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3E453287" w:rsidR="00626F86" w:rsidRPr="00FE1515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Załącznik nr </w:t>
      </w:r>
      <w:r w:rsidR="00103D9C">
        <w:rPr>
          <w:rFonts w:ascii="Cambria" w:hAnsi="Cambria"/>
          <w:b/>
          <w:bCs/>
          <w:color w:val="000000" w:themeColor="text1"/>
          <w:sz w:val="24"/>
          <w:szCs w:val="24"/>
        </w:rPr>
        <w:t>3</w:t>
      </w:r>
      <w:r w:rsidR="00184BAE">
        <w:rPr>
          <w:rFonts w:ascii="Cambria" w:hAnsi="Cambria"/>
          <w:b/>
          <w:bCs/>
          <w:color w:val="000000" w:themeColor="text1"/>
          <w:sz w:val="24"/>
          <w:szCs w:val="24"/>
        </w:rPr>
        <w:t>.2</w:t>
      </w:r>
      <w:r w:rsidR="00301C5A"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do </w:t>
      </w:r>
      <w:r w:rsidR="005F7A8A">
        <w:rPr>
          <w:rFonts w:ascii="Cambria" w:hAnsi="Cambria"/>
          <w:b/>
          <w:bCs/>
          <w:color w:val="000000" w:themeColor="text1"/>
          <w:sz w:val="24"/>
          <w:szCs w:val="24"/>
        </w:rPr>
        <w:t>SWZ</w:t>
      </w:r>
      <w:r w:rsidR="00CE512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="00CE512C" w:rsidRPr="00A958AC">
        <w:rPr>
          <w:rFonts w:ascii="Cambria" w:hAnsi="Cambria"/>
          <w:b/>
          <w:bCs/>
          <w:color w:val="FF0000"/>
          <w:sz w:val="24"/>
          <w:szCs w:val="24"/>
          <w:u w:val="single"/>
        </w:rPr>
        <w:t>wersja po modyfikacji z dnia 13.07.2022 r.</w:t>
      </w:r>
    </w:p>
    <w:p w14:paraId="17BAF181" w14:textId="79CFA106" w:rsidR="0069224E" w:rsidRPr="00FE1515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2D61681B" w14:textId="3C495A0A" w:rsidR="0069224E" w:rsidRPr="00FE1515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E1515">
        <w:rPr>
          <w:rFonts w:ascii="Cambria" w:hAnsi="Cambria"/>
          <w:b/>
          <w:bCs/>
          <w:color w:val="000000" w:themeColor="text1"/>
          <w:sz w:val="24"/>
          <w:szCs w:val="24"/>
        </w:rPr>
        <w:t>ZESTAWIENIE CENOWE</w:t>
      </w:r>
      <w:r w:rsidR="00EF2506"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– część </w:t>
      </w:r>
      <w:r w:rsidR="00184BAE">
        <w:rPr>
          <w:rFonts w:ascii="Cambria" w:hAnsi="Cambria"/>
          <w:b/>
          <w:bCs/>
          <w:color w:val="000000" w:themeColor="text1"/>
          <w:sz w:val="24"/>
          <w:szCs w:val="24"/>
        </w:rPr>
        <w:t>2</w:t>
      </w:r>
      <w:r w:rsidR="00EF2506"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– </w:t>
      </w:r>
      <w:r w:rsidR="00EF2506" w:rsidRPr="00FE1515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pracowania </w:t>
      </w:r>
      <w:r w:rsidR="00184BAE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drzewna</w:t>
      </w:r>
    </w:p>
    <w:p w14:paraId="33E5A28B" w14:textId="56654A11" w:rsidR="00301C5A" w:rsidRPr="00F07C0E" w:rsidRDefault="00301C5A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F07C0E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4585" w:type="pct"/>
        <w:tblLook w:val="04A0" w:firstRow="1" w:lastRow="0" w:firstColumn="1" w:lastColumn="0" w:noHBand="0" w:noVBand="1"/>
      </w:tblPr>
      <w:tblGrid>
        <w:gridCol w:w="449"/>
        <w:gridCol w:w="2164"/>
        <w:gridCol w:w="2921"/>
        <w:gridCol w:w="2591"/>
        <w:gridCol w:w="1747"/>
        <w:gridCol w:w="1239"/>
        <w:gridCol w:w="1530"/>
        <w:gridCol w:w="1470"/>
      </w:tblGrid>
      <w:tr w:rsidR="000B139A" w:rsidRPr="00F07C0E" w14:paraId="728CA4F7" w14:textId="77777777" w:rsidTr="00597966">
        <w:trPr>
          <w:trHeight w:val="264"/>
        </w:trPr>
        <w:tc>
          <w:tcPr>
            <w:tcW w:w="159" w:type="pct"/>
            <w:shd w:val="clear" w:color="auto" w:fill="D9D9D9" w:themeFill="background1" w:themeFillShade="D9"/>
            <w:vAlign w:val="center"/>
          </w:tcPr>
          <w:p w14:paraId="67912F2D" w14:textId="06CAC621" w:rsidR="000B139A" w:rsidRPr="00F07C0E" w:rsidRDefault="000B139A" w:rsidP="00396B01">
            <w:pPr>
              <w:pStyle w:val="Akapitzlist"/>
              <w:ind w:left="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07C0E">
              <w:rPr>
                <w:rFonts w:ascii="Cambria" w:hAnsi="Cambria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767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F07C0E" w:rsidRDefault="000B139A" w:rsidP="00396B0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35" w:type="pct"/>
            <w:shd w:val="clear" w:color="auto" w:fill="D9D9D9" w:themeFill="background1" w:themeFillShade="D9"/>
          </w:tcPr>
          <w:p w14:paraId="6F419644" w14:textId="0E02DDD5" w:rsidR="000B139A" w:rsidRPr="00F07C0E" w:rsidRDefault="000B139A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>
              <w:rPr>
                <w:rStyle w:val="Odwoanieprzypisudolnego"/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14:paraId="609F2064" w14:textId="77777777" w:rsidR="000B139A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Jednostka miary (sztuka/komplet/zestaw)</w:t>
            </w:r>
          </w:p>
          <w:p w14:paraId="11834847" w14:textId="4FAEE855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i l</w:t>
            </w: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iczba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F07C0E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F07C0E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F07C0E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</w:p>
          <w:p w14:paraId="453DE525" w14:textId="4472CC85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</w:tr>
      <w:tr w:rsidR="000B139A" w:rsidRPr="00F07C0E" w14:paraId="3391D239" w14:textId="77777777" w:rsidTr="00597966">
        <w:trPr>
          <w:trHeight w:val="264"/>
        </w:trPr>
        <w:tc>
          <w:tcPr>
            <w:tcW w:w="159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F07C0E" w:rsidRDefault="000B139A" w:rsidP="00396B01">
            <w:pPr>
              <w:pStyle w:val="Akapitzlist"/>
              <w:ind w:left="360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F07C0E" w:rsidRDefault="000B139A" w:rsidP="00396B0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pct"/>
            <w:shd w:val="clear" w:color="auto" w:fill="D9D9D9" w:themeFill="background1" w:themeFillShade="D9"/>
          </w:tcPr>
          <w:p w14:paraId="22B68B47" w14:textId="05EE09C5" w:rsidR="000B139A" w:rsidRPr="00F07C0E" w:rsidRDefault="000B139A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8=[6]+VAT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0B139A" w:rsidRPr="00F07C0E" w14:paraId="486C979E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AF53E52" w14:textId="17623DCF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D64A32F" w14:textId="6500833D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Aktualizacja programu do projektowania mebli PRO100 z wersji 4 do wersji 6 wraz z kluczami USB</w:t>
            </w:r>
          </w:p>
        </w:tc>
        <w:tc>
          <w:tcPr>
            <w:tcW w:w="1035" w:type="pct"/>
            <w:shd w:val="clear" w:color="auto" w:fill="auto"/>
          </w:tcPr>
          <w:p w14:paraId="7CBDA31F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0B139A" w:rsidRPr="00F07C0E" w:rsidRDefault="000B139A" w:rsidP="00184BAE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DBA624F" w14:textId="7EC8762B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619" w:type="pct"/>
            <w:shd w:val="clear" w:color="auto" w:fill="auto"/>
          </w:tcPr>
          <w:p w14:paraId="325A3868" w14:textId="68DB3370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4A32C11A" w14:textId="5B7DBB5A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1826DBB0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79262BD6" w14:textId="6205FE2F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E120547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C62AD45" w14:textId="2EE9F874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09E04D0" w14:textId="2151CD5F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Aktualizacja programu Nowy Rozkrój do wersji 7</w:t>
            </w:r>
          </w:p>
        </w:tc>
        <w:tc>
          <w:tcPr>
            <w:tcW w:w="1035" w:type="pct"/>
            <w:shd w:val="clear" w:color="auto" w:fill="auto"/>
          </w:tcPr>
          <w:p w14:paraId="1C394A76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AF35F57" w14:textId="686584BF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159D880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5777BB39" w14:textId="185C651E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2756554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3612108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CFDF7EE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7A65CFF7" w14:textId="60ED5434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2EE838A8" w14:textId="7763FCE9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RendererKray dla PRO100 wersja 6</w:t>
            </w:r>
          </w:p>
        </w:tc>
        <w:tc>
          <w:tcPr>
            <w:tcW w:w="1035" w:type="pct"/>
            <w:shd w:val="clear" w:color="auto" w:fill="auto"/>
          </w:tcPr>
          <w:p w14:paraId="26DEA10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F060EB6" w14:textId="0842105D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366F4AB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669205DA" w14:textId="2B9FE46D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0AF75EF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4F02798D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1B3D2954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7D66F460" w14:textId="014409A0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1BA10F7" w14:textId="607D1840" w:rsidR="000B139A" w:rsidRPr="00F07C0E" w:rsidRDefault="000B139A" w:rsidP="00184BA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Oprogramowanie do rozpoznawania gatunków drzew</w:t>
            </w:r>
          </w:p>
        </w:tc>
        <w:tc>
          <w:tcPr>
            <w:tcW w:w="1035" w:type="pct"/>
            <w:shd w:val="clear" w:color="auto" w:fill="auto"/>
          </w:tcPr>
          <w:p w14:paraId="52D23965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B75A384" w14:textId="3B84AB78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619" w:type="pct"/>
            <w:shd w:val="clear" w:color="auto" w:fill="auto"/>
          </w:tcPr>
          <w:p w14:paraId="7B0EE8D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0606E822" w14:textId="2DB5BDB8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52040F0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00C185F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8307361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578B93FE" w14:textId="2A31E81D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20B94D12" w14:textId="506DD52B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7F2A71">
              <w:rPr>
                <w:rFonts w:ascii="Arial" w:hAnsi="Arial" w:cs="Arial"/>
                <w:sz w:val="20"/>
                <w:szCs w:val="20"/>
              </w:rPr>
              <w:t>Projektor multimedialny</w:t>
            </w:r>
          </w:p>
        </w:tc>
        <w:tc>
          <w:tcPr>
            <w:tcW w:w="1035" w:type="pct"/>
            <w:shd w:val="clear" w:color="auto" w:fill="auto"/>
          </w:tcPr>
          <w:p w14:paraId="5E2ADC53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FCE5E30" w14:textId="2D53577C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5F88E4B" w14:textId="485B7A66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2A71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619" w:type="pct"/>
            <w:shd w:val="clear" w:color="auto" w:fill="auto"/>
          </w:tcPr>
          <w:p w14:paraId="6B77A45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67E7A5CB" w14:textId="303C0F51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3CD04C0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1E01052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8B61B48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5EA3BDC5" w14:textId="57A261B9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AB40C74" w14:textId="753EA25B" w:rsidR="000B139A" w:rsidRPr="00F07C0E" w:rsidRDefault="000B139A" w:rsidP="00184BA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7F2A71">
              <w:rPr>
                <w:rFonts w:ascii="Arial" w:hAnsi="Arial" w:cs="Arial"/>
                <w:sz w:val="20"/>
                <w:szCs w:val="20"/>
              </w:rPr>
              <w:t>Wizualizer</w:t>
            </w:r>
          </w:p>
        </w:tc>
        <w:tc>
          <w:tcPr>
            <w:tcW w:w="1035" w:type="pct"/>
            <w:shd w:val="clear" w:color="auto" w:fill="auto"/>
          </w:tcPr>
          <w:p w14:paraId="7150092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4E8877" w14:textId="267B5C6F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21390A7" w14:textId="7DD463D4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2A71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73A1517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0EBF8413" w14:textId="0B24573E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43A7CC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1F3E183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03192BE9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2398F3DB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6896BE25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5A538D90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62DA3AF9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719C9FEA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103F9D7A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6B4A6F1D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04B9911F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65B972B0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22C9E244" w14:textId="77777777" w:rsidR="000B139A" w:rsidRPr="00F07C0E" w:rsidRDefault="000B139A" w:rsidP="00184BA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554DBD37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7564A35D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05FF0A0C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0BA403A7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06803FB7" w14:textId="77777777" w:rsidR="000B139A" w:rsidRPr="00F07C0E" w:rsidRDefault="000B139A" w:rsidP="00184BA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3728E776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57E12659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68833B8D" w14:textId="77777777" w:rsidR="000B139A" w:rsidRPr="00F07C0E" w:rsidRDefault="000B139A" w:rsidP="00184BA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7D497F8B" w14:textId="77777777" w:rsidR="000B139A" w:rsidRPr="00F07C0E" w:rsidRDefault="000B139A" w:rsidP="00184BA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32D1E11E" w14:textId="07AEF275" w:rsidR="000B139A" w:rsidRPr="00F07C0E" w:rsidRDefault="000B139A" w:rsidP="00184BAE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  <w:r w:rsidRPr="00F07C0E"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0B139A" w:rsidRPr="00F07C0E" w14:paraId="62A8CC4A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47E72AB" w14:textId="0B8BDC9A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201CF34" w14:textId="10B7B0C9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Przerzynarka (włośnica)</w:t>
            </w:r>
          </w:p>
        </w:tc>
        <w:tc>
          <w:tcPr>
            <w:tcW w:w="1035" w:type="pct"/>
            <w:shd w:val="clear" w:color="auto" w:fill="auto"/>
          </w:tcPr>
          <w:p w14:paraId="6595C43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A76E9DD" w14:textId="3D94A302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480F71B" w14:textId="15BFFE79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4294C53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605E92DD" w14:textId="0C339D93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273517D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3AE0F1C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A52F76D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A334F89" w14:textId="0F9AA869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D7F0AA5" w14:textId="60AA6353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Strugnice</w:t>
            </w:r>
          </w:p>
        </w:tc>
        <w:tc>
          <w:tcPr>
            <w:tcW w:w="1035" w:type="pct"/>
            <w:shd w:val="clear" w:color="auto" w:fill="auto"/>
          </w:tcPr>
          <w:p w14:paraId="0A3E4C56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DC8278B" w14:textId="1303331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7B0D7AD" w14:textId="5E21D843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064F01F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200BD6DF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013EF6F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67942B6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9E54ED2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622A9DF" w14:textId="3B3B7AEB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ADBAC05" w14:textId="472A677D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Piły ramowe jedno chwytowe</w:t>
            </w:r>
          </w:p>
        </w:tc>
        <w:tc>
          <w:tcPr>
            <w:tcW w:w="1035" w:type="pct"/>
            <w:shd w:val="clear" w:color="auto" w:fill="auto"/>
          </w:tcPr>
          <w:p w14:paraId="7CCBEDDE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8633E1F" w14:textId="367148CC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F7FD29C" w14:textId="65B1890F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05BF7F4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1E823051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03845A6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078C3BF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41C8CF83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63C375E" w14:textId="73E75ABE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F24BB8F" w14:textId="2F818C3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Strugi płaszczyznowe</w:t>
            </w:r>
          </w:p>
        </w:tc>
        <w:tc>
          <w:tcPr>
            <w:tcW w:w="1035" w:type="pct"/>
            <w:shd w:val="clear" w:color="auto" w:fill="auto"/>
          </w:tcPr>
          <w:p w14:paraId="33028A5C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F3C2F72" w14:textId="0382B382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C502A31" w14:textId="5373D946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1A6F69AD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3F35DD73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107D692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3638F2D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EDC4244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6A5A90A5" w14:textId="0D910EE8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2F6BF8B0" w14:textId="7361C9DD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Strugi profilowe</w:t>
            </w:r>
          </w:p>
        </w:tc>
        <w:tc>
          <w:tcPr>
            <w:tcW w:w="1035" w:type="pct"/>
            <w:shd w:val="clear" w:color="auto" w:fill="auto"/>
          </w:tcPr>
          <w:p w14:paraId="17AB958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C303D3F" w14:textId="2C935240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3405714" w14:textId="5C197695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165974E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00E7A010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50F431D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432A0A5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1FFF58D2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F7C6413" w14:textId="10F592B5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217EA59" w14:textId="0F363590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Komplet pilników do drewna</w:t>
            </w:r>
          </w:p>
        </w:tc>
        <w:tc>
          <w:tcPr>
            <w:tcW w:w="1035" w:type="pct"/>
            <w:shd w:val="clear" w:color="auto" w:fill="auto"/>
          </w:tcPr>
          <w:p w14:paraId="2AC739AB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6A8609B5" w14:textId="37FC157C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A892777" w14:textId="5A6EC4F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lastRenderedPageBreak/>
              <w:t>3 zestawy</w:t>
            </w:r>
          </w:p>
        </w:tc>
        <w:tc>
          <w:tcPr>
            <w:tcW w:w="619" w:type="pct"/>
            <w:shd w:val="clear" w:color="auto" w:fill="auto"/>
          </w:tcPr>
          <w:p w14:paraId="3ABBE14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54BDA9CB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0B27C48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0FAAA16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4359D49E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491900A8" w14:textId="3809D49D" w:rsidR="000B139A" w:rsidRPr="00F07C0E" w:rsidRDefault="000B139A" w:rsidP="000B139A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F3B175A" w14:textId="1007517B" w:rsidR="000B139A" w:rsidRPr="00F07C0E" w:rsidRDefault="000B139A" w:rsidP="000B13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Komplet tarników do drewna</w:t>
            </w:r>
          </w:p>
        </w:tc>
        <w:tc>
          <w:tcPr>
            <w:tcW w:w="1035" w:type="pct"/>
            <w:shd w:val="clear" w:color="auto" w:fill="auto"/>
          </w:tcPr>
          <w:p w14:paraId="5CD11102" w14:textId="77777777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FBCE3B" w14:textId="5B866732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31482A4" w14:textId="68748BCB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19" w:type="pct"/>
            <w:shd w:val="clear" w:color="auto" w:fill="auto"/>
          </w:tcPr>
          <w:p w14:paraId="04E498E3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50C9DEA2" w14:textId="77777777" w:rsidR="000B139A" w:rsidRPr="00F07C0E" w:rsidRDefault="000B139A" w:rsidP="000B139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B6EC018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12CC515B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226D4F7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2322CE6E" w14:textId="6C2E60FA" w:rsidR="000B139A" w:rsidRPr="00F07C0E" w:rsidRDefault="000B139A" w:rsidP="000B139A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9561D7E" w14:textId="7E4D9CD5" w:rsidR="000B139A" w:rsidRPr="00F07C0E" w:rsidRDefault="000B139A" w:rsidP="000B13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Dłuta stolarskie</w:t>
            </w:r>
          </w:p>
        </w:tc>
        <w:tc>
          <w:tcPr>
            <w:tcW w:w="1035" w:type="pct"/>
            <w:shd w:val="clear" w:color="auto" w:fill="auto"/>
          </w:tcPr>
          <w:p w14:paraId="4E31D177" w14:textId="77777777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7B621D8" w14:textId="683D9613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71B67E1" w14:textId="2BC8E2AE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19" w:type="pct"/>
            <w:shd w:val="clear" w:color="auto" w:fill="auto"/>
          </w:tcPr>
          <w:p w14:paraId="116CDC96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185722AA" w14:textId="77777777" w:rsidR="000B139A" w:rsidRPr="00F07C0E" w:rsidRDefault="000B139A" w:rsidP="000B139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1D981C3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705403E8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8502040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2ABA7C67" w14:textId="4A4B3DC6" w:rsidR="000B139A" w:rsidRPr="00F07C0E" w:rsidRDefault="000B139A" w:rsidP="000B139A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F434A77" w14:textId="00696131" w:rsidR="000B139A" w:rsidRPr="00F07C0E" w:rsidRDefault="000B139A" w:rsidP="000B13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Dłuta rzeźbiarskie</w:t>
            </w:r>
          </w:p>
        </w:tc>
        <w:tc>
          <w:tcPr>
            <w:tcW w:w="1035" w:type="pct"/>
            <w:shd w:val="clear" w:color="auto" w:fill="auto"/>
          </w:tcPr>
          <w:p w14:paraId="1DB33A8F" w14:textId="77777777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8CA945" w14:textId="7FDA49C0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F9258B0" w14:textId="0A0EB0C4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19" w:type="pct"/>
            <w:shd w:val="clear" w:color="auto" w:fill="auto"/>
          </w:tcPr>
          <w:p w14:paraId="2C615272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2CA4B8A8" w14:textId="77777777" w:rsidR="000B139A" w:rsidRPr="00F07C0E" w:rsidRDefault="000B139A" w:rsidP="000B139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64CC552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0A3AAECA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5BCD326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BBB9928" w14:textId="438D9E96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26EF5E76" w14:textId="6B24BFE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Ręczne ściski stolarskie</w:t>
            </w:r>
          </w:p>
        </w:tc>
        <w:tc>
          <w:tcPr>
            <w:tcW w:w="1035" w:type="pct"/>
            <w:shd w:val="clear" w:color="auto" w:fill="auto"/>
          </w:tcPr>
          <w:p w14:paraId="744C47BA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807A0EB" w14:textId="2D68A9E0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F473E1B" w14:textId="43DEB28A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19" w:type="pct"/>
            <w:shd w:val="clear" w:color="auto" w:fill="auto"/>
          </w:tcPr>
          <w:p w14:paraId="5B2667D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6B69F792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5B4B87C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7BA50BA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DC1C58C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954F94A" w14:textId="2B09A92D" w:rsidR="000B139A" w:rsidRPr="00F07C0E" w:rsidRDefault="000B139A" w:rsidP="000B139A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BEC4BDF" w14:textId="449C6817" w:rsidR="000B139A" w:rsidRPr="00F07C0E" w:rsidRDefault="000B139A" w:rsidP="000B13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Zaciski</w:t>
            </w:r>
          </w:p>
        </w:tc>
        <w:tc>
          <w:tcPr>
            <w:tcW w:w="1035" w:type="pct"/>
            <w:shd w:val="clear" w:color="auto" w:fill="auto"/>
          </w:tcPr>
          <w:p w14:paraId="2349C13B" w14:textId="77777777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27887F" w14:textId="5F86B984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2E98A21" w14:textId="738559EB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lastRenderedPageBreak/>
              <w:t>3 zestawy</w:t>
            </w:r>
          </w:p>
        </w:tc>
        <w:tc>
          <w:tcPr>
            <w:tcW w:w="619" w:type="pct"/>
            <w:shd w:val="clear" w:color="auto" w:fill="auto"/>
          </w:tcPr>
          <w:p w14:paraId="4464F552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702422C1" w14:textId="77777777" w:rsidR="000B139A" w:rsidRPr="00F07C0E" w:rsidRDefault="000B139A" w:rsidP="000B139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35562965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457ED518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77C80AA8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618DE357" w14:textId="2CABDE2B" w:rsidR="000B139A" w:rsidRPr="00F07C0E" w:rsidRDefault="000B139A" w:rsidP="000B139A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B576636" w14:textId="493426FA" w:rsidR="000B139A" w:rsidRPr="00F07C0E" w:rsidRDefault="000B139A" w:rsidP="000B13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Komplet młotków</w:t>
            </w:r>
          </w:p>
        </w:tc>
        <w:tc>
          <w:tcPr>
            <w:tcW w:w="1035" w:type="pct"/>
            <w:shd w:val="clear" w:color="auto" w:fill="auto"/>
          </w:tcPr>
          <w:p w14:paraId="4E87E8ED" w14:textId="77777777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2F8E4C9" w14:textId="4EFF9C1F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4E3FAB" w14:textId="2D9B1ECB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komplety</w:t>
            </w:r>
          </w:p>
        </w:tc>
        <w:tc>
          <w:tcPr>
            <w:tcW w:w="619" w:type="pct"/>
            <w:shd w:val="clear" w:color="auto" w:fill="auto"/>
          </w:tcPr>
          <w:p w14:paraId="5FED2FB4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294BE927" w14:textId="77777777" w:rsidR="000B139A" w:rsidRPr="00F07C0E" w:rsidRDefault="000B139A" w:rsidP="000B139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03C520F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052501F0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737B036B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40A48168" w14:textId="5876E1A6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2053A91" w14:textId="47A65291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Suwmiarki elektroniczne</w:t>
            </w:r>
          </w:p>
        </w:tc>
        <w:tc>
          <w:tcPr>
            <w:tcW w:w="1035" w:type="pct"/>
            <w:shd w:val="clear" w:color="auto" w:fill="auto"/>
          </w:tcPr>
          <w:p w14:paraId="3F152ACD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A4809A" w14:textId="2A17D6A3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45988D9" w14:textId="1AA85B13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79E38DD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29C6A830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52EFCC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36A5034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5F5B58ED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4A0AD0B1" w14:textId="63BB88D3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BF4EE0B" w14:textId="540AB124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Grzebień pomiarowy grubości powłok malarskich</w:t>
            </w:r>
          </w:p>
        </w:tc>
        <w:tc>
          <w:tcPr>
            <w:tcW w:w="1035" w:type="pct"/>
            <w:shd w:val="clear" w:color="auto" w:fill="auto"/>
          </w:tcPr>
          <w:p w14:paraId="6F91EEB9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E5CEA60" w14:textId="4C80224C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EE5469F" w14:textId="5E0FBC9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3CD349C2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10C16508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64D974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49B27C6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4AA75D5C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7FAEA972" w14:textId="2C7CF998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AA7693B" w14:textId="15D74AE4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Pistolet natryskowy</w:t>
            </w:r>
          </w:p>
        </w:tc>
        <w:tc>
          <w:tcPr>
            <w:tcW w:w="1035" w:type="pct"/>
            <w:shd w:val="clear" w:color="auto" w:fill="auto"/>
          </w:tcPr>
          <w:p w14:paraId="6AB0977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37CEF26" w14:textId="13AEE87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C95CB89" w14:textId="76DD5160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09AE1E4A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77CCB65A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037C80C0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5A64088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40A31951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5C43100B" w14:textId="5180081F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3CB5CBA" w14:textId="3FC3AABB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Zszywacz pneumatyczny</w:t>
            </w:r>
          </w:p>
        </w:tc>
        <w:tc>
          <w:tcPr>
            <w:tcW w:w="1035" w:type="pct"/>
            <w:shd w:val="clear" w:color="auto" w:fill="auto"/>
          </w:tcPr>
          <w:p w14:paraId="38185D2B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BB1002B" w14:textId="19BB08D9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C2CDDBC" w14:textId="2D4BF552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004329C0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2BA563EC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02F71EE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5D69D87D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590EC29E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6AF8AA06" w14:textId="37C4672D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09F9E91" w14:textId="6346115C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Komplet kostek i gąbek szlifierskich</w:t>
            </w:r>
          </w:p>
        </w:tc>
        <w:tc>
          <w:tcPr>
            <w:tcW w:w="1035" w:type="pct"/>
            <w:shd w:val="clear" w:color="auto" w:fill="auto"/>
          </w:tcPr>
          <w:p w14:paraId="374F3896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692FA37" w14:textId="753A9E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5910AF4" w14:textId="1B8D423A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komplety</w:t>
            </w:r>
          </w:p>
        </w:tc>
        <w:tc>
          <w:tcPr>
            <w:tcW w:w="619" w:type="pct"/>
            <w:shd w:val="clear" w:color="auto" w:fill="auto"/>
          </w:tcPr>
          <w:p w14:paraId="485DFF5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591A92FC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B85C59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05F9BE8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546AB4F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AD22085" w14:textId="04B701FE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A363E93" w14:textId="48AAF0C8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Wypalarka do drewna</w:t>
            </w:r>
          </w:p>
        </w:tc>
        <w:tc>
          <w:tcPr>
            <w:tcW w:w="1035" w:type="pct"/>
            <w:shd w:val="clear" w:color="auto" w:fill="auto"/>
          </w:tcPr>
          <w:p w14:paraId="64DE4279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E0B3FFA" w14:textId="3DA916EA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D22A3D9" w14:textId="4A19BEBE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19" w:type="pct"/>
            <w:shd w:val="clear" w:color="auto" w:fill="auto"/>
          </w:tcPr>
          <w:p w14:paraId="54F485A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43B794D5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74D5885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3EDB7C9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FF2643D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2C3090BF" w14:textId="7BD41C2D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E2DCB52" w14:textId="250A21C7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Pilarka tarczowa ręczna</w:t>
            </w:r>
          </w:p>
        </w:tc>
        <w:tc>
          <w:tcPr>
            <w:tcW w:w="1035" w:type="pct"/>
            <w:shd w:val="clear" w:color="auto" w:fill="auto"/>
          </w:tcPr>
          <w:p w14:paraId="1AE0EB9F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E0420" w14:textId="41BBF9B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16E3F69" w14:textId="1006635C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5D837B6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18212915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B31D33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51817F0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E812247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DA4662F" w14:textId="1349DF50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F0FDC7" w14:textId="7B0FAA2E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Wyrzynarka</w:t>
            </w:r>
          </w:p>
        </w:tc>
        <w:tc>
          <w:tcPr>
            <w:tcW w:w="1035" w:type="pct"/>
            <w:shd w:val="clear" w:color="auto" w:fill="auto"/>
          </w:tcPr>
          <w:p w14:paraId="6367E235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64499ED" w14:textId="235DE75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3C03793" w14:textId="0EB2494E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2020C23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23C89513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10BB77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198B427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13BB92C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7AB7EC3" w14:textId="1408C85F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92ADEF9" w14:textId="68754EC2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Frezarka górnowrzecionowa</w:t>
            </w:r>
          </w:p>
        </w:tc>
        <w:tc>
          <w:tcPr>
            <w:tcW w:w="1035" w:type="pct"/>
            <w:shd w:val="clear" w:color="auto" w:fill="auto"/>
          </w:tcPr>
          <w:p w14:paraId="6480D78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CB8D206" w14:textId="3DD88D70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1BFB809" w14:textId="309D7C20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0303E1C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46F84A3B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3E449E3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69767A3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AB15E7D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06FB3FA3" w14:textId="2FFBA2DA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FC4F48D" w14:textId="0393090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Strug elektryczny</w:t>
            </w:r>
          </w:p>
        </w:tc>
        <w:tc>
          <w:tcPr>
            <w:tcW w:w="1035" w:type="pct"/>
            <w:shd w:val="clear" w:color="auto" w:fill="auto"/>
          </w:tcPr>
          <w:p w14:paraId="37B6DB27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71E6C918" w14:textId="7D023C5C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C944D2D" w14:textId="033AD3C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619" w:type="pct"/>
            <w:shd w:val="clear" w:color="auto" w:fill="auto"/>
          </w:tcPr>
          <w:p w14:paraId="5061788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4659FAA8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04F1E58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4EFF7ED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1CDA0E9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D22BBE2" w14:textId="63A363D4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88EA2E4" w14:textId="068D689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Szlifierka taśmowa</w:t>
            </w:r>
          </w:p>
        </w:tc>
        <w:tc>
          <w:tcPr>
            <w:tcW w:w="1035" w:type="pct"/>
            <w:shd w:val="clear" w:color="auto" w:fill="auto"/>
          </w:tcPr>
          <w:p w14:paraId="59D2836A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30C0436" w14:textId="7C086C3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5ECDB5B" w14:textId="2CA1FB22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7AA8228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1F41612C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2A399D7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7F59C45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1BB5C899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8A7E35B" w14:textId="0E39A5AB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BC9E1EB" w14:textId="53AC6ECC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Szlifierka oscylacyjna pneumatyczna</w:t>
            </w:r>
          </w:p>
        </w:tc>
        <w:tc>
          <w:tcPr>
            <w:tcW w:w="1035" w:type="pct"/>
            <w:shd w:val="clear" w:color="auto" w:fill="auto"/>
          </w:tcPr>
          <w:p w14:paraId="6A2CA411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AECAF44" w14:textId="4D9F069A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EB17E6D" w14:textId="7C11315E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5A4C0EE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32E4EF64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13C094A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5E130BBA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9B697FB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58E2B23A" w14:textId="549548F1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BDC5223" w14:textId="7FB05F15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Wiertarka elektryczna z kompletem wierteł do drewna i metalu</w:t>
            </w:r>
          </w:p>
        </w:tc>
        <w:tc>
          <w:tcPr>
            <w:tcW w:w="1035" w:type="pct"/>
            <w:shd w:val="clear" w:color="auto" w:fill="auto"/>
          </w:tcPr>
          <w:p w14:paraId="68CD2765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E47ADE2" w14:textId="216D4BA6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91D7B3B" w14:textId="214F578D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6B0D59D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7A3BFA38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9FB3F3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66B5DB9A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8E86926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0917C92" w14:textId="7E1C2BC0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864B2A7" w14:textId="2B4BA5FA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Wkrętarka akumulatorowa</w:t>
            </w:r>
          </w:p>
        </w:tc>
        <w:tc>
          <w:tcPr>
            <w:tcW w:w="1035" w:type="pct"/>
            <w:shd w:val="clear" w:color="auto" w:fill="auto"/>
          </w:tcPr>
          <w:p w14:paraId="78FBDFBD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67156" w14:textId="71C35DF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6EC4BAE" w14:textId="20A389DD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12203C1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79ADE4B7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1F2C40A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7FBA4B5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BCBB6C3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0DD32546" w14:textId="19C75BAA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8499B63" w14:textId="6360C625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Pilarka łańcuchowa elektryczna</w:t>
            </w:r>
          </w:p>
        </w:tc>
        <w:tc>
          <w:tcPr>
            <w:tcW w:w="1035" w:type="pct"/>
            <w:shd w:val="clear" w:color="auto" w:fill="auto"/>
          </w:tcPr>
          <w:p w14:paraId="6EF84310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ADB1535" w14:textId="4531AC8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7DA1FAB" w14:textId="5E3AA7A9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619" w:type="pct"/>
            <w:shd w:val="clear" w:color="auto" w:fill="auto"/>
          </w:tcPr>
          <w:p w14:paraId="75FDA60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1ED7799E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B616DDA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73C01AA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1C776E6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43C486DA" w14:textId="1014466D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57621A6" w14:textId="64712354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Szczotkarka (strukturyzarka)</w:t>
            </w:r>
          </w:p>
        </w:tc>
        <w:tc>
          <w:tcPr>
            <w:tcW w:w="1035" w:type="pct"/>
            <w:shd w:val="clear" w:color="auto" w:fill="auto"/>
          </w:tcPr>
          <w:p w14:paraId="1DB4B0A7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FF5CFF1" w14:textId="37E9C8F1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89D93D0" w14:textId="090518EA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403C4A4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63FB97EE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600807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1C4E455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9EE1AAA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AADDC03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ADE1EC8" w14:textId="636530B8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Eksykator</w:t>
            </w:r>
          </w:p>
        </w:tc>
        <w:tc>
          <w:tcPr>
            <w:tcW w:w="1035" w:type="pct"/>
            <w:shd w:val="clear" w:color="auto" w:fill="auto"/>
          </w:tcPr>
          <w:p w14:paraId="3023B7CF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64FA144" w14:textId="654F3AD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E1EF17D" w14:textId="239988A0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5422EF3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5B403AFE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A24019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625D8CC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4C689D37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74D670CE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1B291BC" w14:textId="3C0AEF91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Mikrometr z podstawką do ustawiania noży w wałach strugarek</w:t>
            </w:r>
          </w:p>
        </w:tc>
        <w:tc>
          <w:tcPr>
            <w:tcW w:w="1035" w:type="pct"/>
            <w:shd w:val="clear" w:color="auto" w:fill="auto"/>
          </w:tcPr>
          <w:p w14:paraId="2B90C92C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A8DBFBA" w14:textId="6C825939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0A987FD" w14:textId="541B1DC4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02D2B55A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6883F943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29FE743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21BC35C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210CED2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430F60AC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FFC906F" w14:textId="1E2A41BA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Przyrząd do pomiaru wilgotności</w:t>
            </w:r>
          </w:p>
        </w:tc>
        <w:tc>
          <w:tcPr>
            <w:tcW w:w="1035" w:type="pct"/>
            <w:shd w:val="clear" w:color="auto" w:fill="auto"/>
          </w:tcPr>
          <w:p w14:paraId="5FA5E168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73DC605" w14:textId="79C53CCD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7DCF0D1" w14:textId="2F51D88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020F57D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21AAC69A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2F91CB7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0736F2E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570DC88E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74B12640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B156381" w14:textId="5FB0E38E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Przyrząd do pomiaru lepkości</w:t>
            </w:r>
          </w:p>
        </w:tc>
        <w:tc>
          <w:tcPr>
            <w:tcW w:w="1035" w:type="pct"/>
            <w:shd w:val="clear" w:color="auto" w:fill="auto"/>
          </w:tcPr>
          <w:p w14:paraId="1EBA8580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E972841" w14:textId="74A0513E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BFD1B7C" w14:textId="71EC4ADE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28143F0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2BC21D33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50E6EF7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467D7C1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B896DCF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F712C50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3BDCF27" w14:textId="2016A371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Przyrząd do pomiaru gęstości (areometr)</w:t>
            </w:r>
          </w:p>
        </w:tc>
        <w:tc>
          <w:tcPr>
            <w:tcW w:w="1035" w:type="pct"/>
            <w:shd w:val="clear" w:color="auto" w:fill="auto"/>
          </w:tcPr>
          <w:p w14:paraId="4559BE3F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3C1000E" w14:textId="1EE44125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92427F9" w14:textId="11011DB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2B1E5DD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4702C78A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50ADC91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3607FD3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514FB5C0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6A98D391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3F95A2A" w14:textId="1F88EC43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Twardościomierz</w:t>
            </w:r>
          </w:p>
        </w:tc>
        <w:tc>
          <w:tcPr>
            <w:tcW w:w="1035" w:type="pct"/>
            <w:shd w:val="clear" w:color="auto" w:fill="auto"/>
          </w:tcPr>
          <w:p w14:paraId="35A3DC25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004B3BC" w14:textId="6A4137A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342A81D" w14:textId="72DD9AB8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4F381762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35E5E2F1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F40174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68CB10C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0F9695E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029F325B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05B7AD7" w14:textId="62DC8162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Waga techniczna</w:t>
            </w:r>
          </w:p>
        </w:tc>
        <w:tc>
          <w:tcPr>
            <w:tcW w:w="1035" w:type="pct"/>
            <w:shd w:val="clear" w:color="auto" w:fill="auto"/>
          </w:tcPr>
          <w:p w14:paraId="6300F50E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0846346" w14:textId="36C60FCD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A176F2A" w14:textId="3A856940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601069E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70BCE132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1918202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4D96E5C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1C77E5DA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61E9F1B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FCAAC65" w14:textId="405C6B89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Waga analityczna</w:t>
            </w:r>
          </w:p>
        </w:tc>
        <w:tc>
          <w:tcPr>
            <w:tcW w:w="1035" w:type="pct"/>
            <w:shd w:val="clear" w:color="auto" w:fill="auto"/>
          </w:tcPr>
          <w:p w14:paraId="6758ECA8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D448A84" w14:textId="597BEA4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50EDD6A" w14:textId="2B237F03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065106ED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6D835649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292247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1B8D72C0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7F7B7914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078C94A6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72F62F2" w14:textId="349645EE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Miernik pH</w:t>
            </w:r>
          </w:p>
        </w:tc>
        <w:tc>
          <w:tcPr>
            <w:tcW w:w="1035" w:type="pct"/>
            <w:shd w:val="clear" w:color="auto" w:fill="auto"/>
          </w:tcPr>
          <w:p w14:paraId="01D7B2AA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FF3B20F" w14:textId="4AEDC37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BF0E0B9" w14:textId="0BCC69DD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32E9CAF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4E1C0A38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24C0F1C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1908BE5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4591E68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27EF75F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2BE4B7E0" w14:textId="0405892A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Połyskomierz</w:t>
            </w:r>
          </w:p>
        </w:tc>
        <w:tc>
          <w:tcPr>
            <w:tcW w:w="1035" w:type="pct"/>
            <w:shd w:val="clear" w:color="auto" w:fill="auto"/>
          </w:tcPr>
          <w:p w14:paraId="1E700C9E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006EE758" w14:textId="4BA0BADA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9071D6B" w14:textId="3C05F99C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619" w:type="pct"/>
            <w:shd w:val="clear" w:color="auto" w:fill="auto"/>
          </w:tcPr>
          <w:p w14:paraId="0100712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0902CD5A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B8CAEC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6F1A707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996F9F7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052052EC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419E626" w14:textId="636BD198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F7689">
              <w:rPr>
                <w:rFonts w:ascii="Arial" w:hAnsi="Arial" w:cs="Arial"/>
                <w:sz w:val="20"/>
                <w:szCs w:val="20"/>
              </w:rPr>
              <w:t>Drukarka/urządzenie wielofunkcyjne z materiałami eksploatacyjnymi</w:t>
            </w:r>
          </w:p>
        </w:tc>
        <w:tc>
          <w:tcPr>
            <w:tcW w:w="1035" w:type="pct"/>
            <w:shd w:val="clear" w:color="auto" w:fill="auto"/>
          </w:tcPr>
          <w:p w14:paraId="702D1289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09F2569" w14:textId="0C2D0DB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4F87141" w14:textId="4C45A399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619" w:type="pct"/>
            <w:shd w:val="clear" w:color="auto" w:fill="auto"/>
          </w:tcPr>
          <w:p w14:paraId="7A1DD3A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654DB669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715BC70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68EEBB5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150F6D5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029C11D2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8645F22" w14:textId="29CBF158" w:rsidR="000B139A" w:rsidRPr="00CC23EF" w:rsidRDefault="000B139A" w:rsidP="00CC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Wiertarka przelotowa sterowana komputerowo</w:t>
            </w:r>
          </w:p>
        </w:tc>
        <w:tc>
          <w:tcPr>
            <w:tcW w:w="1035" w:type="pct"/>
            <w:shd w:val="clear" w:color="auto" w:fill="auto"/>
          </w:tcPr>
          <w:p w14:paraId="377376A7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DA27DE2" w14:textId="639BAA59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AD13109" w14:textId="0D63E13F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9515C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19" w:type="pct"/>
            <w:shd w:val="clear" w:color="auto" w:fill="auto"/>
          </w:tcPr>
          <w:p w14:paraId="56530162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4968E1A5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57A55700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7D076F9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407A77" w:rsidRPr="00F07C0E" w14:paraId="79369D4E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40D6F3FD" w14:textId="77777777" w:rsidR="00407A77" w:rsidRPr="00F07C0E" w:rsidRDefault="00407A77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15B07AE" w14:textId="35AF3FD5" w:rsidR="00407A77" w:rsidRPr="00CC23EF" w:rsidRDefault="00407A77" w:rsidP="00CC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77">
              <w:rPr>
                <w:rFonts w:ascii="Arial" w:hAnsi="Arial" w:cs="Arial"/>
                <w:sz w:val="20"/>
                <w:szCs w:val="20"/>
              </w:rPr>
              <w:t>Odpylacz stanowiskowy z oprzyrządowaniem do odpylania maszyny - wiertarki przelotowej sterowanej komputerowo</w:t>
            </w:r>
          </w:p>
        </w:tc>
        <w:tc>
          <w:tcPr>
            <w:tcW w:w="1035" w:type="pct"/>
            <w:shd w:val="clear" w:color="auto" w:fill="auto"/>
          </w:tcPr>
          <w:p w14:paraId="333531E5" w14:textId="77777777" w:rsidR="00407A77" w:rsidRPr="00F07C0E" w:rsidRDefault="00407A77" w:rsidP="00407A7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C425EB9" w14:textId="1AC7EC92" w:rsidR="00407A77" w:rsidRPr="00F07C0E" w:rsidRDefault="00407A77" w:rsidP="00407A7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938C81B" w14:textId="2E15C5B3" w:rsidR="00407A77" w:rsidRDefault="00407A77" w:rsidP="0018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2261990A" w14:textId="77777777" w:rsidR="00407A77" w:rsidRPr="00F07C0E" w:rsidRDefault="00407A77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1538D752" w14:textId="77777777" w:rsidR="00407A77" w:rsidRPr="00F07C0E" w:rsidRDefault="00407A77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0A93197" w14:textId="77777777" w:rsidR="00407A77" w:rsidRPr="00F07C0E" w:rsidRDefault="00407A77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35E04EAA" w14:textId="77777777" w:rsidR="00407A77" w:rsidRPr="00F07C0E" w:rsidRDefault="00407A77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74DF4F0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2AD57F38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B7E4742" w14:textId="5B198D41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Oprogramowanie biurowe do programowania i obsługi wiertarki przelotowej sterowanej komputerowo</w:t>
            </w:r>
          </w:p>
        </w:tc>
        <w:tc>
          <w:tcPr>
            <w:tcW w:w="1035" w:type="pct"/>
            <w:shd w:val="clear" w:color="auto" w:fill="auto"/>
          </w:tcPr>
          <w:p w14:paraId="65E315AF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680867F" w14:textId="53C3D65B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42A735D" w14:textId="2F204D1D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619" w:type="pct"/>
            <w:shd w:val="clear" w:color="auto" w:fill="auto"/>
          </w:tcPr>
          <w:p w14:paraId="5B98796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037603E4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180006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069BEFD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B623D" w:rsidRPr="00F07C0E" w14:paraId="66A20227" w14:textId="77777777" w:rsidTr="003B623D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B203843" w14:textId="77777777" w:rsidR="003B623D" w:rsidRDefault="003B623D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1E57B92A" w14:textId="517B43E9" w:rsidR="003B623D" w:rsidRDefault="003B623D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Łączna kwota brutto………………………</w:t>
            </w:r>
          </w:p>
          <w:p w14:paraId="0E016590" w14:textId="6E1B09E6" w:rsidR="003B623D" w:rsidRPr="00F07C0E" w:rsidRDefault="003B623D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</w:tbl>
    <w:p w14:paraId="5DC54D4B" w14:textId="6312C8D3" w:rsidR="00A1036F" w:rsidRPr="00F07C0E" w:rsidRDefault="00A1036F" w:rsidP="00EF2506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sectPr w:rsidR="00A1036F" w:rsidRPr="00F07C0E" w:rsidSect="00922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F9FC" w14:textId="77777777" w:rsidR="00B76717" w:rsidRDefault="00B76717" w:rsidP="000D2C3B">
      <w:pPr>
        <w:spacing w:after="0" w:line="240" w:lineRule="auto"/>
      </w:pPr>
      <w:r>
        <w:separator/>
      </w:r>
    </w:p>
  </w:endnote>
  <w:endnote w:type="continuationSeparator" w:id="0">
    <w:p w14:paraId="6AE6FEE2" w14:textId="77777777" w:rsidR="00B76717" w:rsidRDefault="00B76717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7E45" w14:textId="77777777" w:rsidR="00085A7D" w:rsidRDefault="00085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A593" w14:textId="77777777" w:rsidR="00085A7D" w:rsidRDefault="00085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054E" w14:textId="77777777" w:rsidR="00B76717" w:rsidRDefault="00B76717" w:rsidP="000D2C3B">
      <w:pPr>
        <w:spacing w:after="0" w:line="240" w:lineRule="auto"/>
      </w:pPr>
      <w:r>
        <w:separator/>
      </w:r>
    </w:p>
  </w:footnote>
  <w:footnote w:type="continuationSeparator" w:id="0">
    <w:p w14:paraId="462828CB" w14:textId="77777777" w:rsidR="00B76717" w:rsidRDefault="00B76717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56F4" w14:textId="77777777" w:rsidR="00085A7D" w:rsidRDefault="00085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EBF3" w14:textId="10F8FEE8" w:rsidR="000E5894" w:rsidRPr="00085A7D" w:rsidRDefault="00085A7D" w:rsidP="00085A7D">
    <w:pPr>
      <w:tabs>
        <w:tab w:val="left" w:pos="2190"/>
        <w:tab w:val="center" w:pos="4620"/>
      </w:tabs>
      <w:jc w:val="center"/>
    </w:pPr>
    <w:r w:rsidRPr="006274C3">
      <w:rPr>
        <w:noProof/>
      </w:rPr>
      <w:drawing>
        <wp:inline distT="0" distB="0" distL="0" distR="0" wp14:anchorId="2D3957B5" wp14:editId="0BE694F9">
          <wp:extent cx="5753735" cy="1068705"/>
          <wp:effectExtent l="0" t="0" r="1206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0DD1" w14:textId="77777777" w:rsidR="00085A7D" w:rsidRDefault="00085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0714859">
    <w:abstractNumId w:val="0"/>
  </w:num>
  <w:num w:numId="2" w16cid:durableId="2105834725">
    <w:abstractNumId w:val="1"/>
  </w:num>
  <w:num w:numId="3" w16cid:durableId="305283189">
    <w:abstractNumId w:val="2"/>
  </w:num>
  <w:num w:numId="4" w16cid:durableId="1294360582">
    <w:abstractNumId w:val="49"/>
  </w:num>
  <w:num w:numId="5" w16cid:durableId="1784883627">
    <w:abstractNumId w:val="6"/>
  </w:num>
  <w:num w:numId="6" w16cid:durableId="885990171">
    <w:abstractNumId w:val="39"/>
  </w:num>
  <w:num w:numId="7" w16cid:durableId="1449161723">
    <w:abstractNumId w:val="13"/>
  </w:num>
  <w:num w:numId="8" w16cid:durableId="920875308">
    <w:abstractNumId w:val="79"/>
  </w:num>
  <w:num w:numId="9" w16cid:durableId="885677779">
    <w:abstractNumId w:val="22"/>
  </w:num>
  <w:num w:numId="10" w16cid:durableId="7678621">
    <w:abstractNumId w:val="48"/>
  </w:num>
  <w:num w:numId="11" w16cid:durableId="139270680">
    <w:abstractNumId w:val="33"/>
  </w:num>
  <w:num w:numId="12" w16cid:durableId="1220440255">
    <w:abstractNumId w:val="54"/>
  </w:num>
  <w:num w:numId="13" w16cid:durableId="1588610199">
    <w:abstractNumId w:val="78"/>
  </w:num>
  <w:num w:numId="14" w16cid:durableId="380633251">
    <w:abstractNumId w:val="23"/>
  </w:num>
  <w:num w:numId="15" w16cid:durableId="544293710">
    <w:abstractNumId w:val="74"/>
  </w:num>
  <w:num w:numId="16" w16cid:durableId="1851067663">
    <w:abstractNumId w:val="25"/>
  </w:num>
  <w:num w:numId="17" w16cid:durableId="1903784444">
    <w:abstractNumId w:val="43"/>
  </w:num>
  <w:num w:numId="18" w16cid:durableId="862330490">
    <w:abstractNumId w:val="76"/>
  </w:num>
  <w:num w:numId="19" w16cid:durableId="1615289551">
    <w:abstractNumId w:val="35"/>
  </w:num>
  <w:num w:numId="20" w16cid:durableId="279994431">
    <w:abstractNumId w:val="45"/>
  </w:num>
  <w:num w:numId="21" w16cid:durableId="1212308878">
    <w:abstractNumId w:val="16"/>
  </w:num>
  <w:num w:numId="22" w16cid:durableId="1549687918">
    <w:abstractNumId w:val="19"/>
  </w:num>
  <w:num w:numId="23" w16cid:durableId="761491390">
    <w:abstractNumId w:val="5"/>
  </w:num>
  <w:num w:numId="24" w16cid:durableId="804469027">
    <w:abstractNumId w:val="62"/>
  </w:num>
  <w:num w:numId="25" w16cid:durableId="332881544">
    <w:abstractNumId w:val="15"/>
  </w:num>
  <w:num w:numId="26" w16cid:durableId="303780557">
    <w:abstractNumId w:val="17"/>
  </w:num>
  <w:num w:numId="27" w16cid:durableId="1503816500">
    <w:abstractNumId w:val="64"/>
  </w:num>
  <w:num w:numId="28" w16cid:durableId="790168964">
    <w:abstractNumId w:val="47"/>
  </w:num>
  <w:num w:numId="29" w16cid:durableId="637301559">
    <w:abstractNumId w:val="12"/>
  </w:num>
  <w:num w:numId="30" w16cid:durableId="1916234535">
    <w:abstractNumId w:val="73"/>
  </w:num>
  <w:num w:numId="31" w16cid:durableId="1720275806">
    <w:abstractNumId w:val="34"/>
  </w:num>
  <w:num w:numId="32" w16cid:durableId="1766261682">
    <w:abstractNumId w:val="52"/>
  </w:num>
  <w:num w:numId="33" w16cid:durableId="1903534">
    <w:abstractNumId w:val="61"/>
  </w:num>
  <w:num w:numId="34" w16cid:durableId="1922979385">
    <w:abstractNumId w:val="69"/>
  </w:num>
  <w:num w:numId="35" w16cid:durableId="979576326">
    <w:abstractNumId w:val="40"/>
  </w:num>
  <w:num w:numId="36" w16cid:durableId="28729192">
    <w:abstractNumId w:val="63"/>
  </w:num>
  <w:num w:numId="37" w16cid:durableId="1249538438">
    <w:abstractNumId w:val="21"/>
  </w:num>
  <w:num w:numId="38" w16cid:durableId="804279339">
    <w:abstractNumId w:val="28"/>
  </w:num>
  <w:num w:numId="39" w16cid:durableId="2024626064">
    <w:abstractNumId w:val="31"/>
  </w:num>
  <w:num w:numId="40" w16cid:durableId="1428887008">
    <w:abstractNumId w:val="44"/>
  </w:num>
  <w:num w:numId="41" w16cid:durableId="840897022">
    <w:abstractNumId w:val="46"/>
  </w:num>
  <w:num w:numId="42" w16cid:durableId="1759517605">
    <w:abstractNumId w:val="50"/>
  </w:num>
  <w:num w:numId="43" w16cid:durableId="1403941689">
    <w:abstractNumId w:val="11"/>
  </w:num>
  <w:num w:numId="44" w16cid:durableId="2144499220">
    <w:abstractNumId w:val="18"/>
  </w:num>
  <w:num w:numId="45" w16cid:durableId="131406516">
    <w:abstractNumId w:val="71"/>
  </w:num>
  <w:num w:numId="46" w16cid:durableId="254945292">
    <w:abstractNumId w:val="42"/>
  </w:num>
  <w:num w:numId="47" w16cid:durableId="1589924908">
    <w:abstractNumId w:val="66"/>
  </w:num>
  <w:num w:numId="48" w16cid:durableId="1807552591">
    <w:abstractNumId w:val="38"/>
  </w:num>
  <w:num w:numId="49" w16cid:durableId="932670214">
    <w:abstractNumId w:val="55"/>
  </w:num>
  <w:num w:numId="50" w16cid:durableId="1187674745">
    <w:abstractNumId w:val="51"/>
  </w:num>
  <w:num w:numId="51" w16cid:durableId="1420101740">
    <w:abstractNumId w:val="72"/>
  </w:num>
  <w:num w:numId="52" w16cid:durableId="1296136847">
    <w:abstractNumId w:val="10"/>
  </w:num>
  <w:num w:numId="53" w16cid:durableId="1815833682">
    <w:abstractNumId w:val="67"/>
  </w:num>
  <w:num w:numId="54" w16cid:durableId="2088377375">
    <w:abstractNumId w:val="75"/>
  </w:num>
  <w:num w:numId="55" w16cid:durableId="703869708">
    <w:abstractNumId w:val="24"/>
  </w:num>
  <w:num w:numId="56" w16cid:durableId="1380469101">
    <w:abstractNumId w:val="68"/>
  </w:num>
  <w:num w:numId="57" w16cid:durableId="804736814">
    <w:abstractNumId w:val="9"/>
  </w:num>
  <w:num w:numId="58" w16cid:durableId="216285824">
    <w:abstractNumId w:val="26"/>
  </w:num>
  <w:num w:numId="59" w16cid:durableId="1330672202">
    <w:abstractNumId w:val="3"/>
  </w:num>
  <w:num w:numId="60" w16cid:durableId="800264517">
    <w:abstractNumId w:val="53"/>
  </w:num>
  <w:num w:numId="61" w16cid:durableId="1508863897">
    <w:abstractNumId w:val="27"/>
  </w:num>
  <w:num w:numId="62" w16cid:durableId="1344744480">
    <w:abstractNumId w:val="29"/>
  </w:num>
  <w:num w:numId="63" w16cid:durableId="1386947897">
    <w:abstractNumId w:val="20"/>
  </w:num>
  <w:num w:numId="64" w16cid:durableId="2135364181">
    <w:abstractNumId w:val="59"/>
  </w:num>
  <w:num w:numId="65" w16cid:durableId="257449252">
    <w:abstractNumId w:val="30"/>
  </w:num>
  <w:num w:numId="66" w16cid:durableId="4750795">
    <w:abstractNumId w:val="58"/>
  </w:num>
  <w:num w:numId="67" w16cid:durableId="1726833254">
    <w:abstractNumId w:val="7"/>
  </w:num>
  <w:num w:numId="68" w16cid:durableId="1010717429">
    <w:abstractNumId w:val="4"/>
  </w:num>
  <w:num w:numId="69" w16cid:durableId="997466994">
    <w:abstractNumId w:val="60"/>
  </w:num>
  <w:num w:numId="70" w16cid:durableId="2077626257">
    <w:abstractNumId w:val="14"/>
  </w:num>
  <w:num w:numId="71" w16cid:durableId="726993587">
    <w:abstractNumId w:val="8"/>
  </w:num>
  <w:num w:numId="72" w16cid:durableId="1434784779">
    <w:abstractNumId w:val="56"/>
  </w:num>
  <w:num w:numId="73" w16cid:durableId="73016801">
    <w:abstractNumId w:val="41"/>
  </w:num>
  <w:num w:numId="74" w16cid:durableId="1407413610">
    <w:abstractNumId w:val="32"/>
  </w:num>
  <w:num w:numId="75" w16cid:durableId="79913445">
    <w:abstractNumId w:val="77"/>
  </w:num>
  <w:num w:numId="76" w16cid:durableId="1248493481">
    <w:abstractNumId w:val="36"/>
  </w:num>
  <w:num w:numId="77" w16cid:durableId="2057925087">
    <w:abstractNumId w:val="70"/>
  </w:num>
  <w:num w:numId="78" w16cid:durableId="1633099554">
    <w:abstractNumId w:val="57"/>
  </w:num>
  <w:num w:numId="79" w16cid:durableId="1842115901">
    <w:abstractNumId w:val="37"/>
  </w:num>
  <w:num w:numId="80" w16cid:durableId="1068066534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CA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85A7D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03D9C"/>
    <w:rsid w:val="00112B11"/>
    <w:rsid w:val="00134E50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5ADE"/>
    <w:rsid w:val="002A3536"/>
    <w:rsid w:val="002A3DFC"/>
    <w:rsid w:val="002A437B"/>
    <w:rsid w:val="002B2D09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3BCC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96B01"/>
    <w:rsid w:val="003A53BF"/>
    <w:rsid w:val="003B1DF8"/>
    <w:rsid w:val="003B24E0"/>
    <w:rsid w:val="003B3543"/>
    <w:rsid w:val="003B623D"/>
    <w:rsid w:val="003B74F2"/>
    <w:rsid w:val="003C6C89"/>
    <w:rsid w:val="003D4B66"/>
    <w:rsid w:val="003E3EEB"/>
    <w:rsid w:val="003E7291"/>
    <w:rsid w:val="003F79A0"/>
    <w:rsid w:val="00403057"/>
    <w:rsid w:val="00404849"/>
    <w:rsid w:val="00407A77"/>
    <w:rsid w:val="004253C8"/>
    <w:rsid w:val="00431A7D"/>
    <w:rsid w:val="00433410"/>
    <w:rsid w:val="0045242E"/>
    <w:rsid w:val="00453AD9"/>
    <w:rsid w:val="004546B4"/>
    <w:rsid w:val="00456AFD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97966"/>
    <w:rsid w:val="005A37EB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A8A"/>
    <w:rsid w:val="005F7B97"/>
    <w:rsid w:val="006030CB"/>
    <w:rsid w:val="00606ACF"/>
    <w:rsid w:val="00613D19"/>
    <w:rsid w:val="00626F86"/>
    <w:rsid w:val="006574D5"/>
    <w:rsid w:val="00657BFA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2BBA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2A4E"/>
    <w:rsid w:val="007F3A09"/>
    <w:rsid w:val="007F4B55"/>
    <w:rsid w:val="007F5E87"/>
    <w:rsid w:val="00812C44"/>
    <w:rsid w:val="00820BEA"/>
    <w:rsid w:val="008244A5"/>
    <w:rsid w:val="00825654"/>
    <w:rsid w:val="00831F79"/>
    <w:rsid w:val="00832E3B"/>
    <w:rsid w:val="0083582A"/>
    <w:rsid w:val="00846E26"/>
    <w:rsid w:val="008540D8"/>
    <w:rsid w:val="008562AB"/>
    <w:rsid w:val="008574EF"/>
    <w:rsid w:val="00864AFC"/>
    <w:rsid w:val="008749A0"/>
    <w:rsid w:val="008756F4"/>
    <w:rsid w:val="008824CA"/>
    <w:rsid w:val="00886BA8"/>
    <w:rsid w:val="008A1784"/>
    <w:rsid w:val="008A189D"/>
    <w:rsid w:val="008A202E"/>
    <w:rsid w:val="008A22BE"/>
    <w:rsid w:val="008B5DD1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51198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31441"/>
    <w:rsid w:val="00A334FA"/>
    <w:rsid w:val="00A37718"/>
    <w:rsid w:val="00A37FAC"/>
    <w:rsid w:val="00A56CE9"/>
    <w:rsid w:val="00A5721F"/>
    <w:rsid w:val="00A703D6"/>
    <w:rsid w:val="00A76206"/>
    <w:rsid w:val="00A82AB5"/>
    <w:rsid w:val="00A865A1"/>
    <w:rsid w:val="00A86FE4"/>
    <w:rsid w:val="00A958AC"/>
    <w:rsid w:val="00A979CA"/>
    <w:rsid w:val="00AB4DAE"/>
    <w:rsid w:val="00AB54D4"/>
    <w:rsid w:val="00AC25A7"/>
    <w:rsid w:val="00AC2E0F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6717"/>
    <w:rsid w:val="00B77BCC"/>
    <w:rsid w:val="00B969DA"/>
    <w:rsid w:val="00BA45FB"/>
    <w:rsid w:val="00BA76EE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1667"/>
    <w:rsid w:val="00C827F2"/>
    <w:rsid w:val="00C94362"/>
    <w:rsid w:val="00CA0DB9"/>
    <w:rsid w:val="00CA0F5C"/>
    <w:rsid w:val="00CA1E1F"/>
    <w:rsid w:val="00CB0DF8"/>
    <w:rsid w:val="00CB1E58"/>
    <w:rsid w:val="00CC23EF"/>
    <w:rsid w:val="00CD10C4"/>
    <w:rsid w:val="00CD2156"/>
    <w:rsid w:val="00CD2F5E"/>
    <w:rsid w:val="00CE36A4"/>
    <w:rsid w:val="00CE512C"/>
    <w:rsid w:val="00CF11E5"/>
    <w:rsid w:val="00CF18FD"/>
    <w:rsid w:val="00D07303"/>
    <w:rsid w:val="00D1748A"/>
    <w:rsid w:val="00D24D82"/>
    <w:rsid w:val="00D2709D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6613"/>
    <w:rsid w:val="00E33B89"/>
    <w:rsid w:val="00E34BAC"/>
    <w:rsid w:val="00E421EC"/>
    <w:rsid w:val="00E52362"/>
    <w:rsid w:val="00E53A84"/>
    <w:rsid w:val="00E5653A"/>
    <w:rsid w:val="00E570E6"/>
    <w:rsid w:val="00E62607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CF1F-AEE9-4C33-AB36-644A531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Maciej Oziembło</cp:lastModifiedBy>
  <cp:revision>8</cp:revision>
  <dcterms:created xsi:type="dcterms:W3CDTF">2022-07-11T07:34:00Z</dcterms:created>
  <dcterms:modified xsi:type="dcterms:W3CDTF">2022-07-13T07:02:00Z</dcterms:modified>
</cp:coreProperties>
</file>