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4433CB9E" w:rsidR="00626F86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DB470B">
        <w:rPr>
          <w:rFonts w:asciiTheme="majorHAnsi" w:hAnsiTheme="majorHAnsi"/>
          <w:b/>
          <w:bCs/>
          <w:color w:val="000000" w:themeColor="text1"/>
          <w:sz w:val="24"/>
          <w:szCs w:val="24"/>
        </w:rPr>
        <w:t>6</w:t>
      </w:r>
      <w:r w:rsidR="00301C5A"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626F86">
        <w:rPr>
          <w:rFonts w:asciiTheme="majorHAnsi" w:hAnsiTheme="majorHAnsi"/>
          <w:b/>
          <w:bCs/>
          <w:color w:val="000000" w:themeColor="text1"/>
          <w:sz w:val="24"/>
          <w:szCs w:val="24"/>
        </w:rPr>
        <w:t>Zapytania ofertowego</w:t>
      </w:r>
    </w:p>
    <w:p w14:paraId="17BAF181" w14:textId="79CFA106" w:rsidR="0069224E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45A3644C" w:rsidR="0069224E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</w:p>
    <w:p w14:paraId="33E5A28B" w14:textId="56654A11" w:rsidR="00301C5A" w:rsidRPr="00912076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912076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465"/>
        <w:gridCol w:w="50"/>
        <w:gridCol w:w="2411"/>
        <w:gridCol w:w="3127"/>
        <w:gridCol w:w="12"/>
        <w:gridCol w:w="1080"/>
        <w:gridCol w:w="1889"/>
        <w:gridCol w:w="9"/>
        <w:gridCol w:w="1929"/>
        <w:gridCol w:w="1329"/>
        <w:gridCol w:w="65"/>
        <w:gridCol w:w="1696"/>
        <w:gridCol w:w="12"/>
        <w:gridCol w:w="1484"/>
      </w:tblGrid>
      <w:tr w:rsidR="00DB470B" w:rsidRPr="00912076" w14:paraId="6FBE560C" w14:textId="77777777" w:rsidTr="00DB470B">
        <w:tc>
          <w:tcPr>
            <w:tcW w:w="149" w:type="pct"/>
            <w:shd w:val="clear" w:color="auto" w:fill="BFBFBF" w:themeFill="background1" w:themeFillShade="BF"/>
            <w:vAlign w:val="center"/>
          </w:tcPr>
          <w:p w14:paraId="1880E5EA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90" w:type="pct"/>
            <w:gridSpan w:val="2"/>
            <w:shd w:val="clear" w:color="auto" w:fill="BFBFBF" w:themeFill="background1" w:themeFillShade="BF"/>
            <w:vAlign w:val="center"/>
          </w:tcPr>
          <w:p w14:paraId="7AF4A2F9" w14:textId="66AACE77" w:rsidR="003B1DF8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060645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  <w:r w:rsidR="00112B11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  <w:p w14:paraId="2400F70F" w14:textId="012B0EB6" w:rsidR="00831F79" w:rsidRPr="00060645" w:rsidRDefault="00831F79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BFBFBF" w:themeFill="background1" w:themeFillShade="BF"/>
            <w:vAlign w:val="center"/>
          </w:tcPr>
          <w:p w14:paraId="4E0DC913" w14:textId="77777777" w:rsidR="003B1DF8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  <w:r w:rsidR="005B2723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5412C501" w14:textId="5784BE2B" w:rsidR="00831F79" w:rsidRPr="00831F79" w:rsidRDefault="00831F79" w:rsidP="00DB470B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BFBFBF" w:themeFill="background1" w:themeFillShade="BF"/>
            <w:vAlign w:val="center"/>
          </w:tcPr>
          <w:p w14:paraId="6F1C86EF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34717B48" w14:textId="77777777" w:rsidR="003B1DF8" w:rsidRPr="00BC59D1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C59D1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623" w:type="pct"/>
            <w:gridSpan w:val="2"/>
            <w:shd w:val="clear" w:color="auto" w:fill="BFBFBF" w:themeFill="background1" w:themeFillShade="BF"/>
            <w:vAlign w:val="center"/>
          </w:tcPr>
          <w:p w14:paraId="009347C3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2D34A5B5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14:paraId="57C5EE7D" w14:textId="77777777" w:rsidR="003B1DF8" w:rsidRPr="00864AFC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64AFC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64AFC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566" w:type="pct"/>
            <w:gridSpan w:val="2"/>
            <w:shd w:val="clear" w:color="auto" w:fill="BFBFBF" w:themeFill="background1" w:themeFillShade="BF"/>
            <w:vAlign w:val="center"/>
          </w:tcPr>
          <w:p w14:paraId="5F5B1FAA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45DAB4A5" w14:textId="77777777" w:rsidR="003B1DF8" w:rsidRPr="00912076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82" w:type="pct"/>
            <w:gridSpan w:val="2"/>
            <w:shd w:val="clear" w:color="auto" w:fill="BFBFBF" w:themeFill="background1" w:themeFillShade="BF"/>
            <w:vAlign w:val="center"/>
          </w:tcPr>
          <w:p w14:paraId="7250E964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25169E29" w14:textId="77777777" w:rsidR="003B1DF8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</w:tr>
      <w:tr w:rsidR="00DB470B" w:rsidRPr="00912076" w14:paraId="17726344" w14:textId="77777777" w:rsidTr="00DB470B">
        <w:tc>
          <w:tcPr>
            <w:tcW w:w="149" w:type="pct"/>
            <w:shd w:val="clear" w:color="auto" w:fill="BFBFBF" w:themeFill="background1" w:themeFillShade="BF"/>
            <w:vAlign w:val="center"/>
          </w:tcPr>
          <w:p w14:paraId="73F7EB50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0" w:type="pct"/>
            <w:gridSpan w:val="2"/>
            <w:shd w:val="clear" w:color="auto" w:fill="BFBFBF" w:themeFill="background1" w:themeFillShade="BF"/>
            <w:vAlign w:val="center"/>
          </w:tcPr>
          <w:p w14:paraId="090B5E11" w14:textId="77777777" w:rsidR="003B1DF8" w:rsidRPr="00060645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06064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9" w:type="pct"/>
            <w:gridSpan w:val="2"/>
            <w:shd w:val="clear" w:color="auto" w:fill="BFBFBF" w:themeFill="background1" w:themeFillShade="BF"/>
            <w:vAlign w:val="center"/>
          </w:tcPr>
          <w:p w14:paraId="14246B59" w14:textId="77777777" w:rsidR="003B1DF8" w:rsidRPr="0083582A" w:rsidRDefault="003B1DF8" w:rsidP="00DB470B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BFBFBF" w:themeFill="background1" w:themeFillShade="BF"/>
            <w:vAlign w:val="center"/>
          </w:tcPr>
          <w:p w14:paraId="5436FF83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5CF517AF" w14:textId="77777777" w:rsidR="003B1DF8" w:rsidRPr="00BC59D1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BC59D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gridSpan w:val="2"/>
            <w:shd w:val="clear" w:color="auto" w:fill="BFBFBF" w:themeFill="background1" w:themeFillShade="BF"/>
            <w:vAlign w:val="center"/>
          </w:tcPr>
          <w:p w14:paraId="419A7F46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14:paraId="5F116D14" w14:textId="77777777" w:rsidR="003B1DF8" w:rsidRPr="00864AFC" w:rsidRDefault="003B1DF8" w:rsidP="00DB47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4AF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shd w:val="clear" w:color="auto" w:fill="BFBFBF" w:themeFill="background1" w:themeFillShade="BF"/>
            <w:vAlign w:val="center"/>
          </w:tcPr>
          <w:p w14:paraId="3A929180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</w:t>
            </w: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482" w:type="pct"/>
            <w:gridSpan w:val="2"/>
            <w:shd w:val="clear" w:color="auto" w:fill="BFBFBF" w:themeFill="background1" w:themeFillShade="BF"/>
            <w:vAlign w:val="center"/>
          </w:tcPr>
          <w:p w14:paraId="23E4B14C" w14:textId="77777777" w:rsidR="003B1DF8" w:rsidRPr="0083582A" w:rsidRDefault="003B1DF8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E26613" w:rsidRPr="00912076" w14:paraId="486C979E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1AF53E52" w14:textId="79390F6F" w:rsidR="00E26613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14:paraId="403B7DC0" w14:textId="77777777" w:rsidR="00E26613" w:rsidRDefault="00DB470B" w:rsidP="00DB470B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B470B">
              <w:rPr>
                <w:rFonts w:asciiTheme="majorHAnsi" w:hAnsiTheme="majorHAnsi" w:cs="Arial"/>
              </w:rPr>
              <w:t xml:space="preserve">Komputer stacjonarny nauczyciela zarządzający </w:t>
            </w:r>
            <w:r w:rsidRPr="00DF7F98">
              <w:rPr>
                <w:rFonts w:asciiTheme="majorHAnsi" w:hAnsiTheme="majorHAnsi" w:cs="Arial"/>
              </w:rPr>
              <w:t>pracownią językową</w:t>
            </w:r>
          </w:p>
          <w:p w14:paraId="42AF67FA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5E34C1CD" w14:textId="12945B2E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28FBC97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5E6C9499" w14:textId="15A43DED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68D9E8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02077EE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6BC4E57" w14:textId="61163C3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928A7A9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Passmark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CPU:</w:t>
            </w:r>
          </w:p>
          <w:p w14:paraId="2D10F74D" w14:textId="52635631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47EE7509" w14:textId="220CAEF1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6B01868" w14:textId="59664A6D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4CA5022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1509118" w14:textId="290D415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3ADB3A6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075B946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EF823DF" w14:textId="094D0E59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08519B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D39986A" w14:textId="279A44C8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Average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G3D Mark:</w:t>
            </w:r>
          </w:p>
          <w:p w14:paraId="3599072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5BA010C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D64A32F" w14:textId="455400CC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70B871AB" w14:textId="77777777" w:rsidR="00E26613" w:rsidRDefault="00E26613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6EEDA2C2" w14:textId="77777777" w:rsidR="00E26613" w:rsidRPr="00A777A6" w:rsidRDefault="00E26613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28D52249" w14:textId="5A686945" w:rsidR="00F41ED8" w:rsidRPr="00CB1E58" w:rsidRDefault="00E26613" w:rsidP="00DB470B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="00CD2F5E"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39106B1" w14:textId="4B49F75E" w:rsidR="00E26613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3DBA624F" w14:textId="5AEBDB89" w:rsidR="00E26613" w:rsidRPr="00F41ED8" w:rsidRDefault="00F41ED8" w:rsidP="00DB470B">
            <w:pPr>
              <w:jc w:val="center"/>
              <w:rPr>
                <w:rFonts w:ascii="Cambria" w:hAnsi="Cambria"/>
                <w:b/>
              </w:rPr>
            </w:pPr>
            <w:r w:rsidRPr="00F41ED8"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325A3868" w14:textId="68DB3370" w:rsidR="00E26613" w:rsidRPr="00BC59D1" w:rsidRDefault="00E26613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4A32C11A" w14:textId="5AF2E4DA" w:rsidR="00E26613" w:rsidRPr="00F81F29" w:rsidRDefault="00E26613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1826DBB0" w14:textId="77777777" w:rsidR="00E26613" w:rsidRDefault="00E26613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79262BD6" w14:textId="6205FE2F" w:rsidR="00E26613" w:rsidRDefault="00E26613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6E120547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3C62AD45" w14:textId="1D1209B1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14:paraId="19E19834" w14:textId="77777777" w:rsidR="00DB470B" w:rsidRPr="00DB470B" w:rsidRDefault="00DB470B" w:rsidP="00DB470B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70B">
              <w:rPr>
                <w:rFonts w:asciiTheme="majorHAnsi" w:hAnsiTheme="majorHAnsi" w:cs="Arial"/>
                <w:color w:val="000000"/>
              </w:rPr>
              <w:t>Laptop z oprogramowaniem</w:t>
            </w:r>
          </w:p>
          <w:p w14:paraId="042D0944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4EC936D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1848C3D9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A8E201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7971FE6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24911A1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DA229C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Passmark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CPU:</w:t>
            </w:r>
          </w:p>
          <w:p w14:paraId="0128F609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309E04D0" w14:textId="6C2C8D13" w:rsidR="004F11EC" w:rsidRPr="00730FE8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718CF96D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4849B333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392B63BF" w14:textId="17D61053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09E7B77" w14:textId="6CC94C71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6AF35F57" w14:textId="0186851D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159D8804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5777BB39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27565545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3612108F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2CFDF7EE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7A65CFF7" w14:textId="580A8239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14:paraId="71F32856" w14:textId="64EC7D21" w:rsidR="00DB470B" w:rsidRPr="00DB470B" w:rsidRDefault="00DB470B" w:rsidP="00DB470B">
            <w:pPr>
              <w:jc w:val="center"/>
              <w:rPr>
                <w:rFonts w:asciiTheme="majorHAnsi" w:hAnsiTheme="majorHAnsi" w:cs="Arial"/>
              </w:rPr>
            </w:pPr>
            <w:r w:rsidRPr="00DB470B">
              <w:rPr>
                <w:rFonts w:asciiTheme="majorHAnsi" w:hAnsiTheme="majorHAnsi" w:cs="Arial"/>
              </w:rPr>
              <w:t>zestaw komputerow</w:t>
            </w:r>
            <w:r>
              <w:rPr>
                <w:rFonts w:asciiTheme="majorHAnsi" w:hAnsiTheme="majorHAnsi" w:cs="Arial"/>
              </w:rPr>
              <w:t>y</w:t>
            </w:r>
            <w:r w:rsidRPr="00DB470B">
              <w:rPr>
                <w:rFonts w:asciiTheme="majorHAnsi" w:hAnsiTheme="majorHAnsi" w:cs="Arial"/>
              </w:rPr>
              <w:t xml:space="preserve"> z oprogramowaniem systemowym</w:t>
            </w:r>
          </w:p>
          <w:p w14:paraId="73C67925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2022792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658E989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A81E23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53D0BC7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0AECD9CA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B6BCD56" w14:textId="39031DCE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CPU:</w:t>
            </w:r>
          </w:p>
          <w:p w14:paraId="31B12380" w14:textId="5C0C02A6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53CE8CF2" w14:textId="3601F64F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E1D1B6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3DB27B0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327297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lastRenderedPageBreak/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106DA2B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1C29A44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4909E5A" w14:textId="6A2D83A3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PassMark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3B1792A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0452F8BD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EE838A8" w14:textId="06152203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1362C5C1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4F4930E3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1DD25DAD" w14:textId="5F2D3B3A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A6064C1" w14:textId="0BB9B449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4F060EB6" w14:textId="420032ED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620" w:type="pct"/>
            <w:shd w:val="clear" w:color="auto" w:fill="auto"/>
          </w:tcPr>
          <w:p w14:paraId="366F4AB6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669205DA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0AF75EF4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4F02798D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700248DD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6FD21372" w14:textId="2632A405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14:paraId="0100E613" w14:textId="307E32C3" w:rsidR="00DB470B" w:rsidRPr="00DB470B" w:rsidRDefault="00DB470B" w:rsidP="00DB470B">
            <w:pPr>
              <w:jc w:val="center"/>
              <w:rPr>
                <w:rFonts w:asciiTheme="majorHAnsi" w:hAnsiTheme="majorHAnsi" w:cs="Arial"/>
              </w:rPr>
            </w:pPr>
            <w:r w:rsidRPr="00DB470B">
              <w:rPr>
                <w:rFonts w:asciiTheme="majorHAnsi" w:hAnsiTheme="majorHAnsi" w:cs="Arial"/>
              </w:rPr>
              <w:t xml:space="preserve">Laptop z oprogramowaniem </w:t>
            </w:r>
            <w:r w:rsidR="00343BCC">
              <w:rPr>
                <w:rFonts w:asciiTheme="majorHAnsi" w:hAnsiTheme="majorHAnsi" w:cs="Arial"/>
              </w:rPr>
              <w:t xml:space="preserve">systemowym i </w:t>
            </w:r>
            <w:r w:rsidRPr="00DB470B">
              <w:rPr>
                <w:rFonts w:asciiTheme="majorHAnsi" w:hAnsiTheme="majorHAnsi" w:cs="Arial"/>
              </w:rPr>
              <w:t>biurowym</w:t>
            </w:r>
          </w:p>
          <w:p w14:paraId="4AD4551A" w14:textId="77777777" w:rsidR="004F11EC" w:rsidRDefault="004F11EC" w:rsidP="00DB470B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4ED1A1B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5B357FB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E72271D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6C5358E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5485854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5CF83B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44FCD8E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CPU:</w:t>
            </w:r>
          </w:p>
          <w:p w14:paraId="3319CC18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7FB774B4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C05223D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2BFF59F3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E2A864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06F6608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3609A277" w14:textId="6C2C145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AAA748A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845ACA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PassMark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53FD1FF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6940FEB6" w14:textId="132D459D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17287B12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0706225B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7D788785" w14:textId="4CA1C280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13F3FFBE" w14:textId="6E4615EE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12A6CA68" w14:textId="68C0CA99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23AFBBF8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27CAD7CF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2BC5FB50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6547011B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1B3D2954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7D66F460" w14:textId="7FCB0916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14:paraId="3279737E" w14:textId="4073B7F4" w:rsidR="00DB470B" w:rsidRPr="00DB470B" w:rsidRDefault="00DB470B" w:rsidP="00DB470B">
            <w:pPr>
              <w:jc w:val="center"/>
              <w:rPr>
                <w:rFonts w:asciiTheme="majorHAnsi" w:hAnsiTheme="majorHAnsi"/>
                <w:bCs/>
              </w:rPr>
            </w:pPr>
            <w:r w:rsidRPr="00DB470B">
              <w:rPr>
                <w:rFonts w:asciiTheme="majorHAnsi" w:hAnsiTheme="majorHAnsi"/>
                <w:bCs/>
              </w:rPr>
              <w:t>Laptop</w:t>
            </w:r>
          </w:p>
          <w:p w14:paraId="37FD60AF" w14:textId="77777777" w:rsidR="004F11EC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E72E4F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68C63423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6CB183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86C558A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1AAA7CF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9880B1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CPU:</w:t>
            </w:r>
          </w:p>
          <w:p w14:paraId="71BA10F7" w14:textId="2F4678E1" w:rsidR="004F11EC" w:rsidRPr="00DB470B" w:rsidRDefault="004F11EC" w:rsidP="004F11EC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1005" w:type="pct"/>
            <w:shd w:val="clear" w:color="auto" w:fill="auto"/>
          </w:tcPr>
          <w:p w14:paraId="4610A18D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>spełnia parametry określone przez Zamawiającego w opisie przedmiotu zamówienia:</w:t>
            </w:r>
          </w:p>
          <w:p w14:paraId="071288C6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0A29CAF2" w14:textId="0CBD8E8E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05B5918" w14:textId="11C43B42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4B75A384" w14:textId="16FBFE57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14:paraId="7B0EE8D3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0606E822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52040F08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00C185F8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28307361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578B93FE" w14:textId="2B2896D1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6</w:t>
            </w:r>
          </w:p>
        </w:tc>
        <w:tc>
          <w:tcPr>
            <w:tcW w:w="775" w:type="pct"/>
            <w:shd w:val="clear" w:color="auto" w:fill="auto"/>
          </w:tcPr>
          <w:p w14:paraId="0AA877D6" w14:textId="5F894456" w:rsidR="00DB470B" w:rsidRPr="00DB470B" w:rsidRDefault="00DB470B" w:rsidP="00DB47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Zestaw</w:t>
            </w:r>
            <w:r w:rsidRPr="00DB470B">
              <w:rPr>
                <w:rFonts w:asciiTheme="majorHAnsi" w:hAnsiTheme="majorHAnsi" w:cs="Arial"/>
              </w:rPr>
              <w:t xml:space="preserve"> komputerow</w:t>
            </w:r>
            <w:r>
              <w:rPr>
                <w:rFonts w:asciiTheme="majorHAnsi" w:hAnsiTheme="majorHAnsi" w:cs="Arial"/>
              </w:rPr>
              <w:t>y</w:t>
            </w:r>
            <w:r w:rsidRPr="00DB470B">
              <w:rPr>
                <w:rFonts w:asciiTheme="majorHAnsi" w:hAnsiTheme="majorHAnsi" w:cs="Arial"/>
              </w:rPr>
              <w:t xml:space="preserve"> z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B470B">
              <w:rPr>
                <w:rFonts w:asciiTheme="majorHAnsi" w:hAnsiTheme="majorHAnsi" w:cs="Arial"/>
              </w:rPr>
              <w:t>Oprogramowaniem systemowym</w:t>
            </w:r>
          </w:p>
          <w:p w14:paraId="65ABB051" w14:textId="77777777" w:rsidR="004F11EC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698111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12D41D8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E7EC300" w14:textId="72154DA8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36511035" w14:textId="77777777" w:rsidR="00A1036F" w:rsidRPr="004F11EC" w:rsidRDefault="00A1036F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00BBED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A7C21A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7231E4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CPU:</w:t>
            </w:r>
          </w:p>
          <w:p w14:paraId="694DE003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6B97B8D7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369B039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73E4CE6E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2BD03C5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6EA86C9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7C69A3E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BC161E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PassMark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4D4DEE9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20B94D12" w14:textId="399008BB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793EDF0D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7BFFF120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7FCE5E30" w14:textId="68A9C995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B004F8D" w14:textId="2469E14C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45F88E4B" w14:textId="32E0E641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620" w:type="pct"/>
            <w:shd w:val="clear" w:color="auto" w:fill="auto"/>
          </w:tcPr>
          <w:p w14:paraId="6B77A451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67E7A5CB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3CD04C04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1E01052E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DB470B" w:rsidRPr="00912076" w14:paraId="38B61B48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5EA3BDC5" w14:textId="4F2E9349" w:rsidR="00DB470B" w:rsidRPr="00060645" w:rsidRDefault="00753D08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7</w:t>
            </w:r>
          </w:p>
        </w:tc>
        <w:tc>
          <w:tcPr>
            <w:tcW w:w="775" w:type="pct"/>
            <w:shd w:val="clear" w:color="auto" w:fill="auto"/>
          </w:tcPr>
          <w:p w14:paraId="4A3885BA" w14:textId="300F7FEB" w:rsidR="00DB470B" w:rsidRPr="00DB470B" w:rsidRDefault="00DB470B" w:rsidP="00DB470B">
            <w:pPr>
              <w:jc w:val="center"/>
              <w:rPr>
                <w:rFonts w:asciiTheme="majorHAnsi" w:hAnsiTheme="majorHAnsi" w:cs="Arial"/>
              </w:rPr>
            </w:pPr>
            <w:r w:rsidRPr="00DB470B">
              <w:rPr>
                <w:rFonts w:asciiTheme="majorHAnsi" w:hAnsiTheme="majorHAnsi" w:cs="Arial"/>
              </w:rPr>
              <w:t xml:space="preserve">zestawy komputerowe </w:t>
            </w:r>
            <w:r w:rsidRPr="00DB470B">
              <w:rPr>
                <w:rFonts w:asciiTheme="majorHAnsi" w:hAnsiTheme="majorHAnsi" w:cs="Arial"/>
              </w:rPr>
              <w:lastRenderedPageBreak/>
              <w:t>z oprogramowaniem</w:t>
            </w:r>
            <w:r w:rsidR="00F60408">
              <w:rPr>
                <w:rFonts w:asciiTheme="majorHAnsi" w:hAnsiTheme="majorHAnsi" w:cs="Arial"/>
              </w:rPr>
              <w:t xml:space="preserve"> systemowym</w:t>
            </w:r>
          </w:p>
          <w:p w14:paraId="15F2382C" w14:textId="77777777" w:rsidR="004F11EC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861B4FF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roducent procesora: …………………</w:t>
            </w:r>
          </w:p>
          <w:p w14:paraId="2769594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0F92CCF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Model procesora:</w:t>
            </w:r>
          </w:p>
          <w:p w14:paraId="0DCCEC5B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68B81017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784E2E53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 w:rsidRPr="004F11EC">
              <w:rPr>
                <w:rFonts w:ascii="Cambria" w:hAnsi="Cambria"/>
                <w:bCs/>
                <w:sz w:val="18"/>
                <w:szCs w:val="18"/>
              </w:rPr>
              <w:t>Pass</w:t>
            </w:r>
            <w:r>
              <w:rPr>
                <w:rFonts w:ascii="Cambria" w:hAnsi="Cambria"/>
                <w:bCs/>
                <w:sz w:val="18"/>
                <w:szCs w:val="18"/>
              </w:rPr>
              <w:t>M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ark</w:t>
            </w:r>
            <w:proofErr w:type="spellEnd"/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 CPU:</w:t>
            </w:r>
          </w:p>
          <w:p w14:paraId="6A541C89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37D7B3AC" w14:textId="77777777" w:rsid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914A9A5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</w:rPr>
              <w:t>P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roducent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 …………………</w:t>
            </w:r>
          </w:p>
          <w:p w14:paraId="58BD08D0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670806A6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Model </w:t>
            </w:r>
            <w:r>
              <w:rPr>
                <w:rFonts w:ascii="Cambria" w:hAnsi="Cambria"/>
                <w:bCs/>
                <w:sz w:val="18"/>
                <w:szCs w:val="18"/>
              </w:rPr>
              <w:t>karty graficznej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39F40E82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</w:t>
            </w:r>
          </w:p>
          <w:p w14:paraId="63AA74D4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14:paraId="1D50DB5C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 xml:space="preserve">Data i wynik testu </w:t>
            </w:r>
            <w:proofErr w:type="spellStart"/>
            <w:r>
              <w:rPr>
                <w:rFonts w:ascii="Cambria" w:hAnsi="Cambria"/>
                <w:bCs/>
                <w:sz w:val="18"/>
                <w:szCs w:val="18"/>
              </w:rPr>
              <w:t>PassMark</w:t>
            </w:r>
            <w:proofErr w:type="spellEnd"/>
            <w:r>
              <w:rPr>
                <w:rFonts w:ascii="Cambria" w:hAnsi="Cambria"/>
                <w:bCs/>
                <w:sz w:val="18"/>
                <w:szCs w:val="18"/>
              </w:rPr>
              <w:t xml:space="preserve"> G3D</w:t>
            </w:r>
            <w:r w:rsidRPr="004F11EC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  <w:p w14:paraId="41FC12F1" w14:textId="77777777" w:rsidR="004F11EC" w:rsidRPr="004F11EC" w:rsidRDefault="004F11EC" w:rsidP="004F11EC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F11EC">
              <w:rPr>
                <w:rFonts w:ascii="Cambria" w:hAnsi="Cambria"/>
                <w:bCs/>
                <w:sz w:val="18"/>
                <w:szCs w:val="18"/>
              </w:rPr>
              <w:t>……………………….</w:t>
            </w:r>
          </w:p>
          <w:p w14:paraId="4AB40C74" w14:textId="60F79A95" w:rsidR="004F11EC" w:rsidRPr="00DB470B" w:rsidRDefault="004F11EC" w:rsidP="00DB470B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05" w:type="pct"/>
            <w:shd w:val="clear" w:color="auto" w:fill="auto"/>
          </w:tcPr>
          <w:p w14:paraId="665F1AF9" w14:textId="77777777" w:rsidR="00DB470B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>spełnia parametry określone przez Zamawiającego w opisie przedmiotu zamówienia:</w:t>
            </w:r>
          </w:p>
          <w:p w14:paraId="699AACC7" w14:textId="77777777" w:rsidR="00DB470B" w:rsidRPr="00A777A6" w:rsidRDefault="00DB470B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784E8877" w14:textId="000A5D5C" w:rsidR="00DB470B" w:rsidRPr="00A777A6" w:rsidRDefault="00CD2F5E" w:rsidP="00DB470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7D6449F" w14:textId="3B489909" w:rsidR="00DB470B" w:rsidRPr="00F41ED8" w:rsidRDefault="00DB470B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721390A7" w14:textId="4E587CCC" w:rsidR="00DB470B" w:rsidRPr="00F41ED8" w:rsidRDefault="00DB470B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14:paraId="73A15179" w14:textId="77777777" w:rsidR="00DB470B" w:rsidRPr="00BC59D1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0EBF8413" w14:textId="77777777" w:rsidR="00DB470B" w:rsidRPr="00F81F29" w:rsidRDefault="00DB470B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643A7CC8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1F3E183F" w14:textId="77777777" w:rsidR="00DB470B" w:rsidRDefault="00DB470B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03192BE9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2398F3DB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896BE25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5A538D90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2DA3AF9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719C9FEA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103F9D7A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B4A6F1D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4B9911F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5B972B0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22C9E244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554DBD37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7564A35D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5FF0A0C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BA403A7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06803FB7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3728E776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57E12659" w14:textId="77777777" w:rsidR="00DF7F98" w:rsidRPr="00DF7F98" w:rsidRDefault="00DF7F98" w:rsidP="00DF7F98">
            <w:pPr>
              <w:rPr>
                <w:rFonts w:ascii="Cambria" w:hAnsi="Cambria"/>
              </w:rPr>
            </w:pPr>
          </w:p>
          <w:p w14:paraId="68833B8D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7D497F8B" w14:textId="77777777" w:rsidR="00DF7F98" w:rsidRDefault="00DF7F98" w:rsidP="00DF7F98">
            <w:pPr>
              <w:rPr>
                <w:rFonts w:ascii="Cambria" w:hAnsi="Cambria"/>
                <w:b/>
                <w:u w:val="single"/>
              </w:rPr>
            </w:pPr>
          </w:p>
          <w:p w14:paraId="32D1E11E" w14:textId="07AEF275" w:rsidR="00DF7F98" w:rsidRPr="00DF7F98" w:rsidRDefault="00DF7F98" w:rsidP="00DF7F98">
            <w:pPr>
              <w:tabs>
                <w:tab w:val="left" w:pos="124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  <w:tr w:rsidR="00746A91" w:rsidRPr="00912076" w14:paraId="62A8CC4A" w14:textId="77777777" w:rsidTr="002D4354">
        <w:trPr>
          <w:trHeight w:val="264"/>
        </w:trPr>
        <w:tc>
          <w:tcPr>
            <w:tcW w:w="165" w:type="pct"/>
            <w:gridSpan w:val="2"/>
            <w:shd w:val="clear" w:color="auto" w:fill="auto"/>
          </w:tcPr>
          <w:p w14:paraId="347E72AB" w14:textId="00B22108" w:rsidR="00746A91" w:rsidRDefault="00746A91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lastRenderedPageBreak/>
              <w:t>8</w:t>
            </w:r>
          </w:p>
        </w:tc>
        <w:tc>
          <w:tcPr>
            <w:tcW w:w="775" w:type="pct"/>
            <w:shd w:val="clear" w:color="auto" w:fill="auto"/>
          </w:tcPr>
          <w:p w14:paraId="2F826978" w14:textId="77777777" w:rsidR="00746A91" w:rsidRPr="00746A91" w:rsidRDefault="00746A91" w:rsidP="00DB470B">
            <w:pPr>
              <w:jc w:val="center"/>
              <w:rPr>
                <w:rFonts w:ascii="Cambria" w:hAnsi="Cambria" w:cs="Arial"/>
              </w:rPr>
            </w:pPr>
            <w:r w:rsidRPr="00746A91">
              <w:rPr>
                <w:rFonts w:ascii="Cambria" w:hAnsi="Cambria" w:cs="Arial"/>
              </w:rPr>
              <w:t>Pakiet oprogramowania biurowego</w:t>
            </w:r>
          </w:p>
          <w:p w14:paraId="732ED922" w14:textId="77777777" w:rsidR="00746A91" w:rsidRDefault="00746A91" w:rsidP="00DB470B">
            <w:pPr>
              <w:jc w:val="center"/>
              <w:rPr>
                <w:rFonts w:asciiTheme="majorHAnsi" w:hAnsiTheme="majorHAnsi" w:cs="Arial"/>
              </w:rPr>
            </w:pPr>
          </w:p>
          <w:p w14:paraId="14CDAFEF" w14:textId="77777777" w:rsidR="00746A91" w:rsidRDefault="00746A91" w:rsidP="00DB470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46A91">
              <w:rPr>
                <w:rFonts w:asciiTheme="majorHAnsi" w:hAnsiTheme="majorHAnsi" w:cs="Arial"/>
                <w:sz w:val="18"/>
                <w:szCs w:val="18"/>
              </w:rPr>
              <w:t>Nazwa producenta:……………….</w:t>
            </w:r>
          </w:p>
          <w:p w14:paraId="72B67779" w14:textId="77777777" w:rsidR="00746A91" w:rsidRDefault="00746A91" w:rsidP="00DB470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201CF34" w14:textId="05488B2E" w:rsidR="00746A91" w:rsidRPr="00746A91" w:rsidRDefault="00746A91" w:rsidP="00DB470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Wersja oprogramowania…………….</w:t>
            </w:r>
          </w:p>
        </w:tc>
        <w:tc>
          <w:tcPr>
            <w:tcW w:w="1005" w:type="pct"/>
            <w:shd w:val="clear" w:color="auto" w:fill="auto"/>
          </w:tcPr>
          <w:p w14:paraId="422D3213" w14:textId="77777777" w:rsidR="00746A91" w:rsidRDefault="00746A91" w:rsidP="00746A9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14:paraId="5AE6D625" w14:textId="77777777" w:rsidR="00746A91" w:rsidRPr="00A777A6" w:rsidRDefault="00746A91" w:rsidP="00746A9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14:paraId="4A76E9DD" w14:textId="64B24213" w:rsidR="00746A91" w:rsidRPr="00A777A6" w:rsidRDefault="00746A91" w:rsidP="00746A9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</w:rPr>
              <w:br/>
            </w:r>
            <w:r w:rsidRPr="0046269B">
              <w:rPr>
                <w:rFonts w:ascii="Cambria" w:eastAsia="Times New Roman" w:hAnsi="Cambria" w:cs="Calibri"/>
                <w:color w:val="000000"/>
              </w:rPr>
              <w:t>(niepotrzebne skreślić)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4EF69362" w14:textId="3DD8563E" w:rsidR="00746A91" w:rsidRDefault="00746A91" w:rsidP="00DB47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sztuka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6480F71B" w14:textId="2DB765DC" w:rsidR="00746A91" w:rsidRDefault="00746A91" w:rsidP="00DB47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43</w:t>
            </w:r>
          </w:p>
        </w:tc>
        <w:tc>
          <w:tcPr>
            <w:tcW w:w="620" w:type="pct"/>
            <w:shd w:val="clear" w:color="auto" w:fill="auto"/>
          </w:tcPr>
          <w:p w14:paraId="4294C536" w14:textId="77777777" w:rsidR="00746A91" w:rsidRPr="00BC59D1" w:rsidRDefault="00746A91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14:paraId="605E92DD" w14:textId="77777777" w:rsidR="00746A91" w:rsidRPr="00F81F29" w:rsidRDefault="00746A91" w:rsidP="00DB47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273517DB" w14:textId="77777777" w:rsidR="00746A91" w:rsidRDefault="00746A91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78" w:type="pct"/>
            <w:shd w:val="clear" w:color="auto" w:fill="auto"/>
          </w:tcPr>
          <w:p w14:paraId="3AE0F1CB" w14:textId="77777777" w:rsidR="00746A91" w:rsidRDefault="00746A91" w:rsidP="00DB470B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E26613" w:rsidRPr="00912076" w14:paraId="4E290D96" w14:textId="77777777" w:rsidTr="00DB470B">
        <w:trPr>
          <w:trHeight w:val="779"/>
        </w:trPr>
        <w:tc>
          <w:tcPr>
            <w:tcW w:w="5000" w:type="pct"/>
            <w:gridSpan w:val="14"/>
            <w:shd w:val="clear" w:color="auto" w:fill="auto"/>
          </w:tcPr>
          <w:p w14:paraId="069E2362" w14:textId="16A5C5C2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BC02BC2" w14:textId="77777777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65BA46B" w14:textId="77777777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C59D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brutto………………………………..</w:t>
            </w:r>
          </w:p>
          <w:p w14:paraId="54BF68EC" w14:textId="77777777" w:rsidR="00E26613" w:rsidRPr="00BC59D1" w:rsidRDefault="00E26613" w:rsidP="00DB470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25BF4E8" w14:textId="77777777" w:rsidR="00A1036F" w:rsidRDefault="00DA2502" w:rsidP="00DB470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br w:type="textWrapping" w:clear="all"/>
      </w:r>
      <w:r w:rsidR="00112B11" w:rsidRPr="000A4343">
        <w:rPr>
          <w:rFonts w:ascii="Cambria" w:hAnsi="Cambria" w:cs="Arial"/>
          <w:b/>
          <w:bCs/>
          <w:sz w:val="24"/>
          <w:szCs w:val="24"/>
        </w:rPr>
        <w:t xml:space="preserve">UWAGA: </w:t>
      </w:r>
      <w:bookmarkStart w:id="0" w:name="_Hlk95991405"/>
    </w:p>
    <w:p w14:paraId="578CA763" w14:textId="3039069C" w:rsidR="00E12CFB" w:rsidRDefault="00112B11" w:rsidP="00DB470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0A4343">
        <w:rPr>
          <w:rFonts w:ascii="Cambria" w:hAnsi="Cambria" w:cs="Arial"/>
          <w:b/>
          <w:bCs/>
          <w:sz w:val="24"/>
          <w:szCs w:val="24"/>
        </w:rPr>
        <w:t>Wyniki testów wydajności</w:t>
      </w:r>
      <w:r>
        <w:rPr>
          <w:rFonts w:ascii="Cambria" w:hAnsi="Cambria" w:cs="Arial"/>
          <w:b/>
          <w:bCs/>
          <w:sz w:val="24"/>
          <w:szCs w:val="24"/>
        </w:rPr>
        <w:t xml:space="preserve"> oferowanego</w:t>
      </w:r>
      <w:r w:rsidRPr="000A4343">
        <w:rPr>
          <w:rFonts w:ascii="Cambria" w:hAnsi="Cambria" w:cs="Arial"/>
          <w:b/>
          <w:bCs/>
          <w:sz w:val="24"/>
          <w:szCs w:val="24"/>
        </w:rPr>
        <w:t xml:space="preserve"> sprzętu</w:t>
      </w:r>
      <w:r w:rsidR="00A1036F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0A4343">
        <w:rPr>
          <w:rFonts w:ascii="Cambria" w:hAnsi="Cambria" w:cs="Arial"/>
          <w:b/>
          <w:bCs/>
          <w:sz w:val="24"/>
          <w:szCs w:val="24"/>
        </w:rPr>
        <w:t xml:space="preserve">wymienione w tabeli powinny </w:t>
      </w:r>
      <w:r>
        <w:rPr>
          <w:rFonts w:ascii="Cambria" w:hAnsi="Cambria" w:cs="Arial"/>
          <w:b/>
          <w:bCs/>
          <w:sz w:val="24"/>
          <w:szCs w:val="24"/>
        </w:rPr>
        <w:t>spełniać wymagania Zamawiającego</w:t>
      </w:r>
      <w:r w:rsidR="009B6539">
        <w:rPr>
          <w:rFonts w:ascii="Cambria" w:hAnsi="Cambria" w:cs="Arial"/>
          <w:b/>
          <w:bCs/>
          <w:sz w:val="24"/>
          <w:szCs w:val="24"/>
        </w:rPr>
        <w:t xml:space="preserve"> określone w Załączniku 1 do SWZ – opis przedmiotu zamówienia</w:t>
      </w:r>
      <w:r>
        <w:rPr>
          <w:rFonts w:ascii="Cambria" w:hAnsi="Cambria" w:cs="Arial"/>
          <w:b/>
          <w:bCs/>
          <w:sz w:val="24"/>
          <w:szCs w:val="24"/>
        </w:rPr>
        <w:t xml:space="preserve"> i być aktualne na okres pomiędzy datą publikacji zamówienia a terminem</w:t>
      </w:r>
      <w:r w:rsidRPr="000A4343">
        <w:rPr>
          <w:rFonts w:ascii="Cambria" w:hAnsi="Cambria" w:cs="Arial"/>
          <w:b/>
          <w:bCs/>
          <w:sz w:val="24"/>
          <w:szCs w:val="24"/>
        </w:rPr>
        <w:t xml:space="preserve"> składania ofert</w:t>
      </w:r>
      <w:bookmarkEnd w:id="0"/>
      <w:r w:rsidR="00A1036F">
        <w:rPr>
          <w:rFonts w:ascii="Cambria" w:hAnsi="Cambria" w:cs="Arial"/>
          <w:b/>
          <w:bCs/>
          <w:sz w:val="24"/>
          <w:szCs w:val="24"/>
        </w:rPr>
        <w:t>.</w:t>
      </w:r>
    </w:p>
    <w:p w14:paraId="1633F06B" w14:textId="15CD73C2" w:rsidR="00A1036F" w:rsidRDefault="00A1036F" w:rsidP="00DB470B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Brak podania powyższych danych może skutkować odrzuceniem oferty Wykonawcy.</w:t>
      </w:r>
    </w:p>
    <w:p w14:paraId="5DC54D4B" w14:textId="77777777" w:rsidR="00A1036F" w:rsidRPr="00E12CFB" w:rsidRDefault="00A1036F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sectPr w:rsidR="00A1036F" w:rsidRPr="00E12CFB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E779" w14:textId="77777777" w:rsidR="00A82AB5" w:rsidRDefault="00A82AB5" w:rsidP="000D2C3B">
      <w:pPr>
        <w:spacing w:after="0" w:line="240" w:lineRule="auto"/>
      </w:pPr>
      <w:r>
        <w:separator/>
      </w:r>
    </w:p>
  </w:endnote>
  <w:endnote w:type="continuationSeparator" w:id="0">
    <w:p w14:paraId="3664D7EB" w14:textId="77777777" w:rsidR="00A82AB5" w:rsidRDefault="00A82AB5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E274" w14:textId="77777777" w:rsidR="00A82AB5" w:rsidRDefault="00A82AB5" w:rsidP="000D2C3B">
      <w:pPr>
        <w:spacing w:after="0" w:line="240" w:lineRule="auto"/>
      </w:pPr>
      <w:r>
        <w:separator/>
      </w:r>
    </w:p>
  </w:footnote>
  <w:footnote w:type="continuationSeparator" w:id="0">
    <w:p w14:paraId="099A0948" w14:textId="77777777" w:rsidR="00A82AB5" w:rsidRDefault="00A82AB5" w:rsidP="000D2C3B">
      <w:pPr>
        <w:spacing w:after="0" w:line="240" w:lineRule="auto"/>
      </w:pPr>
      <w:r>
        <w:continuationSeparator/>
      </w:r>
    </w:p>
  </w:footnote>
  <w:footnote w:id="1">
    <w:p w14:paraId="41BF9781" w14:textId="77777777" w:rsidR="00112B11" w:rsidRDefault="00112B11" w:rsidP="00112B11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  <w:footnote w:id="2">
    <w:p w14:paraId="7C6A9490" w14:textId="77777777" w:rsidR="000E5894" w:rsidRDefault="000E5894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107" w14:textId="77777777" w:rsidR="000E5894" w:rsidRDefault="000E5894" w:rsidP="00CD10C4">
    <w:pPr>
      <w:jc w:val="center"/>
      <w:rPr>
        <w:rFonts w:ascii="Cambria" w:hAnsi="Cambria"/>
        <w:bCs/>
        <w:color w:val="000000"/>
        <w:sz w:val="18"/>
        <w:szCs w:val="18"/>
      </w:rPr>
    </w:pPr>
  </w:p>
  <w:p w14:paraId="772F23CA" w14:textId="77777777" w:rsidR="000E5894" w:rsidRDefault="000E5894" w:rsidP="00CD10C4">
    <w:pPr>
      <w:pStyle w:val="Nagwek"/>
      <w:jc w:val="center"/>
      <w:rPr>
        <w:sz w:val="24"/>
        <w:szCs w:val="24"/>
      </w:rPr>
    </w:pPr>
    <w:r w:rsidRPr="000D0BB5">
      <w:rPr>
        <w:noProof/>
        <w:sz w:val="24"/>
        <w:szCs w:val="24"/>
      </w:rPr>
      <w:drawing>
        <wp:inline distT="0" distB="0" distL="0" distR="0" wp14:anchorId="09973384" wp14:editId="089FFAF1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Default="000E5894" w:rsidP="00CD10C4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9"/>
  </w:num>
  <w:num w:numId="5">
    <w:abstractNumId w:val="6"/>
  </w:num>
  <w:num w:numId="6">
    <w:abstractNumId w:val="39"/>
  </w:num>
  <w:num w:numId="7">
    <w:abstractNumId w:val="13"/>
  </w:num>
  <w:num w:numId="8">
    <w:abstractNumId w:val="78"/>
  </w:num>
  <w:num w:numId="9">
    <w:abstractNumId w:val="22"/>
  </w:num>
  <w:num w:numId="10">
    <w:abstractNumId w:val="48"/>
  </w:num>
  <w:num w:numId="11">
    <w:abstractNumId w:val="33"/>
  </w:num>
  <w:num w:numId="12">
    <w:abstractNumId w:val="54"/>
  </w:num>
  <w:num w:numId="13">
    <w:abstractNumId w:val="77"/>
  </w:num>
  <w:num w:numId="14">
    <w:abstractNumId w:val="23"/>
  </w:num>
  <w:num w:numId="15">
    <w:abstractNumId w:val="73"/>
  </w:num>
  <w:num w:numId="16">
    <w:abstractNumId w:val="25"/>
  </w:num>
  <w:num w:numId="17">
    <w:abstractNumId w:val="43"/>
  </w:num>
  <w:num w:numId="18">
    <w:abstractNumId w:val="75"/>
  </w:num>
  <w:num w:numId="19">
    <w:abstractNumId w:val="35"/>
  </w:num>
  <w:num w:numId="20">
    <w:abstractNumId w:val="45"/>
  </w:num>
  <w:num w:numId="21">
    <w:abstractNumId w:val="16"/>
  </w:num>
  <w:num w:numId="22">
    <w:abstractNumId w:val="19"/>
  </w:num>
  <w:num w:numId="23">
    <w:abstractNumId w:val="5"/>
  </w:num>
  <w:num w:numId="24">
    <w:abstractNumId w:val="62"/>
  </w:num>
  <w:num w:numId="25">
    <w:abstractNumId w:val="15"/>
  </w:num>
  <w:num w:numId="26">
    <w:abstractNumId w:val="17"/>
  </w:num>
  <w:num w:numId="27">
    <w:abstractNumId w:val="64"/>
  </w:num>
  <w:num w:numId="28">
    <w:abstractNumId w:val="47"/>
  </w:num>
  <w:num w:numId="29">
    <w:abstractNumId w:val="12"/>
  </w:num>
  <w:num w:numId="30">
    <w:abstractNumId w:val="72"/>
  </w:num>
  <w:num w:numId="31">
    <w:abstractNumId w:val="34"/>
  </w:num>
  <w:num w:numId="32">
    <w:abstractNumId w:val="52"/>
  </w:num>
  <w:num w:numId="33">
    <w:abstractNumId w:val="61"/>
  </w:num>
  <w:num w:numId="34">
    <w:abstractNumId w:val="68"/>
  </w:num>
  <w:num w:numId="35">
    <w:abstractNumId w:val="40"/>
  </w:num>
  <w:num w:numId="36">
    <w:abstractNumId w:val="63"/>
  </w:num>
  <w:num w:numId="37">
    <w:abstractNumId w:val="21"/>
  </w:num>
  <w:num w:numId="38">
    <w:abstractNumId w:val="28"/>
  </w:num>
  <w:num w:numId="39">
    <w:abstractNumId w:val="31"/>
  </w:num>
  <w:num w:numId="40">
    <w:abstractNumId w:val="44"/>
  </w:num>
  <w:num w:numId="41">
    <w:abstractNumId w:val="46"/>
  </w:num>
  <w:num w:numId="42">
    <w:abstractNumId w:val="50"/>
  </w:num>
  <w:num w:numId="43">
    <w:abstractNumId w:val="11"/>
  </w:num>
  <w:num w:numId="44">
    <w:abstractNumId w:val="18"/>
  </w:num>
  <w:num w:numId="45">
    <w:abstractNumId w:val="70"/>
  </w:num>
  <w:num w:numId="46">
    <w:abstractNumId w:val="42"/>
  </w:num>
  <w:num w:numId="47">
    <w:abstractNumId w:val="65"/>
  </w:num>
  <w:num w:numId="48">
    <w:abstractNumId w:val="38"/>
  </w:num>
  <w:num w:numId="49">
    <w:abstractNumId w:val="55"/>
  </w:num>
  <w:num w:numId="50">
    <w:abstractNumId w:val="51"/>
  </w:num>
  <w:num w:numId="51">
    <w:abstractNumId w:val="71"/>
  </w:num>
  <w:num w:numId="52">
    <w:abstractNumId w:val="10"/>
  </w:num>
  <w:num w:numId="53">
    <w:abstractNumId w:val="66"/>
  </w:num>
  <w:num w:numId="54">
    <w:abstractNumId w:val="74"/>
  </w:num>
  <w:num w:numId="55">
    <w:abstractNumId w:val="24"/>
  </w:num>
  <w:num w:numId="56">
    <w:abstractNumId w:val="67"/>
  </w:num>
  <w:num w:numId="57">
    <w:abstractNumId w:val="9"/>
  </w:num>
  <w:num w:numId="58">
    <w:abstractNumId w:val="26"/>
  </w:num>
  <w:num w:numId="59">
    <w:abstractNumId w:val="3"/>
  </w:num>
  <w:num w:numId="60">
    <w:abstractNumId w:val="53"/>
  </w:num>
  <w:num w:numId="61">
    <w:abstractNumId w:val="27"/>
  </w:num>
  <w:num w:numId="62">
    <w:abstractNumId w:val="29"/>
  </w:num>
  <w:num w:numId="63">
    <w:abstractNumId w:val="20"/>
  </w:num>
  <w:num w:numId="64">
    <w:abstractNumId w:val="59"/>
  </w:num>
  <w:num w:numId="65">
    <w:abstractNumId w:val="30"/>
  </w:num>
  <w:num w:numId="66">
    <w:abstractNumId w:val="58"/>
  </w:num>
  <w:num w:numId="67">
    <w:abstractNumId w:val="7"/>
  </w:num>
  <w:num w:numId="68">
    <w:abstractNumId w:val="4"/>
  </w:num>
  <w:num w:numId="69">
    <w:abstractNumId w:val="60"/>
  </w:num>
  <w:num w:numId="70">
    <w:abstractNumId w:val="14"/>
  </w:num>
  <w:num w:numId="71">
    <w:abstractNumId w:val="8"/>
  </w:num>
  <w:num w:numId="72">
    <w:abstractNumId w:val="56"/>
  </w:num>
  <w:num w:numId="73">
    <w:abstractNumId w:val="41"/>
  </w:num>
  <w:num w:numId="74">
    <w:abstractNumId w:val="32"/>
  </w:num>
  <w:num w:numId="75">
    <w:abstractNumId w:val="76"/>
  </w:num>
  <w:num w:numId="76">
    <w:abstractNumId w:val="36"/>
  </w:num>
  <w:num w:numId="77">
    <w:abstractNumId w:val="69"/>
  </w:num>
  <w:num w:numId="78">
    <w:abstractNumId w:val="57"/>
  </w:num>
  <w:num w:numId="79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12B11"/>
    <w:rsid w:val="00134E50"/>
    <w:rsid w:val="001608A7"/>
    <w:rsid w:val="001636E6"/>
    <w:rsid w:val="00174B0F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5E5D"/>
    <w:rsid w:val="00921783"/>
    <w:rsid w:val="00921D7A"/>
    <w:rsid w:val="00922FE0"/>
    <w:rsid w:val="00961283"/>
    <w:rsid w:val="00963F3A"/>
    <w:rsid w:val="009735F1"/>
    <w:rsid w:val="00980276"/>
    <w:rsid w:val="009825B4"/>
    <w:rsid w:val="00982BED"/>
    <w:rsid w:val="0098590B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9598C"/>
    <w:rsid w:val="00EA6CD3"/>
    <w:rsid w:val="00EC66BC"/>
    <w:rsid w:val="00EC699E"/>
    <w:rsid w:val="00EC6BE2"/>
    <w:rsid w:val="00ED108E"/>
    <w:rsid w:val="00ED2791"/>
    <w:rsid w:val="00EE0032"/>
    <w:rsid w:val="00EE141D"/>
    <w:rsid w:val="00EE4B5E"/>
    <w:rsid w:val="00EE5001"/>
    <w:rsid w:val="00EF28D9"/>
    <w:rsid w:val="00EF4C44"/>
    <w:rsid w:val="00F04DAD"/>
    <w:rsid w:val="00F071CF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25</cp:revision>
  <dcterms:created xsi:type="dcterms:W3CDTF">2022-01-18T07:29:00Z</dcterms:created>
  <dcterms:modified xsi:type="dcterms:W3CDTF">2022-02-28T10:11:00Z</dcterms:modified>
</cp:coreProperties>
</file>