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238DC5D4"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685CA5">
        <w:rPr>
          <w:rFonts w:ascii="Cambria" w:hAnsi="Cambria"/>
          <w:b/>
          <w:bCs/>
          <w:sz w:val="24"/>
          <w:szCs w:val="24"/>
        </w:rPr>
        <w:t>4</w:t>
      </w:r>
      <w:r w:rsidRPr="00847FBA">
        <w:rPr>
          <w:rFonts w:ascii="Cambria" w:hAnsi="Cambria"/>
          <w:b/>
          <w:bCs/>
          <w:sz w:val="24"/>
          <w:szCs w:val="24"/>
        </w:rPr>
        <w:t xml:space="preserve"> do SWZ</w:t>
      </w:r>
    </w:p>
    <w:p w14:paraId="6CF4F7F6" w14:textId="272DB20A"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685CA5">
        <w:rPr>
          <w:rFonts w:ascii="Cambria" w:hAnsi="Cambria" w:cs="Times New Roman"/>
          <w:color w:val="000000"/>
          <w:sz w:val="24"/>
          <w:szCs w:val="24"/>
        </w:rPr>
        <w:t>4</w:t>
      </w:r>
    </w:p>
    <w:bookmarkEnd w:id="0"/>
    <w:p w14:paraId="0CD9902E" w14:textId="05CA67C0"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7F0893">
        <w:rPr>
          <w:rFonts w:ascii="Cambria" w:hAnsi="Cambria"/>
          <w:b/>
          <w:bCs/>
          <w:bdr w:val="none" w:sz="0" w:space="0" w:color="auto" w:frame="1"/>
          <w:shd w:val="clear" w:color="auto" w:fill="FFFFFF"/>
        </w:rPr>
        <w:t>5</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w imieniu</w:t>
      </w:r>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 zgodnie z wydrukiem z Centralnej Ewidencji i Informacji o Działalności Gospodarczej, stanowiącym załącznik do umowy, NIP ……………, REGON ………….,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przetargu nieograniczonego, </w:t>
      </w:r>
      <w:r w:rsidRPr="00153377">
        <w:rPr>
          <w:rFonts w:ascii="Cambria" w:hAnsi="Cambria"/>
          <w:sz w:val="24"/>
          <w:szCs w:val="24"/>
        </w:rPr>
        <w:t>zgodnie z przepisami ustawy z dnia 11 września 2019 r. – Prawo zamówień publicznych.</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Programu Operacyjnego Województwa Lubelskiego na lata 2014-2020 Oś Priorytetowa 12 Edukacja, kwalifikacje i kompetencje; Działanie 12.4  -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E96641" w:rsidRDefault="00023D82" w:rsidP="00F93FD4">
      <w:pPr>
        <w:pStyle w:val="p2"/>
        <w:jc w:val="center"/>
        <w:rPr>
          <w:rFonts w:ascii="Cambria" w:hAnsi="Cambria" w:cs="Cambria"/>
          <w:b/>
          <w:sz w:val="24"/>
          <w:szCs w:val="24"/>
        </w:rPr>
      </w:pPr>
      <w:r w:rsidRPr="00E96641">
        <w:rPr>
          <w:rFonts w:ascii="Cambria" w:hAnsi="Cambria" w:cs="Cambria"/>
          <w:b/>
          <w:sz w:val="24"/>
          <w:szCs w:val="24"/>
        </w:rPr>
        <w:t>Przedmiot umowy</w:t>
      </w:r>
    </w:p>
    <w:p w14:paraId="29D359C4" w14:textId="753A4833" w:rsidR="00216CA9" w:rsidRPr="00E96641" w:rsidRDefault="00216CA9" w:rsidP="00216CA9">
      <w:pPr>
        <w:numPr>
          <w:ilvl w:val="0"/>
          <w:numId w:val="27"/>
        </w:numPr>
        <w:suppressAutoHyphens w:val="0"/>
        <w:spacing w:after="0"/>
        <w:ind w:left="426"/>
        <w:jc w:val="both"/>
        <w:rPr>
          <w:rFonts w:ascii="Cambria" w:hAnsi="Cambria"/>
          <w:b/>
          <w:bCs/>
          <w:sz w:val="24"/>
          <w:szCs w:val="24"/>
        </w:rPr>
      </w:pPr>
      <w:r w:rsidRPr="00E96641">
        <w:rPr>
          <w:rFonts w:ascii="Cambria" w:hAnsi="Cambria"/>
          <w:sz w:val="24"/>
          <w:szCs w:val="24"/>
        </w:rPr>
        <w:t>Zamawiający  powierza, a Wykonawca przyjmuje do wykonania dostawę</w:t>
      </w:r>
      <w:r w:rsidR="00D865D4" w:rsidRPr="00E96641">
        <w:rPr>
          <w:rFonts w:ascii="Cambria" w:hAnsi="Cambria"/>
          <w:sz w:val="24"/>
          <w:szCs w:val="24"/>
        </w:rPr>
        <w:t xml:space="preserve"> wyposażenia</w:t>
      </w:r>
      <w:r w:rsidRPr="00E96641">
        <w:rPr>
          <w:rFonts w:ascii="Cambria" w:hAnsi="Cambria"/>
          <w:sz w:val="24"/>
          <w:szCs w:val="24"/>
        </w:rPr>
        <w:t xml:space="preserve"> </w:t>
      </w:r>
      <w:r w:rsidR="00D865D4" w:rsidRPr="00E96641">
        <w:rPr>
          <w:rFonts w:ascii="Cambria" w:hAnsi="Cambria"/>
          <w:sz w:val="24"/>
          <w:szCs w:val="24"/>
        </w:rPr>
        <w:t xml:space="preserve">w ramach </w:t>
      </w:r>
      <w:r w:rsidR="00D865D4" w:rsidRPr="00E96641">
        <w:rPr>
          <w:rFonts w:ascii="Cambria" w:hAnsi="Cambria"/>
          <w:b/>
          <w:bCs/>
          <w:sz w:val="24"/>
          <w:szCs w:val="24"/>
        </w:rPr>
        <w:t xml:space="preserve">części </w:t>
      </w:r>
      <w:r w:rsidR="00685CA5" w:rsidRPr="00E96641">
        <w:rPr>
          <w:rFonts w:ascii="Cambria" w:hAnsi="Cambria"/>
          <w:b/>
          <w:bCs/>
          <w:sz w:val="24"/>
          <w:szCs w:val="24"/>
        </w:rPr>
        <w:t>4</w:t>
      </w:r>
      <w:r w:rsidR="00F44950" w:rsidRPr="00E96641">
        <w:rPr>
          <w:rFonts w:ascii="Cambria" w:hAnsi="Cambria"/>
          <w:b/>
          <w:bCs/>
          <w:sz w:val="24"/>
          <w:szCs w:val="24"/>
        </w:rPr>
        <w:t xml:space="preserve"> </w:t>
      </w:r>
      <w:r w:rsidR="00D865D4" w:rsidRPr="00E96641">
        <w:rPr>
          <w:rFonts w:ascii="Cambria" w:hAnsi="Cambria"/>
          <w:b/>
          <w:bCs/>
          <w:sz w:val="24"/>
          <w:szCs w:val="24"/>
        </w:rPr>
        <w:t>(</w:t>
      </w:r>
      <w:r w:rsidR="00F44950" w:rsidRPr="00E96641">
        <w:rPr>
          <w:rFonts w:ascii="Cambria" w:hAnsi="Cambria"/>
          <w:b/>
          <w:bCs/>
          <w:sz w:val="24"/>
          <w:szCs w:val="24"/>
        </w:rPr>
        <w:t xml:space="preserve">Wyposażenie pracowni </w:t>
      </w:r>
      <w:r w:rsidR="00685CA5" w:rsidRPr="00E96641">
        <w:rPr>
          <w:rFonts w:ascii="Cambria" w:hAnsi="Cambria"/>
          <w:b/>
          <w:bCs/>
          <w:sz w:val="24"/>
          <w:szCs w:val="24"/>
        </w:rPr>
        <w:t>informatycznej</w:t>
      </w:r>
      <w:r w:rsidR="00D865D4" w:rsidRPr="00E96641">
        <w:rPr>
          <w:rFonts w:ascii="Cambria" w:hAnsi="Cambria"/>
          <w:b/>
          <w:bCs/>
          <w:sz w:val="24"/>
          <w:szCs w:val="24"/>
        </w:rPr>
        <w:t>)</w:t>
      </w:r>
      <w:r w:rsidRPr="00E96641">
        <w:rPr>
          <w:rFonts w:ascii="Cambria" w:hAnsi="Cambria"/>
          <w:b/>
          <w:bCs/>
          <w:sz w:val="24"/>
          <w:szCs w:val="24"/>
        </w:rPr>
        <w:t xml:space="preserve"> </w:t>
      </w:r>
      <w:r w:rsidR="00BD3DB9" w:rsidRPr="00E96641">
        <w:rPr>
          <w:rFonts w:ascii="Cambria" w:hAnsi="Cambria"/>
          <w:b/>
          <w:bCs/>
          <w:sz w:val="24"/>
          <w:szCs w:val="24"/>
        </w:rPr>
        <w:t xml:space="preserve">postępowania o udzielenie zamówienia publicznego pn.  </w:t>
      </w:r>
      <w:bookmarkStart w:id="3" w:name="_Hlk92176877"/>
      <w:r w:rsidR="00F44950" w:rsidRPr="00E96641">
        <w:rPr>
          <w:rFonts w:ascii="Cambria" w:hAnsi="Cambria"/>
          <w:b/>
          <w:bCs/>
          <w:sz w:val="24"/>
          <w:szCs w:val="24"/>
        </w:rPr>
        <w:t>„</w:t>
      </w:r>
      <w:r w:rsidR="00BD3DB9" w:rsidRPr="00E96641">
        <w:rPr>
          <w:rFonts w:ascii="Cambria" w:hAnsi="Cambria"/>
          <w:b/>
          <w:bCs/>
          <w:sz w:val="24"/>
          <w:szCs w:val="24"/>
        </w:rPr>
        <w:t xml:space="preserve">Zakup wyposażenia </w:t>
      </w:r>
      <w:bookmarkEnd w:id="3"/>
      <w:r w:rsidR="00BD3DB9" w:rsidRPr="00E96641">
        <w:rPr>
          <w:rFonts w:ascii="Cambria" w:hAnsi="Cambria"/>
          <w:b/>
          <w:bCs/>
          <w:sz w:val="24"/>
          <w:szCs w:val="24"/>
        </w:rPr>
        <w:t>pracowni dydaktycznych Zespołu Szkół Technicznych w Janowie Lubelskim</w:t>
      </w:r>
      <w:r w:rsidR="00F44950" w:rsidRPr="00E96641">
        <w:rPr>
          <w:rFonts w:ascii="Cambria" w:hAnsi="Cambria"/>
          <w:b/>
          <w:bCs/>
          <w:sz w:val="24"/>
          <w:szCs w:val="24"/>
        </w:rPr>
        <w:t>”</w:t>
      </w:r>
      <w:r w:rsidR="00BD3DB9" w:rsidRPr="00E96641">
        <w:rPr>
          <w:rFonts w:ascii="Cambria" w:hAnsi="Cambria"/>
          <w:b/>
          <w:bCs/>
          <w:sz w:val="24"/>
          <w:szCs w:val="24"/>
        </w:rPr>
        <w:t>.</w:t>
      </w:r>
    </w:p>
    <w:p w14:paraId="2C27717F" w14:textId="74BA4CFE" w:rsidR="00216CA9" w:rsidRPr="00906D59" w:rsidRDefault="00216CA9" w:rsidP="00216CA9">
      <w:pPr>
        <w:ind w:left="426"/>
        <w:jc w:val="both"/>
        <w:rPr>
          <w:rFonts w:ascii="Cambria" w:hAnsi="Cambria"/>
          <w:b/>
          <w:bCs/>
          <w:sz w:val="24"/>
          <w:szCs w:val="24"/>
        </w:rPr>
      </w:pPr>
      <w:r w:rsidRPr="00E96641">
        <w:rPr>
          <w:rFonts w:ascii="Cambria" w:hAnsi="Cambria" w:cs="Arial"/>
          <w:sz w:val="24"/>
          <w:szCs w:val="24"/>
          <w:lang w:eastAsia="pl-PL"/>
        </w:rPr>
        <w:t xml:space="preserve">zwanego dalej: </w:t>
      </w:r>
      <w:r w:rsidR="00BD3DB9" w:rsidRPr="00E96641">
        <w:rPr>
          <w:rFonts w:ascii="Cambria" w:hAnsi="Cambria" w:cs="Arial"/>
          <w:i/>
          <w:iCs/>
          <w:sz w:val="24"/>
          <w:szCs w:val="24"/>
          <w:lang w:eastAsia="pl-PL"/>
        </w:rPr>
        <w:t>zadaniem</w:t>
      </w:r>
      <w:r w:rsidR="00BD3DB9" w:rsidRPr="00E96641">
        <w:rPr>
          <w:rFonts w:ascii="Cambria" w:hAnsi="Cambria" w:cs="Arial"/>
          <w:sz w:val="24"/>
          <w:szCs w:val="24"/>
          <w:lang w:eastAsia="pl-PL"/>
        </w:rPr>
        <w:t xml:space="preserve">, </w:t>
      </w:r>
      <w:r w:rsidRPr="00E96641">
        <w:rPr>
          <w:rFonts w:ascii="Cambria" w:hAnsi="Cambria" w:cs="Arial"/>
          <w:i/>
          <w:iCs/>
          <w:sz w:val="24"/>
          <w:szCs w:val="24"/>
          <w:lang w:eastAsia="pl-PL"/>
        </w:rPr>
        <w:t>dostawą,</w:t>
      </w:r>
      <w:r w:rsidRPr="00E96641">
        <w:rPr>
          <w:rFonts w:ascii="Cambria" w:hAnsi="Cambria" w:cs="Arial"/>
          <w:sz w:val="24"/>
          <w:szCs w:val="24"/>
          <w:lang w:eastAsia="pl-PL"/>
        </w:rPr>
        <w:t xml:space="preserve"> </w:t>
      </w:r>
      <w:r w:rsidRPr="00E96641">
        <w:rPr>
          <w:rFonts w:ascii="Cambria" w:hAnsi="Cambria" w:cs="Arial"/>
          <w:i/>
          <w:sz w:val="24"/>
          <w:szCs w:val="24"/>
          <w:lang w:eastAsia="pl-PL"/>
        </w:rPr>
        <w:t>przedmiotem zamówienia</w:t>
      </w:r>
      <w:r w:rsidRPr="00906D59">
        <w:rPr>
          <w:rFonts w:ascii="Cambria" w:hAnsi="Cambria" w:cs="Arial"/>
          <w:i/>
          <w:sz w:val="24"/>
          <w:szCs w:val="24"/>
          <w:lang w:eastAsia="pl-PL"/>
        </w:rPr>
        <w:t>, przedmiotem umowy</w:t>
      </w:r>
      <w:r w:rsidRPr="00906D59">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Arial"/>
          <w:sz w:val="24"/>
          <w:szCs w:val="24"/>
          <w:lang w:eastAsia="pl-PL"/>
        </w:rPr>
        <w:t>Szczegółowy opis przedmiotu zamówienia stanowi załącznik do niniejszej umowy.</w:t>
      </w:r>
    </w:p>
    <w:p w14:paraId="03D33466" w14:textId="4AC5C0DF" w:rsidR="00023D82" w:rsidRPr="00E96641"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w:t>
      </w:r>
      <w:r w:rsidRPr="00E96641">
        <w:rPr>
          <w:rFonts w:ascii="Cambria" w:hAnsi="Cambria" w:cs="Cambria"/>
          <w:sz w:val="24"/>
          <w:szCs w:val="24"/>
        </w:rPr>
        <w:t xml:space="preserve">określonymi w </w:t>
      </w:r>
      <w:r w:rsidRPr="00E96641">
        <w:rPr>
          <w:rFonts w:ascii="Cambria" w:hAnsi="Cambria" w:cs="Cambria"/>
          <w:b/>
          <w:sz w:val="24"/>
          <w:szCs w:val="24"/>
        </w:rPr>
        <w:t xml:space="preserve">załączniku nr 4 do umowy </w:t>
      </w:r>
      <w:r w:rsidRPr="00E96641">
        <w:rPr>
          <w:rFonts w:ascii="Cambria" w:hAnsi="Cambria" w:cs="Cambria"/>
          <w:sz w:val="24"/>
          <w:szCs w:val="24"/>
        </w:rPr>
        <w:t>(</w:t>
      </w:r>
      <w:r w:rsidRPr="00E96641">
        <w:rPr>
          <w:rFonts w:ascii="Cambria" w:hAnsi="Cambria" w:cs="Cambria"/>
          <w:b/>
          <w:bCs/>
          <w:i/>
          <w:iCs/>
          <w:sz w:val="24"/>
          <w:szCs w:val="24"/>
        </w:rPr>
        <w:t>Opisie przedmiotu zamówienia</w:t>
      </w:r>
      <w:r w:rsidRPr="00E96641">
        <w:rPr>
          <w:rFonts w:ascii="Cambria" w:hAnsi="Cambria" w:cs="Cambria"/>
          <w:b/>
          <w:i/>
          <w:sz w:val="24"/>
          <w:szCs w:val="24"/>
        </w:rPr>
        <w:t xml:space="preserve"> – Załącznik nr 1</w:t>
      </w:r>
      <w:r w:rsidR="00B7722E" w:rsidRPr="00E96641">
        <w:rPr>
          <w:rFonts w:ascii="Cambria" w:hAnsi="Cambria" w:cs="Cambria"/>
          <w:b/>
          <w:i/>
          <w:sz w:val="24"/>
          <w:szCs w:val="24"/>
        </w:rPr>
        <w:t>.</w:t>
      </w:r>
      <w:r w:rsidR="00685CA5" w:rsidRPr="00E96641">
        <w:rPr>
          <w:rFonts w:ascii="Cambria" w:hAnsi="Cambria" w:cs="Cambria"/>
          <w:b/>
          <w:i/>
          <w:sz w:val="24"/>
          <w:szCs w:val="24"/>
        </w:rPr>
        <w:t>4</w:t>
      </w:r>
      <w:r w:rsidR="00A921F4" w:rsidRPr="00E96641">
        <w:rPr>
          <w:rFonts w:ascii="Cambria" w:hAnsi="Cambria" w:cs="Cambria"/>
          <w:b/>
          <w:i/>
          <w:sz w:val="24"/>
          <w:szCs w:val="24"/>
        </w:rPr>
        <w:t xml:space="preserve"> </w:t>
      </w:r>
      <w:r w:rsidRPr="00E96641">
        <w:rPr>
          <w:rFonts w:ascii="Cambria" w:hAnsi="Cambria" w:cs="Cambria"/>
          <w:b/>
          <w:i/>
          <w:sz w:val="24"/>
          <w:szCs w:val="24"/>
        </w:rPr>
        <w:t>SWZ</w:t>
      </w:r>
      <w:r w:rsidRPr="00E96641">
        <w:rPr>
          <w:rFonts w:ascii="Cambria" w:hAnsi="Cambria" w:cs="Cambria"/>
          <w:sz w:val="24"/>
          <w:szCs w:val="24"/>
        </w:rPr>
        <w:t>)</w:t>
      </w:r>
    </w:p>
    <w:p w14:paraId="588DEF3C" w14:textId="77777777" w:rsidR="00023D82" w:rsidRPr="00E96641"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E96641">
        <w:rPr>
          <w:rFonts w:ascii="Cambria" w:hAnsi="Cambria" w:cs="Arial"/>
          <w:sz w:val="24"/>
          <w:szCs w:val="24"/>
        </w:rPr>
        <w:t>Zakres rzeczowy przedmiotu zamówienia obejmuje w szczególności:</w:t>
      </w:r>
    </w:p>
    <w:p w14:paraId="6A6454DF" w14:textId="77777777" w:rsidR="00E96641" w:rsidRPr="00E96641" w:rsidRDefault="00E96641" w:rsidP="00E96641">
      <w:pPr>
        <w:pStyle w:val="Akapitzlist"/>
        <w:widowControl w:val="0"/>
        <w:numPr>
          <w:ilvl w:val="0"/>
          <w:numId w:val="46"/>
        </w:numPr>
        <w:spacing w:before="20" w:after="40"/>
        <w:jc w:val="both"/>
        <w:outlineLvl w:val="3"/>
        <w:rPr>
          <w:rFonts w:ascii="Cambria" w:hAnsi="Cambria" w:cs="Arial"/>
        </w:rPr>
      </w:pPr>
      <w:r w:rsidRPr="00E96641">
        <w:rPr>
          <w:rFonts w:ascii="Cambria" w:hAnsi="Cambria" w:cs="Arial"/>
        </w:rPr>
        <w:t xml:space="preserve">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1.4 do SWZ wraz z ich </w:t>
      </w:r>
      <w:r w:rsidRPr="00E96641">
        <w:rPr>
          <w:rFonts w:ascii="Cambria" w:hAnsi="Cambria" w:cs="Cambria"/>
        </w:rPr>
        <w:t xml:space="preserve">transportem </w:t>
      </w:r>
      <w:r w:rsidRPr="00E96641">
        <w:rPr>
          <w:rFonts w:ascii="Cambria" w:hAnsi="Cambria" w:cs="Arial"/>
          <w:bCs/>
        </w:rPr>
        <w:t>oraz wniesieniem w miejsce wskazane przez Zamawiającego</w:t>
      </w:r>
      <w:r w:rsidRPr="00E96641">
        <w:rPr>
          <w:rFonts w:ascii="Cambria" w:hAnsi="Cambria" w:cs="Arial"/>
        </w:rPr>
        <w:t>,</w:t>
      </w:r>
    </w:p>
    <w:p w14:paraId="2618F031" w14:textId="77777777" w:rsidR="00E96641" w:rsidRPr="00E96641" w:rsidRDefault="00E96641" w:rsidP="00E96641">
      <w:pPr>
        <w:pStyle w:val="Akapitzlist"/>
        <w:widowControl w:val="0"/>
        <w:numPr>
          <w:ilvl w:val="0"/>
          <w:numId w:val="46"/>
        </w:numPr>
        <w:spacing w:before="20" w:after="40"/>
        <w:jc w:val="both"/>
        <w:outlineLvl w:val="3"/>
        <w:rPr>
          <w:rFonts w:ascii="Cambria" w:hAnsi="Cambria" w:cs="Arial"/>
        </w:rPr>
      </w:pPr>
      <w:r w:rsidRPr="00E96641">
        <w:rPr>
          <w:rFonts w:ascii="Cambria" w:hAnsi="Cambria" w:cs="Arial"/>
        </w:rPr>
        <w:t>dostarczenie wraz z zamówieniem wymaganej do obsługi instrukcji w języku polskim,</w:t>
      </w:r>
    </w:p>
    <w:p w14:paraId="25C340F9" w14:textId="77777777" w:rsidR="00E96641" w:rsidRPr="00E96641" w:rsidRDefault="00E96641" w:rsidP="00E96641">
      <w:pPr>
        <w:pStyle w:val="Akapitzlist"/>
        <w:widowControl w:val="0"/>
        <w:numPr>
          <w:ilvl w:val="0"/>
          <w:numId w:val="46"/>
        </w:numPr>
        <w:spacing w:before="20" w:after="40"/>
        <w:jc w:val="both"/>
        <w:outlineLvl w:val="3"/>
        <w:rPr>
          <w:rFonts w:ascii="Cambria" w:hAnsi="Cambria" w:cs="Arial"/>
        </w:rPr>
      </w:pPr>
      <w:r w:rsidRPr="00E96641">
        <w:rPr>
          <w:rFonts w:ascii="Cambria" w:hAnsi="Cambria" w:cs="Arial"/>
        </w:rPr>
        <w:t>dostarczenie dokumentacji technicznej, użytkowej związanej z przedmiotem zamówienia,</w:t>
      </w:r>
    </w:p>
    <w:p w14:paraId="74347C8D" w14:textId="4EA05AA3" w:rsidR="00A921F4" w:rsidRPr="00E96641" w:rsidRDefault="00E96641" w:rsidP="00E96641">
      <w:pPr>
        <w:pStyle w:val="Akapitzlist"/>
        <w:numPr>
          <w:ilvl w:val="0"/>
          <w:numId w:val="46"/>
        </w:numPr>
        <w:jc w:val="both"/>
        <w:rPr>
          <w:rFonts w:ascii="Cambria" w:hAnsi="Cambria"/>
        </w:rPr>
      </w:pPr>
      <w:r w:rsidRPr="00E96641">
        <w:rPr>
          <w:rFonts w:ascii="Cambria" w:hAnsi="Cambria"/>
        </w:rPr>
        <w:t xml:space="preserve">dostarczenie wraz z zamówieniem dokumentów gwarancyjnych wystawionych przez producenta, a także wszelkich niezbędnych do prawidłowego działania przewodów, kabli, złącz, itd. </w:t>
      </w:r>
      <w:r w:rsidRPr="00E96641">
        <w:rPr>
          <w:rFonts w:ascii="Cambria" w:hAnsi="Cambria"/>
          <w:i/>
          <w:iCs/>
        </w:rPr>
        <w:t>(jeżeli są wymagane do prawidłowego działania produktu)</w:t>
      </w:r>
    </w:p>
    <w:p w14:paraId="7FB4A214" w14:textId="006BE0A9" w:rsidR="00023D82" w:rsidRPr="00BD3DB9" w:rsidRDefault="00E96641"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 xml:space="preserve">Wykonawca oświadcza, iż posiada niezbędną wiedzę i doświadczenie do realizacji przedmiotu umowy. Wykonawca zobowiązuje się do realizacji umowy z dołożeniem </w:t>
      </w:r>
      <w:r>
        <w:rPr>
          <w:rFonts w:ascii="Cambria" w:hAnsi="Cambria" w:cs="Cambria"/>
          <w:sz w:val="24"/>
          <w:szCs w:val="24"/>
        </w:rPr>
        <w:lastRenderedPageBreak/>
        <w:t>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E96641" w:rsidRDefault="00023D82" w:rsidP="00F93FD4">
      <w:pPr>
        <w:pStyle w:val="p2"/>
        <w:numPr>
          <w:ilvl w:val="0"/>
          <w:numId w:val="11"/>
        </w:numPr>
        <w:ind w:left="426" w:hanging="426"/>
        <w:jc w:val="both"/>
      </w:pPr>
      <w:r>
        <w:rPr>
          <w:rFonts w:ascii="Cambria" w:hAnsi="Cambria" w:cs="Cambria"/>
          <w:sz w:val="24"/>
          <w:szCs w:val="24"/>
        </w:rPr>
        <w:t xml:space="preserve">Wykonawca ponosi pełną odpowiedzialność wobec Zamawiającego za działania lub </w:t>
      </w:r>
      <w:r w:rsidRPr="00E96641">
        <w:rPr>
          <w:rFonts w:ascii="Cambria" w:hAnsi="Cambria" w:cs="Cambria"/>
          <w:sz w:val="24"/>
          <w:szCs w:val="24"/>
        </w:rPr>
        <w:t>zaniechania pracowników Wykonawcy, osób działających w jego imieniu lub podwykonawców, jak za działania własne.</w:t>
      </w:r>
    </w:p>
    <w:p w14:paraId="7E46E2DB" w14:textId="538BB53E" w:rsidR="00023D82" w:rsidRPr="00E96641" w:rsidRDefault="00023D82" w:rsidP="008D1827">
      <w:pPr>
        <w:pStyle w:val="p2"/>
        <w:numPr>
          <w:ilvl w:val="0"/>
          <w:numId w:val="11"/>
        </w:numPr>
        <w:ind w:left="426" w:hanging="426"/>
        <w:jc w:val="both"/>
      </w:pPr>
      <w:r w:rsidRPr="00E96641">
        <w:rPr>
          <w:rFonts w:ascii="Cambria" w:hAnsi="Cambria" w:cs="Cambria"/>
          <w:sz w:val="24"/>
          <w:szCs w:val="24"/>
        </w:rPr>
        <w:t>Wykonawca w ciągu 7 dni kalendarzowych po zawarciu umowy przedstawi w formie pisemnej</w:t>
      </w:r>
      <w:r w:rsidR="008D1827" w:rsidRPr="00E96641">
        <w:rPr>
          <w:rFonts w:ascii="Cambria" w:hAnsi="Cambria" w:cs="Cambria"/>
          <w:sz w:val="24"/>
          <w:szCs w:val="24"/>
        </w:rPr>
        <w:t xml:space="preserve"> </w:t>
      </w:r>
      <w:r w:rsidRPr="00E96641">
        <w:rPr>
          <w:rFonts w:ascii="Cambria" w:hAnsi="Cambria" w:cs="Cambria"/>
          <w:sz w:val="24"/>
          <w:szCs w:val="24"/>
        </w:rPr>
        <w:t>szczegółowe zestawienie dostarczonych urządzeń</w:t>
      </w:r>
      <w:r w:rsidR="008D1827" w:rsidRPr="00E96641">
        <w:rPr>
          <w:rFonts w:ascii="Cambria" w:hAnsi="Cambria" w:cs="Cambria"/>
          <w:sz w:val="24"/>
          <w:szCs w:val="24"/>
        </w:rPr>
        <w:t xml:space="preserve"> i oprogramowania</w:t>
      </w:r>
      <w:r w:rsidRPr="00E96641">
        <w:rPr>
          <w:rFonts w:ascii="Cambria" w:hAnsi="Cambria" w:cs="Cambria"/>
          <w:sz w:val="24"/>
          <w:szCs w:val="24"/>
        </w:rPr>
        <w:t xml:space="preserve"> </w:t>
      </w:r>
      <w:r w:rsidR="008D1827" w:rsidRPr="00E96641">
        <w:rPr>
          <w:rFonts w:ascii="Cambria" w:hAnsi="Cambria" w:cs="Cambria"/>
          <w:sz w:val="24"/>
          <w:szCs w:val="24"/>
        </w:rPr>
        <w:br/>
      </w:r>
      <w:r w:rsidRPr="00E96641">
        <w:rPr>
          <w:rFonts w:ascii="Cambria" w:hAnsi="Cambria" w:cs="Cambria"/>
          <w:sz w:val="24"/>
          <w:szCs w:val="24"/>
        </w:rPr>
        <w:t>w szczegółowości określonej załącznikiem nr 1</w:t>
      </w:r>
      <w:r w:rsidR="00E96641" w:rsidRPr="00E96641">
        <w:rPr>
          <w:rFonts w:ascii="Cambria" w:hAnsi="Cambria" w:cs="Cambria"/>
          <w:sz w:val="24"/>
          <w:szCs w:val="24"/>
        </w:rPr>
        <w:t>.4</w:t>
      </w:r>
      <w:r w:rsidRPr="00E96641">
        <w:rPr>
          <w:rFonts w:ascii="Cambria" w:hAnsi="Cambria" w:cs="Cambria"/>
          <w:sz w:val="24"/>
          <w:szCs w:val="24"/>
        </w:rPr>
        <w:t xml:space="preserve"> do SWZ:</w:t>
      </w:r>
    </w:p>
    <w:p w14:paraId="0079E6AC" w14:textId="77777777" w:rsidR="00023D82" w:rsidRPr="00E96641" w:rsidRDefault="00023D82" w:rsidP="00F93FD4">
      <w:pPr>
        <w:pStyle w:val="p2"/>
        <w:numPr>
          <w:ilvl w:val="0"/>
          <w:numId w:val="30"/>
        </w:numPr>
        <w:tabs>
          <w:tab w:val="clear" w:pos="142"/>
          <w:tab w:val="num" w:pos="397"/>
        </w:tabs>
        <w:ind w:left="1275" w:hanging="567"/>
        <w:jc w:val="both"/>
      </w:pPr>
      <w:r w:rsidRPr="00E96641">
        <w:rPr>
          <w:rFonts w:ascii="Cambria" w:hAnsi="Cambria" w:cs="Cambria"/>
          <w:sz w:val="24"/>
          <w:szCs w:val="24"/>
        </w:rPr>
        <w:t>ze wskazaniem producenta</w:t>
      </w:r>
    </w:p>
    <w:p w14:paraId="5F92F261" w14:textId="774CD903" w:rsidR="00023D82" w:rsidRPr="00E96641"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E96641">
        <w:rPr>
          <w:rFonts w:ascii="Cambria" w:hAnsi="Cambria" w:cs="Cambria"/>
          <w:sz w:val="24"/>
          <w:szCs w:val="24"/>
        </w:rPr>
        <w:t>ze wskazaniem modelu</w:t>
      </w:r>
    </w:p>
    <w:p w14:paraId="5A2E3004" w14:textId="38B1E76F" w:rsidR="008D1827" w:rsidRPr="00E96641"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E96641">
        <w:rPr>
          <w:rFonts w:ascii="Cambria" w:hAnsi="Cambria" w:cs="Cambria"/>
          <w:sz w:val="24"/>
          <w:szCs w:val="24"/>
        </w:rPr>
        <w:t>ze wskazaniem wersji lub numeru katalogowego</w:t>
      </w:r>
    </w:p>
    <w:p w14:paraId="3717A5B7" w14:textId="05D27B50" w:rsidR="00023D82" w:rsidRPr="00E96641"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E96641">
        <w:rPr>
          <w:rFonts w:ascii="Cambria" w:hAnsi="Cambria" w:cs="Cambria"/>
          <w:sz w:val="24"/>
          <w:szCs w:val="24"/>
        </w:rPr>
        <w:t>z załączeniem opisu technicznego</w:t>
      </w:r>
      <w:r w:rsidRPr="00E96641">
        <w:rPr>
          <w:rFonts w:ascii="Cambria" w:hAnsi="Cambria"/>
          <w:sz w:val="24"/>
          <w:szCs w:val="24"/>
        </w:rPr>
        <w:t xml:space="preserve"> podpisanego przez wykonawcę lub producenta lub dystrybutora produktu zawierającego </w:t>
      </w:r>
      <w:r w:rsidRPr="00E96641">
        <w:rPr>
          <w:rFonts w:ascii="Cambria" w:hAnsi="Cambria" w:cs="Cambria"/>
          <w:sz w:val="24"/>
          <w:szCs w:val="24"/>
        </w:rPr>
        <w:t>parametry objęte wymaganiami wskazanymi w załączniku Nr 1</w:t>
      </w:r>
      <w:r w:rsidR="00FF0076" w:rsidRPr="00E96641">
        <w:rPr>
          <w:rFonts w:ascii="Cambria" w:hAnsi="Cambria" w:cs="Cambria"/>
          <w:sz w:val="24"/>
          <w:szCs w:val="24"/>
        </w:rPr>
        <w:t>.</w:t>
      </w:r>
      <w:r w:rsidR="00E96641" w:rsidRPr="00E96641">
        <w:rPr>
          <w:rFonts w:ascii="Cambria" w:hAnsi="Cambria" w:cs="Cambria"/>
          <w:sz w:val="24"/>
          <w:szCs w:val="24"/>
        </w:rPr>
        <w:t>4</w:t>
      </w:r>
      <w:r w:rsidRPr="00E96641">
        <w:rPr>
          <w:rFonts w:ascii="Cambria" w:hAnsi="Cambria" w:cs="Cambria"/>
          <w:sz w:val="24"/>
          <w:szCs w:val="24"/>
        </w:rPr>
        <w:t xml:space="preserve"> do SWZ</w:t>
      </w:r>
      <w:r w:rsidR="008D1827" w:rsidRPr="00E96641">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E96641">
        <w:rPr>
          <w:rFonts w:ascii="Cambria" w:hAnsi="Cambria" w:cs="Cambria"/>
          <w:sz w:val="24"/>
          <w:szCs w:val="24"/>
        </w:rPr>
        <w:t>Zamawiający nie dokona odbioru urządzeń w sytuacji braku wykonania obowiązku, o którym mowa w ust. 5, a jakiekolwiek opóźnienia</w:t>
      </w:r>
      <w:r w:rsidRPr="00B61B43">
        <w:rPr>
          <w:rFonts w:ascii="Cambria" w:hAnsi="Cambria" w:cs="Cambria"/>
          <w:sz w:val="24"/>
          <w:szCs w:val="24"/>
        </w:rPr>
        <w:t xml:space="preserve"> wynikłe z tego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lastRenderedPageBreak/>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03C0A13D"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E96641">
        <w:rPr>
          <w:rFonts w:ascii="Cambria" w:hAnsi="Cambria" w:cs="Arial"/>
          <w:b/>
          <w:bCs/>
          <w:color w:val="000000"/>
          <w:sz w:val="24"/>
          <w:szCs w:val="24"/>
        </w:rPr>
        <w:t>30 dni</w:t>
      </w:r>
      <w:r w:rsidRPr="002F772E">
        <w:rPr>
          <w:rFonts w:ascii="Cambria" w:hAnsi="Cambria" w:cs="Arial"/>
          <w:b/>
          <w:bCs/>
          <w:color w:val="000000"/>
          <w:sz w:val="24"/>
          <w:szCs w:val="24"/>
        </w:rPr>
        <w:t xml:space="preserve"> od dnia zawarcia umowy, tj. do dnia ……….. r. </w:t>
      </w:r>
    </w:p>
    <w:p w14:paraId="372DF148" w14:textId="60002559"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w:t>
      </w:r>
      <w:r w:rsidR="00271064">
        <w:rPr>
          <w:rFonts w:ascii="Cambria" w:hAnsi="Cambria"/>
          <w:sz w:val="24"/>
          <w:szCs w:val="24"/>
        </w:rPr>
        <w:t xml:space="preserve"> i </w:t>
      </w:r>
      <w:r w:rsidRPr="00CD7C70">
        <w:rPr>
          <w:rFonts w:ascii="Cambria" w:hAnsi="Cambria"/>
          <w:sz w:val="24"/>
          <w:szCs w:val="24"/>
        </w:rPr>
        <w:t>wnieść sprzęt/wyposażenie w miejsc</w:t>
      </w:r>
      <w:r w:rsidR="00271064">
        <w:rPr>
          <w:rFonts w:ascii="Cambria" w:hAnsi="Cambria"/>
          <w:sz w:val="24"/>
          <w:szCs w:val="24"/>
        </w:rPr>
        <w:t>e</w:t>
      </w:r>
      <w:r>
        <w:rPr>
          <w:rFonts w:ascii="Cambria" w:hAnsi="Cambria"/>
          <w:sz w:val="24"/>
          <w:szCs w:val="24"/>
        </w:rPr>
        <w:t xml:space="preserve"> wskazan</w:t>
      </w:r>
      <w:r w:rsidR="00271064">
        <w:rPr>
          <w:rFonts w:ascii="Cambria" w:hAnsi="Cambria"/>
          <w:sz w:val="24"/>
          <w:szCs w:val="24"/>
        </w:rPr>
        <w:t>e</w:t>
      </w:r>
      <w:r>
        <w:rPr>
          <w:rFonts w:ascii="Cambria" w:hAnsi="Cambria"/>
          <w:sz w:val="24"/>
          <w:szCs w:val="24"/>
        </w:rPr>
        <w:t xml:space="preserve">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271064">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77777777" w:rsidR="00023D82" w:rsidRPr="00B261DF" w:rsidRDefault="00023D82" w:rsidP="00F3444F">
      <w:pPr>
        <w:widowControl w:val="0"/>
        <w:autoSpaceDE w:val="0"/>
        <w:autoSpaceDN w:val="0"/>
        <w:adjustRightInd w:val="0"/>
        <w:spacing w:before="20" w:after="40" w:line="240" w:lineRule="auto"/>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lastRenderedPageBreak/>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lastRenderedPageBreak/>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54D5981D"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E96641" w:rsidRPr="00107DAE">
        <w:rPr>
          <w:rFonts w:ascii="Cambria" w:hAnsi="Cambria" w:cs="Cambria"/>
          <w:sz w:val="24"/>
          <w:szCs w:val="24"/>
        </w:rPr>
        <w:t xml:space="preserve">które Zamawiający zobowiązuje się zapłacić Wykonawcy za wykonanie przedmiotu umowy zgodnie z ofertą Wykonawcy wynosi </w:t>
      </w:r>
      <w:r w:rsidR="00E96641" w:rsidRPr="00107DAE">
        <w:rPr>
          <w:rFonts w:ascii="Cambria" w:hAnsi="Cambria" w:cs="Cambria"/>
          <w:b/>
          <w:sz w:val="24"/>
          <w:szCs w:val="24"/>
        </w:rPr>
        <w:t>…………….. zł brutto</w:t>
      </w:r>
      <w:r w:rsidR="00E96641" w:rsidRPr="00107DAE">
        <w:rPr>
          <w:rFonts w:ascii="Cambria" w:hAnsi="Cambria" w:cs="Cambria"/>
          <w:sz w:val="24"/>
          <w:szCs w:val="24"/>
        </w:rPr>
        <w:t xml:space="preserve"> (słownie złotych:</w:t>
      </w:r>
      <w:r w:rsidR="00E96641" w:rsidRPr="00107DAE">
        <w:rPr>
          <w:rFonts w:ascii="Cambria" w:hAnsi="Cambria" w:cs="Cambria"/>
          <w:b/>
          <w:sz w:val="24"/>
          <w:szCs w:val="24"/>
        </w:rPr>
        <w:t xml:space="preserve"> </w:t>
      </w:r>
      <w:r w:rsidR="00E96641" w:rsidRPr="00107DAE">
        <w:rPr>
          <w:rFonts w:ascii="Cambria" w:hAnsi="Cambria" w:cs="Cambria"/>
          <w:sz w:val="24"/>
          <w:szCs w:val="24"/>
        </w:rPr>
        <w:t>…………….. złotych 0/00</w:t>
      </w:r>
      <w:r w:rsidR="00E96641" w:rsidRPr="00107DAE">
        <w:rPr>
          <w:rFonts w:ascii="Cambria" w:hAnsi="Cambria" w:cs="Cambria"/>
          <w:color w:val="000000"/>
          <w:sz w:val="24"/>
          <w:szCs w:val="24"/>
        </w:rPr>
        <w:t xml:space="preserve">), w tym VAT …….. % w wysokości ……………….  </w:t>
      </w:r>
      <w:r w:rsidR="00E96641">
        <w:rPr>
          <w:rFonts w:ascii="Cambria" w:hAnsi="Cambria" w:cs="Cambria"/>
          <w:color w:val="000000"/>
          <w:sz w:val="24"/>
          <w:szCs w:val="24"/>
        </w:rPr>
        <w:t>z</w:t>
      </w:r>
      <w:r w:rsidR="00E96641" w:rsidRPr="00107DAE">
        <w:rPr>
          <w:rFonts w:ascii="Cambria" w:hAnsi="Cambria" w:cs="Cambria"/>
          <w:color w:val="000000"/>
          <w:sz w:val="24"/>
          <w:szCs w:val="24"/>
        </w:rPr>
        <w:t xml:space="preserve">ł). </w:t>
      </w:r>
      <w:r w:rsidR="00E96641">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zm. ).</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4617751F" w14:textId="77777777" w:rsidR="00E96641" w:rsidRPr="00107DAE" w:rsidRDefault="00E96641" w:rsidP="00E96641">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0CF4F8D6" w14:textId="77777777" w:rsidR="00E96641" w:rsidRPr="00107DAE" w:rsidRDefault="00E96641" w:rsidP="00E96641">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2CFAE3AA" w14:textId="77777777" w:rsidR="00E96641" w:rsidRPr="00107DAE" w:rsidRDefault="00E96641" w:rsidP="00E96641">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2FFCB3E5" w14:textId="77777777" w:rsidR="00E96641" w:rsidRPr="00107DAE" w:rsidRDefault="00E96641" w:rsidP="00E96641">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0C8E2871" w14:textId="77777777" w:rsidR="00E96641" w:rsidRPr="00107DAE" w:rsidRDefault="00E96641" w:rsidP="00E96641">
      <w:pPr>
        <w:pStyle w:val="Akapitzlist"/>
        <w:numPr>
          <w:ilvl w:val="0"/>
          <w:numId w:val="47"/>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44B23F22" w14:textId="77777777" w:rsidR="00E96641" w:rsidRPr="00107DAE" w:rsidRDefault="00E96641" w:rsidP="00E96641">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052CCB27" w14:textId="77777777" w:rsidR="00E96641" w:rsidRPr="00107DAE" w:rsidRDefault="00E96641" w:rsidP="00E9664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okres czasu niż gwarancja Dostawcy, po upływie okresu wskazanego </w:t>
      </w:r>
      <w:r w:rsidRPr="00107DAE">
        <w:rPr>
          <w:rFonts w:ascii="Cambria" w:hAnsi="Cambria" w:cs="Cambria"/>
          <w:sz w:val="24"/>
          <w:szCs w:val="24"/>
        </w:rPr>
        <w:br/>
        <w:t>w ust. 1 obowiązują gwarancje producenta na poszczególne przedmioty.</w:t>
      </w:r>
    </w:p>
    <w:p w14:paraId="227A5BCE" w14:textId="77777777" w:rsidR="00E96641" w:rsidRPr="00107DAE" w:rsidRDefault="00E96641" w:rsidP="00E9664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4B20AFFF" w14:textId="77777777" w:rsidR="00E96641" w:rsidRPr="00107DAE" w:rsidRDefault="00E96641" w:rsidP="00E9664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400CB263" w14:textId="77777777" w:rsidR="00E96641" w:rsidRPr="00107DAE" w:rsidRDefault="00E96641" w:rsidP="00E9664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lastRenderedPageBreak/>
        <w:t xml:space="preserve">O wystąpieniu wad, awarii lub usterek Zamawiający powiadomi Dostawcę </w:t>
      </w:r>
      <w:r w:rsidRPr="00107DAE">
        <w:rPr>
          <w:rFonts w:ascii="Cambria" w:hAnsi="Cambria" w:cs="Cambria"/>
          <w:sz w:val="24"/>
          <w:szCs w:val="24"/>
        </w:rPr>
        <w:t xml:space="preserve">e- mailem  </w:t>
      </w:r>
      <w:r w:rsidRPr="00107DAE">
        <w:rPr>
          <w:rFonts w:ascii="Cambria" w:hAnsi="Cambria" w:cs="Cambria"/>
          <w:bCs/>
          <w:sz w:val="24"/>
          <w:szCs w:val="24"/>
        </w:rPr>
        <w:t>na adres: ………………………….. lub faksem pod numer: …………………</w:t>
      </w:r>
      <w:r w:rsidRPr="00107DAE">
        <w:rPr>
          <w:rFonts w:ascii="Cambria" w:hAnsi="Cambria" w:cs="Cambria"/>
          <w:sz w:val="24"/>
          <w:szCs w:val="24"/>
        </w:rPr>
        <w:t>.</w:t>
      </w:r>
    </w:p>
    <w:p w14:paraId="42245742" w14:textId="77777777" w:rsidR="00E96641" w:rsidRPr="00107DAE" w:rsidRDefault="00E96641" w:rsidP="00E9664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073449E9" w14:textId="77777777" w:rsidR="00E96641" w:rsidRPr="00107DAE" w:rsidRDefault="00E96641" w:rsidP="00E9664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7C041555" w14:textId="77777777" w:rsidR="00E96641" w:rsidRPr="00107DAE" w:rsidRDefault="00E96641" w:rsidP="00E96641">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43B345BB" w14:textId="77777777" w:rsidR="00E96641" w:rsidRPr="00107DAE" w:rsidRDefault="00E96641" w:rsidP="00E96641">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4F86E77B" w14:textId="77777777" w:rsidR="00E96641" w:rsidRPr="00107DAE" w:rsidRDefault="00E96641" w:rsidP="00E96641">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056B3DA4" w14:textId="77777777" w:rsidR="00E96641" w:rsidRPr="00107DAE" w:rsidRDefault="00E96641" w:rsidP="00E96641">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7E287BE4" w14:textId="77777777" w:rsidR="00E96641" w:rsidRPr="00107DAE" w:rsidRDefault="00E96641" w:rsidP="00E96641">
      <w:pPr>
        <w:pStyle w:val="Akapitzlist"/>
        <w:widowControl w:val="0"/>
        <w:numPr>
          <w:ilvl w:val="2"/>
          <w:numId w:val="48"/>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7225C652" w14:textId="77777777" w:rsidR="00E96641" w:rsidRPr="00107DAE" w:rsidRDefault="00E96641" w:rsidP="00E96641">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2E363898" w14:textId="77777777" w:rsidR="00E96641" w:rsidRPr="00107DAE" w:rsidRDefault="00E96641" w:rsidP="00E96641">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7125DBFC" w14:textId="77777777" w:rsidR="00E96641" w:rsidRPr="00107DAE" w:rsidRDefault="00E96641" w:rsidP="00E96641">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5475384C" w14:textId="77777777" w:rsidR="00E96641" w:rsidRPr="00107DAE" w:rsidRDefault="00E96641" w:rsidP="00E96641">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2FFDAF3A" w14:textId="77777777" w:rsidR="00E96641" w:rsidRPr="00107DAE" w:rsidRDefault="00E96641" w:rsidP="00E96641">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323801F6" w14:textId="77777777" w:rsidR="00E96641" w:rsidRPr="00107DAE" w:rsidRDefault="00E96641" w:rsidP="00E96641">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29B0158E" w14:textId="77777777" w:rsidR="00E96641" w:rsidRPr="00107DAE" w:rsidRDefault="00E96641" w:rsidP="00E96641">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sidRPr="00107DAE">
        <w:rPr>
          <w:rFonts w:ascii="Cambria" w:hAnsi="Cambria" w:cs="Cambria"/>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337C499" w14:textId="77777777" w:rsidR="00E96641" w:rsidRPr="00107DAE" w:rsidRDefault="00E96641" w:rsidP="00E96641">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6D7DFD84" w14:textId="77777777" w:rsidR="00E96641" w:rsidRPr="00107DAE" w:rsidRDefault="00E96641" w:rsidP="00E96641">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1573AC4A" w:rsidR="00023D82" w:rsidRPr="00A21365" w:rsidRDefault="00E96641" w:rsidP="00E96641">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1DE2B923"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AE0D8A">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42A7927A" w14:textId="77777777" w:rsidR="00E96641" w:rsidRPr="00107DAE" w:rsidRDefault="00E96641" w:rsidP="00E96641">
      <w:pPr>
        <w:pStyle w:val="p2"/>
        <w:tabs>
          <w:tab w:val="left" w:pos="4100"/>
          <w:tab w:val="center" w:pos="4535"/>
        </w:tabs>
        <w:jc w:val="center"/>
        <w:rPr>
          <w:rFonts w:ascii="Cambria" w:hAnsi="Cambria"/>
          <w:sz w:val="24"/>
          <w:szCs w:val="24"/>
        </w:rPr>
      </w:pPr>
      <w:r w:rsidRPr="00107DAE">
        <w:rPr>
          <w:rFonts w:ascii="Cambria" w:hAnsi="Cambria" w:cs="Cambria"/>
          <w:b/>
          <w:sz w:val="24"/>
          <w:szCs w:val="24"/>
        </w:rPr>
        <w:t>§ 9</w:t>
      </w:r>
    </w:p>
    <w:p w14:paraId="31AB2F28" w14:textId="77777777" w:rsidR="00E96641" w:rsidRPr="00107DAE" w:rsidRDefault="00E96641" w:rsidP="00E96641">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0F3CED66" w14:textId="77777777" w:rsidR="00E96641" w:rsidRPr="00107DAE" w:rsidRDefault="00E96641" w:rsidP="00E96641">
      <w:pPr>
        <w:pStyle w:val="p2"/>
        <w:jc w:val="center"/>
        <w:rPr>
          <w:rFonts w:ascii="Cambria" w:hAnsi="Cambria"/>
          <w:sz w:val="24"/>
          <w:szCs w:val="24"/>
        </w:rPr>
      </w:pPr>
    </w:p>
    <w:p w14:paraId="2F6C09B1" w14:textId="77777777" w:rsidR="00E96641" w:rsidRPr="00107DAE" w:rsidRDefault="00E96641" w:rsidP="00E96641">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5EBCA883" w14:textId="77777777" w:rsidR="00E96641" w:rsidRDefault="00E96641" w:rsidP="00E96641">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069981EF" w14:textId="77777777" w:rsidR="00E96641" w:rsidRPr="00107DAE" w:rsidRDefault="00E96641" w:rsidP="00E96641">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4A1A6738" w14:textId="77777777" w:rsidR="00E96641" w:rsidRPr="00107DAE" w:rsidRDefault="00E96641" w:rsidP="00E96641">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71F6AE6D" w14:textId="77777777" w:rsidR="00E96641" w:rsidRPr="00107DAE" w:rsidRDefault="00E96641" w:rsidP="00E96641">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1F8E78B2" w14:textId="77777777" w:rsidR="00E96641" w:rsidRPr="00107DAE" w:rsidRDefault="00E96641" w:rsidP="00E96641">
      <w:pPr>
        <w:pStyle w:val="p2"/>
        <w:numPr>
          <w:ilvl w:val="2"/>
          <w:numId w:val="12"/>
        </w:numPr>
        <w:ind w:left="426" w:hanging="426"/>
        <w:jc w:val="both"/>
        <w:rPr>
          <w:rFonts w:ascii="Cambria" w:hAnsi="Cambria"/>
          <w:sz w:val="24"/>
          <w:szCs w:val="24"/>
        </w:rPr>
      </w:pPr>
      <w:r w:rsidRPr="00107DAE">
        <w:rPr>
          <w:rFonts w:ascii="Cambria" w:hAnsi="Cambria"/>
          <w:sz w:val="24"/>
          <w:szCs w:val="24"/>
        </w:rPr>
        <w:lastRenderedPageBreak/>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7</w:t>
      </w:r>
    </w:p>
    <w:p w14:paraId="37B90A20" w14:textId="77777777" w:rsidR="00E96641" w:rsidRPr="00107DAE" w:rsidRDefault="00E96641" w:rsidP="00E96641">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50C62FB6" w14:textId="77777777" w:rsidR="00E96641" w:rsidRPr="00107DAE" w:rsidRDefault="00E96641" w:rsidP="00E96641">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5E213AE6" w14:textId="77777777" w:rsidR="00E96641" w:rsidRPr="00107DAE" w:rsidRDefault="00E96641" w:rsidP="00E96641">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3BDD64F8" w14:textId="77777777" w:rsidR="00E96641" w:rsidRPr="00107DAE" w:rsidRDefault="00E96641" w:rsidP="00E96641">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377748A6" w14:textId="77777777" w:rsidR="00E96641" w:rsidRPr="00107DAE" w:rsidRDefault="00E96641" w:rsidP="00E96641">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762AD7E0" w:rsidR="00023D82" w:rsidRPr="007A7912" w:rsidRDefault="00E96641" w:rsidP="00E96641">
      <w:pPr>
        <w:pStyle w:val="p2"/>
        <w:numPr>
          <w:ilvl w:val="2"/>
          <w:numId w:val="12"/>
        </w:numPr>
        <w:ind w:left="426" w:hanging="426"/>
        <w:jc w:val="both"/>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 xml:space="preserve">wykazania przez Wykonawcę, iż zaoferowany sprzęt został wycofany ze sprzedaży lub zaprzestano jego produkcji, brak jest dostępu do niego na rynku polskim </w:t>
      </w:r>
      <w:r>
        <w:rPr>
          <w:rFonts w:ascii="Cambria" w:hAnsi="Cambria" w:cs="Cambria"/>
          <w:sz w:val="24"/>
          <w:szCs w:val="24"/>
        </w:rPr>
        <w:lastRenderedPageBreak/>
        <w:t>(potwierdzone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lastRenderedPageBreak/>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lastRenderedPageBreak/>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w:t>
      </w:r>
      <w:r>
        <w:rPr>
          <w:rFonts w:ascii="Cambria" w:hAnsi="Cambria" w:cs="Cambria"/>
          <w:color w:val="000000"/>
          <w:sz w:val="24"/>
          <w:szCs w:val="24"/>
        </w:rPr>
        <w:lastRenderedPageBreak/>
        <w:t xml:space="preserve">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lastRenderedPageBreak/>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 xml:space="preserve">erta Wykonawcy z dnia ………..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0E60D891" w14:textId="0FC98554" w:rsidR="00D253E3" w:rsidRPr="00E96641" w:rsidRDefault="00023D82" w:rsidP="00E96641">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r w:rsidRPr="00E96641">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1A453" w14:textId="77777777" w:rsidR="004450A4" w:rsidRDefault="004450A4" w:rsidP="00023D82">
      <w:pPr>
        <w:spacing w:after="0" w:line="240" w:lineRule="auto"/>
      </w:pPr>
      <w:r>
        <w:separator/>
      </w:r>
    </w:p>
  </w:endnote>
  <w:endnote w:type="continuationSeparator" w:id="0">
    <w:p w14:paraId="2D0C374E" w14:textId="77777777" w:rsidR="004450A4" w:rsidRDefault="004450A4"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auto"/>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01¯ø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6AEBDDDE"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685CA5">
      <w:rPr>
        <w:rFonts w:ascii="Cambria" w:hAnsi="Cambria" w:cs="Cambria"/>
        <w:sz w:val="20"/>
        <w:bdr w:val="single" w:sz="4" w:space="0" w:color="000000"/>
        <w:lang w:val="pl-PL"/>
      </w:rPr>
      <w:t>4</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685CA5">
      <w:rPr>
        <w:rFonts w:ascii="Cambria" w:hAnsi="Cambria" w:cs="Cambria"/>
        <w:sz w:val="20"/>
        <w:bdr w:val="single" w:sz="4" w:space="0" w:color="000000"/>
        <w:lang w:val="pl-PL"/>
      </w:rPr>
      <w:t>4</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FD91" w14:textId="77777777" w:rsidR="004450A4" w:rsidRDefault="004450A4" w:rsidP="00023D82">
      <w:pPr>
        <w:spacing w:after="0" w:line="240" w:lineRule="auto"/>
      </w:pPr>
      <w:r>
        <w:separator/>
      </w:r>
    </w:p>
  </w:footnote>
  <w:footnote w:type="continuationSeparator" w:id="0">
    <w:p w14:paraId="56D03686" w14:textId="77777777" w:rsidR="004450A4" w:rsidRDefault="004450A4"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11A545C3" w14:textId="77777777" w:rsidR="00E96641" w:rsidRDefault="00E96641" w:rsidP="00E96641">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4F43978"/>
    <w:multiLevelType w:val="multilevel"/>
    <w:tmpl w:val="4446B076"/>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643" w:hanging="360"/>
      </w:pPr>
      <w:rPr>
        <w:b/>
        <w:bCs/>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2"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BC62BA"/>
    <w:multiLevelType w:val="hybridMultilevel"/>
    <w:tmpl w:val="54AA577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9A2590"/>
    <w:multiLevelType w:val="hybridMultilevel"/>
    <w:tmpl w:val="A1D297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2"/>
  </w:num>
  <w:num w:numId="20" w16cid:durableId="781919493">
    <w:abstractNumId w:val="34"/>
  </w:num>
  <w:num w:numId="21" w16cid:durableId="644625373">
    <w:abstractNumId w:val="31"/>
  </w:num>
  <w:num w:numId="22" w16cid:durableId="1722240840">
    <w:abstractNumId w:val="35"/>
  </w:num>
  <w:num w:numId="23" w16cid:durableId="814176523">
    <w:abstractNumId w:val="29"/>
  </w:num>
  <w:num w:numId="24" w16cid:durableId="2104299157">
    <w:abstractNumId w:val="38"/>
  </w:num>
  <w:num w:numId="25" w16cid:durableId="1562524838">
    <w:abstractNumId w:val="25"/>
  </w:num>
  <w:num w:numId="26" w16cid:durableId="1855193976">
    <w:abstractNumId w:val="27"/>
  </w:num>
  <w:num w:numId="27" w16cid:durableId="1420953112">
    <w:abstractNumId w:val="24"/>
  </w:num>
  <w:num w:numId="28" w16cid:durableId="1516268863">
    <w:abstractNumId w:val="23"/>
  </w:num>
  <w:num w:numId="29" w16cid:durableId="2086219906">
    <w:abstractNumId w:val="28"/>
  </w:num>
  <w:num w:numId="30" w16cid:durableId="365764800">
    <w:abstractNumId w:val="3"/>
  </w:num>
  <w:num w:numId="31" w16cid:durableId="1289622253">
    <w:abstractNumId w:val="39"/>
  </w:num>
  <w:num w:numId="32" w16cid:durableId="142086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5"/>
  </w:num>
  <w:num w:numId="35" w16cid:durableId="18467418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40"/>
  </w:num>
  <w:num w:numId="37" w16cid:durableId="654989538">
    <w:abstractNumId w:val="26"/>
  </w:num>
  <w:num w:numId="38" w16cid:durableId="1392509140">
    <w:abstractNumId w:val="43"/>
  </w:num>
  <w:num w:numId="39" w16cid:durableId="503477538">
    <w:abstractNumId w:val="44"/>
  </w:num>
  <w:num w:numId="40" w16cid:durableId="378552165">
    <w:abstractNumId w:val="33"/>
  </w:num>
  <w:num w:numId="41" w16cid:durableId="1769036086">
    <w:abstractNumId w:val="41"/>
  </w:num>
  <w:num w:numId="42" w16cid:durableId="16004065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8563669">
    <w:abstractNumId w:val="30"/>
  </w:num>
  <w:num w:numId="44" w16cid:durableId="2079817178">
    <w:abstractNumId w:val="21"/>
  </w:num>
  <w:num w:numId="45" w16cid:durableId="778716002">
    <w:abstractNumId w:val="37"/>
  </w:num>
  <w:num w:numId="46" w16cid:durableId="2098282038">
    <w:abstractNumId w:val="36"/>
  </w:num>
  <w:num w:numId="47" w16cid:durableId="1737320771">
    <w:abstractNumId w:val="32"/>
  </w:num>
  <w:num w:numId="48" w16cid:durableId="1749227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B054E"/>
    <w:rsid w:val="000F3FE8"/>
    <w:rsid w:val="001319EA"/>
    <w:rsid w:val="00131FDB"/>
    <w:rsid w:val="00135522"/>
    <w:rsid w:val="00153377"/>
    <w:rsid w:val="001861AE"/>
    <w:rsid w:val="001D54B9"/>
    <w:rsid w:val="00216CA9"/>
    <w:rsid w:val="00232833"/>
    <w:rsid w:val="00271064"/>
    <w:rsid w:val="002D5814"/>
    <w:rsid w:val="002F772E"/>
    <w:rsid w:val="00305BF6"/>
    <w:rsid w:val="00321CD3"/>
    <w:rsid w:val="003414B5"/>
    <w:rsid w:val="003433FA"/>
    <w:rsid w:val="00384E1B"/>
    <w:rsid w:val="003E020C"/>
    <w:rsid w:val="00430C41"/>
    <w:rsid w:val="00432197"/>
    <w:rsid w:val="004450A4"/>
    <w:rsid w:val="00456E9E"/>
    <w:rsid w:val="00470EBA"/>
    <w:rsid w:val="004B6E96"/>
    <w:rsid w:val="004C31AD"/>
    <w:rsid w:val="004C4EFE"/>
    <w:rsid w:val="004D155B"/>
    <w:rsid w:val="005A011D"/>
    <w:rsid w:val="005B4B8F"/>
    <w:rsid w:val="005C0EE1"/>
    <w:rsid w:val="005C5E9E"/>
    <w:rsid w:val="00616AD5"/>
    <w:rsid w:val="00636A16"/>
    <w:rsid w:val="0064138F"/>
    <w:rsid w:val="00685B00"/>
    <w:rsid w:val="00685CA5"/>
    <w:rsid w:val="006F59CF"/>
    <w:rsid w:val="00711DB7"/>
    <w:rsid w:val="00722288"/>
    <w:rsid w:val="0077090C"/>
    <w:rsid w:val="00787E6E"/>
    <w:rsid w:val="007C031C"/>
    <w:rsid w:val="007C3861"/>
    <w:rsid w:val="007C5D1B"/>
    <w:rsid w:val="007E0385"/>
    <w:rsid w:val="007F0893"/>
    <w:rsid w:val="007F1E53"/>
    <w:rsid w:val="0085363C"/>
    <w:rsid w:val="00862934"/>
    <w:rsid w:val="008B5921"/>
    <w:rsid w:val="008D1827"/>
    <w:rsid w:val="008F51FA"/>
    <w:rsid w:val="00906D59"/>
    <w:rsid w:val="00933736"/>
    <w:rsid w:val="00994131"/>
    <w:rsid w:val="0099577A"/>
    <w:rsid w:val="009B4C95"/>
    <w:rsid w:val="009C6BEF"/>
    <w:rsid w:val="00A15EC7"/>
    <w:rsid w:val="00A21365"/>
    <w:rsid w:val="00A856CB"/>
    <w:rsid w:val="00A921F4"/>
    <w:rsid w:val="00AB056D"/>
    <w:rsid w:val="00AB15E0"/>
    <w:rsid w:val="00AB69C0"/>
    <w:rsid w:val="00AC62B5"/>
    <w:rsid w:val="00AE0D8A"/>
    <w:rsid w:val="00B45B72"/>
    <w:rsid w:val="00B52200"/>
    <w:rsid w:val="00B64942"/>
    <w:rsid w:val="00B72508"/>
    <w:rsid w:val="00B7722E"/>
    <w:rsid w:val="00B773A6"/>
    <w:rsid w:val="00BB5045"/>
    <w:rsid w:val="00BC2797"/>
    <w:rsid w:val="00BD3DB9"/>
    <w:rsid w:val="00C41523"/>
    <w:rsid w:val="00C611BA"/>
    <w:rsid w:val="00C77082"/>
    <w:rsid w:val="00C848BB"/>
    <w:rsid w:val="00CA4A38"/>
    <w:rsid w:val="00D148FF"/>
    <w:rsid w:val="00D17A26"/>
    <w:rsid w:val="00D253E3"/>
    <w:rsid w:val="00D41752"/>
    <w:rsid w:val="00D50F35"/>
    <w:rsid w:val="00D76208"/>
    <w:rsid w:val="00D865D4"/>
    <w:rsid w:val="00DC60DF"/>
    <w:rsid w:val="00DD20F9"/>
    <w:rsid w:val="00DD78DE"/>
    <w:rsid w:val="00DE28F5"/>
    <w:rsid w:val="00E37A10"/>
    <w:rsid w:val="00E40B02"/>
    <w:rsid w:val="00E617DB"/>
    <w:rsid w:val="00E62D4C"/>
    <w:rsid w:val="00E817AA"/>
    <w:rsid w:val="00E96641"/>
    <w:rsid w:val="00EF67AB"/>
    <w:rsid w:val="00F3444F"/>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E96641"/>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5510</Words>
  <Characters>33061</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19</cp:revision>
  <cp:lastPrinted>2021-12-20T12:16:00Z</cp:lastPrinted>
  <dcterms:created xsi:type="dcterms:W3CDTF">2022-04-25T09:15:00Z</dcterms:created>
  <dcterms:modified xsi:type="dcterms:W3CDTF">2022-05-25T08:42:00Z</dcterms:modified>
</cp:coreProperties>
</file>