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08FD08F4"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26621E">
        <w:rPr>
          <w:rFonts w:ascii="Cambria" w:hAnsi="Cambria"/>
          <w:b/>
          <w:bCs/>
          <w:sz w:val="24"/>
          <w:szCs w:val="24"/>
        </w:rPr>
        <w:t>7</w:t>
      </w:r>
      <w:r w:rsidRPr="00847FBA">
        <w:rPr>
          <w:rFonts w:ascii="Cambria" w:hAnsi="Cambria"/>
          <w:b/>
          <w:bCs/>
          <w:sz w:val="24"/>
          <w:szCs w:val="24"/>
        </w:rPr>
        <w:t xml:space="preserve"> do SWZ</w:t>
      </w:r>
    </w:p>
    <w:p w14:paraId="6CF4F7F6" w14:textId="2204082D"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26621E">
        <w:rPr>
          <w:rFonts w:ascii="Cambria" w:hAnsi="Cambria" w:cs="Times New Roman"/>
          <w:color w:val="000000"/>
          <w:sz w:val="24"/>
          <w:szCs w:val="24"/>
        </w:rPr>
        <w:t>7</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 xml:space="preserve">w </w:t>
      </w:r>
      <w:proofErr w:type="gramStart"/>
      <w:r w:rsidRPr="009B296F">
        <w:rPr>
          <w:rFonts w:ascii="Cambria" w:hAnsi="Cambria"/>
          <w:snapToGrid w:val="0"/>
          <w:sz w:val="24"/>
          <w:szCs w:val="24"/>
          <w:lang w:eastAsia="pl-PL"/>
        </w:rPr>
        <w:t>imieniu</w:t>
      </w:r>
      <w:proofErr w:type="gramEnd"/>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 xml:space="preserve">Programu Operacyjnego Województwa Lubelskiego na lata 2014-2020 Oś Priorytetowa 12 Edukacja, kwalifikacje i kompetencje; Działanie </w:t>
      </w:r>
      <w:proofErr w:type="gramStart"/>
      <w:r w:rsidR="00153377" w:rsidRPr="007F1E53">
        <w:rPr>
          <w:rFonts w:ascii="Cambria" w:hAnsi="Cambria"/>
          <w:sz w:val="24"/>
          <w:szCs w:val="24"/>
        </w:rPr>
        <w:t>12.4  -</w:t>
      </w:r>
      <w:proofErr w:type="gramEnd"/>
      <w:r w:rsidR="00153377" w:rsidRPr="007F1E53">
        <w:rPr>
          <w:rFonts w:ascii="Cambria" w:hAnsi="Cambria"/>
          <w:sz w:val="24"/>
          <w:szCs w:val="24"/>
        </w:rPr>
        <w:t xml:space="preserve">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68F79380" w:rsidR="00216CA9" w:rsidRPr="00D50827" w:rsidRDefault="00216CA9" w:rsidP="00216CA9">
      <w:pPr>
        <w:numPr>
          <w:ilvl w:val="0"/>
          <w:numId w:val="27"/>
        </w:numPr>
        <w:suppressAutoHyphens w:val="0"/>
        <w:spacing w:after="0"/>
        <w:ind w:left="426"/>
        <w:jc w:val="both"/>
        <w:rPr>
          <w:rFonts w:ascii="Cambria" w:hAnsi="Cambria"/>
          <w:b/>
          <w:bCs/>
          <w:sz w:val="24"/>
          <w:szCs w:val="24"/>
        </w:rPr>
      </w:pPr>
      <w:proofErr w:type="gramStart"/>
      <w:r w:rsidRPr="00906D59">
        <w:rPr>
          <w:rFonts w:ascii="Cambria" w:hAnsi="Cambria"/>
          <w:sz w:val="24"/>
          <w:szCs w:val="24"/>
        </w:rPr>
        <w:t>Zamawiający  powierza</w:t>
      </w:r>
      <w:proofErr w:type="gramEnd"/>
      <w:r w:rsidRPr="00906D59">
        <w:rPr>
          <w:rFonts w:ascii="Cambria" w:hAnsi="Cambria"/>
          <w:sz w:val="24"/>
          <w:szCs w:val="24"/>
        </w:rPr>
        <w:t>, a Wykonawca przyjmuje do wykonania dostawę</w:t>
      </w:r>
      <w:r w:rsidR="00D865D4">
        <w:rPr>
          <w:rFonts w:ascii="Cambria" w:hAnsi="Cambria"/>
          <w:sz w:val="24"/>
          <w:szCs w:val="24"/>
        </w:rPr>
        <w:t xml:space="preserve"> wyposażenia</w:t>
      </w:r>
      <w:r w:rsidRPr="00906D59">
        <w:rPr>
          <w:rFonts w:ascii="Cambria" w:hAnsi="Cambria"/>
          <w:sz w:val="24"/>
          <w:szCs w:val="24"/>
        </w:rPr>
        <w:t xml:space="preserve"> </w:t>
      </w:r>
      <w:r w:rsidR="00D865D4">
        <w:rPr>
          <w:rFonts w:ascii="Cambria" w:hAnsi="Cambria"/>
          <w:sz w:val="24"/>
          <w:szCs w:val="24"/>
        </w:rPr>
        <w:t xml:space="preserve">w ramach </w:t>
      </w:r>
      <w:r w:rsidR="00D865D4" w:rsidRPr="00456E9E">
        <w:rPr>
          <w:rFonts w:ascii="Cambria" w:hAnsi="Cambria"/>
          <w:b/>
          <w:bCs/>
          <w:sz w:val="24"/>
          <w:szCs w:val="24"/>
        </w:rPr>
        <w:t xml:space="preserve">części </w:t>
      </w:r>
      <w:r w:rsidR="0026621E">
        <w:rPr>
          <w:rFonts w:ascii="Cambria" w:hAnsi="Cambria"/>
          <w:b/>
          <w:bCs/>
          <w:sz w:val="24"/>
          <w:szCs w:val="24"/>
        </w:rPr>
        <w:t>7</w:t>
      </w:r>
      <w:r w:rsidR="00F44950" w:rsidRPr="00F44950">
        <w:rPr>
          <w:rFonts w:ascii="Cambria" w:hAnsi="Cambria"/>
          <w:b/>
          <w:bCs/>
          <w:sz w:val="24"/>
          <w:szCs w:val="24"/>
        </w:rPr>
        <w:t xml:space="preserve"> </w:t>
      </w:r>
      <w:r w:rsidR="00D865D4">
        <w:rPr>
          <w:rFonts w:ascii="Cambria" w:hAnsi="Cambria"/>
          <w:b/>
          <w:bCs/>
          <w:sz w:val="24"/>
          <w:szCs w:val="24"/>
        </w:rPr>
        <w:t>(</w:t>
      </w:r>
      <w:r w:rsidR="00F44950" w:rsidRPr="00D50827">
        <w:rPr>
          <w:rFonts w:ascii="Cambria" w:hAnsi="Cambria"/>
          <w:b/>
          <w:bCs/>
          <w:sz w:val="24"/>
          <w:szCs w:val="24"/>
        </w:rPr>
        <w:t xml:space="preserve">Wyposażenie pracowni </w:t>
      </w:r>
      <w:r w:rsidR="0026621E" w:rsidRPr="00D50827">
        <w:rPr>
          <w:rFonts w:ascii="Cambria" w:hAnsi="Cambria"/>
          <w:b/>
          <w:bCs/>
          <w:sz w:val="24"/>
          <w:szCs w:val="24"/>
        </w:rPr>
        <w:t>samochodowej</w:t>
      </w:r>
      <w:r w:rsidR="00D865D4" w:rsidRPr="00D50827">
        <w:rPr>
          <w:rFonts w:ascii="Cambria" w:hAnsi="Cambria"/>
          <w:b/>
          <w:bCs/>
          <w:sz w:val="24"/>
          <w:szCs w:val="24"/>
        </w:rPr>
        <w:t>)</w:t>
      </w:r>
      <w:r w:rsidRPr="00D50827">
        <w:rPr>
          <w:rFonts w:ascii="Cambria" w:hAnsi="Cambria"/>
          <w:b/>
          <w:bCs/>
          <w:sz w:val="24"/>
          <w:szCs w:val="24"/>
        </w:rPr>
        <w:t xml:space="preserve"> </w:t>
      </w:r>
      <w:r w:rsidR="00BD3DB9" w:rsidRPr="00D50827">
        <w:rPr>
          <w:rFonts w:ascii="Cambria" w:hAnsi="Cambria"/>
          <w:b/>
          <w:bCs/>
          <w:sz w:val="24"/>
          <w:szCs w:val="24"/>
        </w:rPr>
        <w:t xml:space="preserve">postępowania o udzielenie zamówienia publicznego pn.  </w:t>
      </w:r>
      <w:bookmarkStart w:id="3" w:name="_Hlk92176877"/>
      <w:r w:rsidR="00F44950" w:rsidRPr="00D50827">
        <w:rPr>
          <w:rFonts w:ascii="Cambria" w:hAnsi="Cambria"/>
          <w:b/>
          <w:bCs/>
          <w:sz w:val="24"/>
          <w:szCs w:val="24"/>
        </w:rPr>
        <w:t>„</w:t>
      </w:r>
      <w:r w:rsidR="00BD3DB9" w:rsidRPr="00D50827">
        <w:rPr>
          <w:rFonts w:ascii="Cambria" w:hAnsi="Cambria"/>
          <w:b/>
          <w:bCs/>
          <w:sz w:val="24"/>
          <w:szCs w:val="24"/>
        </w:rPr>
        <w:t xml:space="preserve">Zakup wyposażenia </w:t>
      </w:r>
      <w:bookmarkEnd w:id="3"/>
      <w:r w:rsidR="00BD3DB9" w:rsidRPr="00D50827">
        <w:rPr>
          <w:rFonts w:ascii="Cambria" w:hAnsi="Cambria"/>
          <w:b/>
          <w:bCs/>
          <w:sz w:val="24"/>
          <w:szCs w:val="24"/>
        </w:rPr>
        <w:t>pracowni dydaktycznych Zespołu Szkół Technicznych w Janowie Lubelskim</w:t>
      </w:r>
      <w:r w:rsidR="00F44950" w:rsidRPr="00D50827">
        <w:rPr>
          <w:rFonts w:ascii="Cambria" w:hAnsi="Cambria"/>
          <w:b/>
          <w:bCs/>
          <w:sz w:val="24"/>
          <w:szCs w:val="24"/>
        </w:rPr>
        <w:t>”</w:t>
      </w:r>
      <w:r w:rsidR="00BD3DB9" w:rsidRPr="00D50827">
        <w:rPr>
          <w:rFonts w:ascii="Cambria" w:hAnsi="Cambria"/>
          <w:b/>
          <w:bCs/>
          <w:sz w:val="24"/>
          <w:szCs w:val="24"/>
        </w:rPr>
        <w:t>.</w:t>
      </w:r>
    </w:p>
    <w:p w14:paraId="2C27717F" w14:textId="74BA4CFE" w:rsidR="00216CA9" w:rsidRPr="00D50827" w:rsidRDefault="00216CA9" w:rsidP="00216CA9">
      <w:pPr>
        <w:ind w:left="426"/>
        <w:jc w:val="both"/>
        <w:rPr>
          <w:rFonts w:ascii="Cambria" w:hAnsi="Cambria"/>
          <w:b/>
          <w:bCs/>
          <w:sz w:val="24"/>
          <w:szCs w:val="24"/>
        </w:rPr>
      </w:pPr>
      <w:r w:rsidRPr="00D50827">
        <w:rPr>
          <w:rFonts w:ascii="Cambria" w:hAnsi="Cambria" w:cs="Arial"/>
          <w:sz w:val="24"/>
          <w:szCs w:val="24"/>
          <w:lang w:eastAsia="pl-PL"/>
        </w:rPr>
        <w:t xml:space="preserve">zwanego dalej: </w:t>
      </w:r>
      <w:r w:rsidR="00BD3DB9" w:rsidRPr="00D50827">
        <w:rPr>
          <w:rFonts w:ascii="Cambria" w:hAnsi="Cambria" w:cs="Arial"/>
          <w:i/>
          <w:iCs/>
          <w:sz w:val="24"/>
          <w:szCs w:val="24"/>
          <w:lang w:eastAsia="pl-PL"/>
        </w:rPr>
        <w:t>zadaniem</w:t>
      </w:r>
      <w:r w:rsidR="00BD3DB9" w:rsidRPr="00D50827">
        <w:rPr>
          <w:rFonts w:ascii="Cambria" w:hAnsi="Cambria" w:cs="Arial"/>
          <w:sz w:val="24"/>
          <w:szCs w:val="24"/>
          <w:lang w:eastAsia="pl-PL"/>
        </w:rPr>
        <w:t xml:space="preserve">, </w:t>
      </w:r>
      <w:r w:rsidRPr="00D50827">
        <w:rPr>
          <w:rFonts w:ascii="Cambria" w:hAnsi="Cambria" w:cs="Arial"/>
          <w:i/>
          <w:iCs/>
          <w:sz w:val="24"/>
          <w:szCs w:val="24"/>
          <w:lang w:eastAsia="pl-PL"/>
        </w:rPr>
        <w:t>dostawą,</w:t>
      </w:r>
      <w:r w:rsidRPr="00D50827">
        <w:rPr>
          <w:rFonts w:ascii="Cambria" w:hAnsi="Cambria" w:cs="Arial"/>
          <w:sz w:val="24"/>
          <w:szCs w:val="24"/>
          <w:lang w:eastAsia="pl-PL"/>
        </w:rPr>
        <w:t xml:space="preserve"> </w:t>
      </w:r>
      <w:r w:rsidRPr="00D50827">
        <w:rPr>
          <w:rFonts w:ascii="Cambria" w:hAnsi="Cambria" w:cs="Arial"/>
          <w:i/>
          <w:sz w:val="24"/>
          <w:szCs w:val="24"/>
          <w:lang w:eastAsia="pl-PL"/>
        </w:rPr>
        <w:t>przedmiotem zamówienia, przedmiotem umowy</w:t>
      </w:r>
      <w:r w:rsidRPr="00D50827">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D50827">
        <w:rPr>
          <w:rFonts w:ascii="Cambria" w:hAnsi="Cambria" w:cs="Arial"/>
          <w:sz w:val="24"/>
          <w:szCs w:val="24"/>
          <w:lang w:eastAsia="pl-PL"/>
        </w:rPr>
        <w:t>Szczegółowy opis przedmiotu zamówienia stanowi załącznik do niniejszej</w:t>
      </w:r>
      <w:r w:rsidRPr="00906D59">
        <w:rPr>
          <w:rFonts w:ascii="Cambria" w:hAnsi="Cambria" w:cs="Arial"/>
          <w:sz w:val="24"/>
          <w:szCs w:val="24"/>
          <w:lang w:eastAsia="pl-PL"/>
        </w:rPr>
        <w:t xml:space="preserve"> umowy.</w:t>
      </w:r>
    </w:p>
    <w:p w14:paraId="03D33466" w14:textId="16FB6117"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26621E">
        <w:rPr>
          <w:rFonts w:ascii="Cambria" w:hAnsi="Cambria" w:cs="Cambria"/>
          <w:b/>
          <w:i/>
          <w:sz w:val="24"/>
          <w:szCs w:val="24"/>
        </w:rPr>
        <w:t>7</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6DAF81CC" w14:textId="45860DC0" w:rsidR="00D50827" w:rsidRPr="00D50827" w:rsidRDefault="00D50827" w:rsidP="0048560F">
      <w:pPr>
        <w:pStyle w:val="Akapitzlist"/>
        <w:numPr>
          <w:ilvl w:val="0"/>
          <w:numId w:val="46"/>
        </w:numPr>
        <w:tabs>
          <w:tab w:val="left" w:pos="567"/>
        </w:tabs>
        <w:ind w:left="993"/>
        <w:jc w:val="both"/>
        <w:rPr>
          <w:rFonts w:ascii="Cambria" w:hAnsi="Cambria" w:cs="Arial"/>
          <w:bCs/>
        </w:rPr>
      </w:pPr>
      <w:r w:rsidRPr="00D50827">
        <w:rPr>
          <w:rFonts w:ascii="Cambria" w:hAnsi="Cambria" w:cs="Arial"/>
          <w:bCs/>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1.7 do SWZ wraz z ich transportem oraz wniesieniem w miejsce wskazane przez Zamawiającego,</w:t>
      </w:r>
    </w:p>
    <w:p w14:paraId="011371F0" w14:textId="1107D046" w:rsidR="00D50827" w:rsidRPr="00D50827" w:rsidRDefault="00D50827" w:rsidP="0048560F">
      <w:pPr>
        <w:pStyle w:val="Akapitzlist"/>
        <w:numPr>
          <w:ilvl w:val="0"/>
          <w:numId w:val="46"/>
        </w:numPr>
        <w:tabs>
          <w:tab w:val="left" w:pos="567"/>
        </w:tabs>
        <w:ind w:left="993"/>
        <w:jc w:val="both"/>
        <w:rPr>
          <w:rFonts w:ascii="Cambria" w:hAnsi="Cambria" w:cs="Arial"/>
          <w:bCs/>
        </w:rPr>
      </w:pPr>
      <w:r w:rsidRPr="00D50827">
        <w:rPr>
          <w:rFonts w:ascii="Cambria" w:hAnsi="Cambria" w:cs="Arial"/>
          <w:bCs/>
        </w:rPr>
        <w:t>dostarczenie wraz z zamówieniem wymaganej do obsługi instrukcji w języku polskim,</w:t>
      </w:r>
    </w:p>
    <w:p w14:paraId="6206BD5B" w14:textId="73CDB836" w:rsidR="00D50827" w:rsidRPr="00D50827" w:rsidRDefault="00D50827" w:rsidP="0048560F">
      <w:pPr>
        <w:pStyle w:val="Akapitzlist"/>
        <w:numPr>
          <w:ilvl w:val="0"/>
          <w:numId w:val="46"/>
        </w:numPr>
        <w:tabs>
          <w:tab w:val="left" w:pos="567"/>
        </w:tabs>
        <w:ind w:left="993"/>
        <w:jc w:val="both"/>
        <w:rPr>
          <w:rFonts w:ascii="Cambria" w:hAnsi="Cambria" w:cs="Arial"/>
          <w:bCs/>
        </w:rPr>
      </w:pPr>
      <w:r w:rsidRPr="00D50827">
        <w:rPr>
          <w:rFonts w:ascii="Cambria" w:hAnsi="Cambria" w:cs="Arial"/>
          <w:bCs/>
        </w:rPr>
        <w:t>dostarczenie dokumentacji technicznej, użytkowej związanej z przedmiotem zamówienia,</w:t>
      </w:r>
    </w:p>
    <w:p w14:paraId="74347C8D" w14:textId="2A7B1826" w:rsidR="00A921F4" w:rsidRPr="00D50827" w:rsidRDefault="00D50827" w:rsidP="0048560F">
      <w:pPr>
        <w:pStyle w:val="Akapitzlist"/>
        <w:numPr>
          <w:ilvl w:val="0"/>
          <w:numId w:val="46"/>
        </w:numPr>
        <w:ind w:left="993"/>
        <w:jc w:val="both"/>
        <w:rPr>
          <w:rFonts w:ascii="Cambria" w:hAnsi="Cambria"/>
        </w:rPr>
      </w:pPr>
      <w:r w:rsidRPr="00D50827">
        <w:rPr>
          <w:rFonts w:ascii="Cambria" w:hAnsi="Cambria" w:cs="Arial"/>
          <w:bCs/>
        </w:rPr>
        <w:t>dostarczenie wraz z zamówieniem dokumentów gwarancyjnych wystawionych przez producenta, a także wszelkich niezbędnych do prawidłowego działania przewodów, kabli, złącz, itd. (jeżeli są wymagane do prawidłowego działania produktu)</w:t>
      </w:r>
    </w:p>
    <w:p w14:paraId="4173AE6E" w14:textId="77777777" w:rsidR="004A52D4" w:rsidRPr="00107DAE" w:rsidRDefault="004A52D4" w:rsidP="004A52D4">
      <w:pPr>
        <w:pStyle w:val="Standardowy2"/>
        <w:numPr>
          <w:ilvl w:val="0"/>
          <w:numId w:val="4"/>
        </w:numPr>
        <w:ind w:left="426" w:hanging="426"/>
        <w:contextualSpacing/>
        <w:jc w:val="both"/>
        <w:rPr>
          <w:rFonts w:ascii="Cambria" w:hAnsi="Cambria"/>
          <w:sz w:val="24"/>
          <w:szCs w:val="24"/>
        </w:rPr>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p>
    <w:p w14:paraId="7FB4A214" w14:textId="2A415098" w:rsidR="00023D82" w:rsidRPr="00BD3DB9" w:rsidRDefault="00023D82" w:rsidP="004A52D4">
      <w:pPr>
        <w:pStyle w:val="Standardowy2"/>
        <w:contextualSpacing/>
        <w:jc w:val="both"/>
      </w:pP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4A52D4" w:rsidRDefault="00023D82" w:rsidP="00F93FD4">
      <w:pPr>
        <w:pStyle w:val="p2"/>
        <w:numPr>
          <w:ilvl w:val="0"/>
          <w:numId w:val="11"/>
        </w:numPr>
        <w:ind w:left="426" w:hanging="426"/>
        <w:jc w:val="both"/>
      </w:pPr>
      <w:r w:rsidRPr="004A52D4">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7998D873" w:rsidR="00023D82" w:rsidRPr="004A52D4" w:rsidRDefault="00023D82" w:rsidP="008D1827">
      <w:pPr>
        <w:pStyle w:val="p2"/>
        <w:numPr>
          <w:ilvl w:val="0"/>
          <w:numId w:val="11"/>
        </w:numPr>
        <w:ind w:left="426" w:hanging="426"/>
        <w:jc w:val="both"/>
      </w:pPr>
      <w:r w:rsidRPr="004A52D4">
        <w:rPr>
          <w:rFonts w:ascii="Cambria" w:hAnsi="Cambria" w:cs="Cambria"/>
          <w:sz w:val="24"/>
          <w:szCs w:val="24"/>
        </w:rPr>
        <w:t>Wykonawca w ciągu 7 dni kalendarzowych po zawarciu umowy przedstawi w formie pisemnej</w:t>
      </w:r>
      <w:r w:rsidR="008D1827" w:rsidRPr="004A52D4">
        <w:rPr>
          <w:rFonts w:ascii="Cambria" w:hAnsi="Cambria" w:cs="Cambria"/>
          <w:sz w:val="24"/>
          <w:szCs w:val="24"/>
        </w:rPr>
        <w:t xml:space="preserve"> </w:t>
      </w:r>
      <w:r w:rsidRPr="004A52D4">
        <w:rPr>
          <w:rFonts w:ascii="Cambria" w:hAnsi="Cambria" w:cs="Cambria"/>
          <w:sz w:val="24"/>
          <w:szCs w:val="24"/>
        </w:rPr>
        <w:t>szczegółowe zestawienie dostarczonych urządzeń</w:t>
      </w:r>
      <w:r w:rsidR="008D1827" w:rsidRPr="004A52D4">
        <w:rPr>
          <w:rFonts w:ascii="Cambria" w:hAnsi="Cambria" w:cs="Cambria"/>
          <w:sz w:val="24"/>
          <w:szCs w:val="24"/>
        </w:rPr>
        <w:t xml:space="preserve"> i oprogramowania</w:t>
      </w:r>
      <w:r w:rsidRPr="004A52D4">
        <w:rPr>
          <w:rFonts w:ascii="Cambria" w:hAnsi="Cambria" w:cs="Cambria"/>
          <w:sz w:val="24"/>
          <w:szCs w:val="24"/>
        </w:rPr>
        <w:t xml:space="preserve"> </w:t>
      </w:r>
      <w:r w:rsidR="008D1827" w:rsidRPr="004A52D4">
        <w:rPr>
          <w:rFonts w:ascii="Cambria" w:hAnsi="Cambria" w:cs="Cambria"/>
          <w:sz w:val="24"/>
          <w:szCs w:val="24"/>
        </w:rPr>
        <w:br/>
      </w:r>
      <w:r w:rsidRPr="004A52D4">
        <w:rPr>
          <w:rFonts w:ascii="Cambria" w:hAnsi="Cambria" w:cs="Cambria"/>
          <w:sz w:val="24"/>
          <w:szCs w:val="24"/>
        </w:rPr>
        <w:t>w szczegółowości określonej załącznikiem nr 1</w:t>
      </w:r>
      <w:r w:rsidR="0048560F">
        <w:rPr>
          <w:rFonts w:ascii="Cambria" w:hAnsi="Cambria" w:cs="Cambria"/>
          <w:sz w:val="24"/>
          <w:szCs w:val="24"/>
        </w:rPr>
        <w:t>.7.</w:t>
      </w:r>
      <w:r w:rsidRPr="004A52D4">
        <w:rPr>
          <w:rFonts w:ascii="Cambria" w:hAnsi="Cambria" w:cs="Cambria"/>
          <w:sz w:val="24"/>
          <w:szCs w:val="24"/>
        </w:rPr>
        <w:t xml:space="preserve"> do SWZ:</w:t>
      </w:r>
    </w:p>
    <w:p w14:paraId="0079E6AC" w14:textId="77777777" w:rsidR="00023D82" w:rsidRPr="004A52D4" w:rsidRDefault="00023D82" w:rsidP="00F93FD4">
      <w:pPr>
        <w:pStyle w:val="p2"/>
        <w:numPr>
          <w:ilvl w:val="0"/>
          <w:numId w:val="30"/>
        </w:numPr>
        <w:tabs>
          <w:tab w:val="clear" w:pos="142"/>
          <w:tab w:val="num" w:pos="397"/>
        </w:tabs>
        <w:ind w:left="1275" w:hanging="567"/>
        <w:jc w:val="both"/>
      </w:pPr>
      <w:r w:rsidRPr="004A52D4">
        <w:rPr>
          <w:rFonts w:ascii="Cambria" w:hAnsi="Cambria" w:cs="Cambria"/>
          <w:sz w:val="24"/>
          <w:szCs w:val="24"/>
        </w:rPr>
        <w:t>ze wskazaniem producenta</w:t>
      </w:r>
    </w:p>
    <w:p w14:paraId="5F92F261" w14:textId="774CD903" w:rsidR="00023D82" w:rsidRPr="004A52D4"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4A52D4">
        <w:rPr>
          <w:rFonts w:ascii="Cambria" w:hAnsi="Cambria" w:cs="Cambria"/>
          <w:sz w:val="24"/>
          <w:szCs w:val="24"/>
        </w:rPr>
        <w:t>ze wskazaniem modelu</w:t>
      </w:r>
    </w:p>
    <w:p w14:paraId="5A2E3004" w14:textId="38B1E76F" w:rsidR="008D1827" w:rsidRPr="004A52D4"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4A52D4">
        <w:rPr>
          <w:rFonts w:ascii="Cambria" w:hAnsi="Cambria" w:cs="Cambria"/>
          <w:sz w:val="24"/>
          <w:szCs w:val="24"/>
        </w:rPr>
        <w:t>ze wskazaniem wersji lub numeru katalogowego</w:t>
      </w:r>
    </w:p>
    <w:p w14:paraId="3717A5B7" w14:textId="4B76E204" w:rsidR="00023D82" w:rsidRPr="004A52D4"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4A52D4">
        <w:rPr>
          <w:rFonts w:ascii="Cambria" w:hAnsi="Cambria" w:cs="Cambria"/>
          <w:sz w:val="24"/>
          <w:szCs w:val="24"/>
        </w:rPr>
        <w:t>z załączeniem opisu technicznego</w:t>
      </w:r>
      <w:r w:rsidRPr="004A52D4">
        <w:rPr>
          <w:rFonts w:ascii="Cambria" w:hAnsi="Cambria"/>
          <w:sz w:val="24"/>
          <w:szCs w:val="24"/>
        </w:rPr>
        <w:t xml:space="preserve"> podpisanego przez wykonawcę lub producenta lub dystrybutora produktu zawierającego </w:t>
      </w:r>
      <w:r w:rsidRPr="004A52D4">
        <w:rPr>
          <w:rFonts w:ascii="Cambria" w:hAnsi="Cambria" w:cs="Cambria"/>
          <w:sz w:val="24"/>
          <w:szCs w:val="24"/>
        </w:rPr>
        <w:t>parametry objęte wymaganiami wskazanymi w załączniku Nr 1</w:t>
      </w:r>
      <w:r w:rsidR="00FF0076" w:rsidRPr="004A52D4">
        <w:rPr>
          <w:rFonts w:ascii="Cambria" w:hAnsi="Cambria" w:cs="Cambria"/>
          <w:sz w:val="24"/>
          <w:szCs w:val="24"/>
        </w:rPr>
        <w:t>.</w:t>
      </w:r>
      <w:r w:rsidR="0048560F">
        <w:rPr>
          <w:rFonts w:ascii="Cambria" w:hAnsi="Cambria" w:cs="Cambria"/>
          <w:sz w:val="24"/>
          <w:szCs w:val="24"/>
        </w:rPr>
        <w:t>7.</w:t>
      </w:r>
      <w:r w:rsidRPr="004A52D4">
        <w:rPr>
          <w:rFonts w:ascii="Cambria" w:hAnsi="Cambria" w:cs="Cambria"/>
          <w:sz w:val="24"/>
          <w:szCs w:val="24"/>
        </w:rPr>
        <w:t xml:space="preserve"> do SWZ</w:t>
      </w:r>
      <w:r w:rsidR="008D1827" w:rsidRPr="004A52D4">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B61B43">
        <w:rPr>
          <w:rFonts w:ascii="Cambria" w:hAnsi="Cambria" w:cs="Cambria"/>
          <w:sz w:val="24"/>
          <w:szCs w:val="24"/>
        </w:rPr>
        <w:t xml:space="preserve">Zamawiający nie dokona odbioru urządzeń w sytuacji braku wykonania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7E162718"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4A52D4">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w:t>
      </w:r>
      <w:proofErr w:type="gramStart"/>
      <w:r w:rsidRPr="002F772E">
        <w:rPr>
          <w:rFonts w:ascii="Cambria" w:hAnsi="Cambria" w:cs="Arial"/>
          <w:b/>
          <w:bCs/>
          <w:color w:val="000000"/>
          <w:sz w:val="24"/>
          <w:szCs w:val="24"/>
        </w:rPr>
        <w:t>…….</w:t>
      </w:r>
      <w:proofErr w:type="gramEnd"/>
      <w:r w:rsidRPr="002F772E">
        <w:rPr>
          <w:rFonts w:ascii="Cambria" w:hAnsi="Cambria" w:cs="Arial"/>
          <w:b/>
          <w:bCs/>
          <w:color w:val="000000"/>
          <w:sz w:val="24"/>
          <w:szCs w:val="24"/>
        </w:rPr>
        <w:t xml:space="preserve">. r. </w:t>
      </w:r>
    </w:p>
    <w:p w14:paraId="372DF148" w14:textId="5B91F4B0"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48560F">
        <w:rPr>
          <w:rFonts w:ascii="Cambria" w:hAnsi="Cambria"/>
          <w:sz w:val="24"/>
          <w:szCs w:val="24"/>
        </w:rPr>
        <w:t xml:space="preserve"> i</w:t>
      </w:r>
      <w:r w:rsidRPr="00CD7C70">
        <w:rPr>
          <w:rFonts w:ascii="Cambria" w:hAnsi="Cambria"/>
          <w:sz w:val="24"/>
          <w:szCs w:val="24"/>
        </w:rPr>
        <w:t xml:space="preserve"> wnieść sprzęt/wyposażenie w miejsc</w:t>
      </w:r>
      <w:r w:rsidR="0048560F">
        <w:rPr>
          <w:rFonts w:ascii="Cambria" w:hAnsi="Cambria"/>
          <w:sz w:val="24"/>
          <w:szCs w:val="24"/>
        </w:rPr>
        <w:t>e</w:t>
      </w:r>
      <w:r>
        <w:rPr>
          <w:rFonts w:ascii="Cambria" w:hAnsi="Cambria"/>
          <w:sz w:val="24"/>
          <w:szCs w:val="24"/>
        </w:rPr>
        <w:t xml:space="preserve"> wskazan</w:t>
      </w:r>
      <w:r w:rsidR="0048560F">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48560F">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lastRenderedPageBreak/>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0284C6E5"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4A52D4" w:rsidRPr="00107DAE">
        <w:rPr>
          <w:rFonts w:ascii="Cambria" w:hAnsi="Cambria" w:cs="Cambria"/>
          <w:sz w:val="24"/>
          <w:szCs w:val="24"/>
        </w:rPr>
        <w:t xml:space="preserve">które Zamawiający zobowiązuje się zapłacić Wykonawcy za wykonanie przedmiotu umowy zgodnie z ofertą Wykonawcy wynosi </w:t>
      </w:r>
      <w:r w:rsidR="004A52D4" w:rsidRPr="00107DAE">
        <w:rPr>
          <w:rFonts w:ascii="Cambria" w:hAnsi="Cambria" w:cs="Cambria"/>
          <w:b/>
          <w:sz w:val="24"/>
          <w:szCs w:val="24"/>
        </w:rPr>
        <w:t>………</w:t>
      </w:r>
      <w:proofErr w:type="gramStart"/>
      <w:r w:rsidR="004A52D4" w:rsidRPr="00107DAE">
        <w:rPr>
          <w:rFonts w:ascii="Cambria" w:hAnsi="Cambria" w:cs="Cambria"/>
          <w:b/>
          <w:sz w:val="24"/>
          <w:szCs w:val="24"/>
        </w:rPr>
        <w:t>…….</w:t>
      </w:r>
      <w:proofErr w:type="gramEnd"/>
      <w:r w:rsidR="004A52D4" w:rsidRPr="00107DAE">
        <w:rPr>
          <w:rFonts w:ascii="Cambria" w:hAnsi="Cambria" w:cs="Cambria"/>
          <w:b/>
          <w:sz w:val="24"/>
          <w:szCs w:val="24"/>
        </w:rPr>
        <w:t>. zł brutto</w:t>
      </w:r>
      <w:r w:rsidR="004A52D4" w:rsidRPr="00107DAE">
        <w:rPr>
          <w:rFonts w:ascii="Cambria" w:hAnsi="Cambria" w:cs="Cambria"/>
          <w:sz w:val="24"/>
          <w:szCs w:val="24"/>
        </w:rPr>
        <w:t xml:space="preserve"> (słownie złotych:</w:t>
      </w:r>
      <w:r w:rsidR="004A52D4" w:rsidRPr="00107DAE">
        <w:rPr>
          <w:rFonts w:ascii="Cambria" w:hAnsi="Cambria" w:cs="Cambria"/>
          <w:b/>
          <w:sz w:val="24"/>
          <w:szCs w:val="24"/>
        </w:rPr>
        <w:t xml:space="preserve"> </w:t>
      </w:r>
      <w:r w:rsidR="004A52D4" w:rsidRPr="00107DAE">
        <w:rPr>
          <w:rFonts w:ascii="Cambria" w:hAnsi="Cambria" w:cs="Cambria"/>
          <w:sz w:val="24"/>
          <w:szCs w:val="24"/>
        </w:rPr>
        <w:t>………</w:t>
      </w:r>
      <w:proofErr w:type="gramStart"/>
      <w:r w:rsidR="004A52D4" w:rsidRPr="00107DAE">
        <w:rPr>
          <w:rFonts w:ascii="Cambria" w:hAnsi="Cambria" w:cs="Cambria"/>
          <w:sz w:val="24"/>
          <w:szCs w:val="24"/>
        </w:rPr>
        <w:t>…….</w:t>
      </w:r>
      <w:proofErr w:type="gramEnd"/>
      <w:r w:rsidR="004A52D4" w:rsidRPr="00107DAE">
        <w:rPr>
          <w:rFonts w:ascii="Cambria" w:hAnsi="Cambria" w:cs="Cambria"/>
          <w:sz w:val="24"/>
          <w:szCs w:val="24"/>
        </w:rPr>
        <w:t>. złotych 0/00</w:t>
      </w:r>
      <w:r w:rsidR="004A52D4" w:rsidRPr="00107DAE">
        <w:rPr>
          <w:rFonts w:ascii="Cambria" w:hAnsi="Cambria" w:cs="Cambria"/>
          <w:color w:val="000000"/>
          <w:sz w:val="24"/>
          <w:szCs w:val="24"/>
        </w:rPr>
        <w:t xml:space="preserve">), w tym VAT </w:t>
      </w:r>
      <w:proofErr w:type="gramStart"/>
      <w:r w:rsidR="004A52D4" w:rsidRPr="00107DAE">
        <w:rPr>
          <w:rFonts w:ascii="Cambria" w:hAnsi="Cambria" w:cs="Cambria"/>
          <w:color w:val="000000"/>
          <w:sz w:val="24"/>
          <w:szCs w:val="24"/>
        </w:rPr>
        <w:t>…….</w:t>
      </w:r>
      <w:proofErr w:type="gramEnd"/>
      <w:r w:rsidR="004A52D4" w:rsidRPr="00107DAE">
        <w:rPr>
          <w:rFonts w:ascii="Cambria" w:hAnsi="Cambria" w:cs="Cambria"/>
          <w:color w:val="000000"/>
          <w:sz w:val="24"/>
          <w:szCs w:val="24"/>
        </w:rPr>
        <w:t xml:space="preserve">. % w wysokości ……………….  </w:t>
      </w:r>
      <w:r w:rsidR="004A52D4">
        <w:rPr>
          <w:rFonts w:ascii="Cambria" w:hAnsi="Cambria" w:cs="Cambria"/>
          <w:color w:val="000000"/>
          <w:sz w:val="24"/>
          <w:szCs w:val="24"/>
        </w:rPr>
        <w:t>z</w:t>
      </w:r>
      <w:r w:rsidR="004A52D4" w:rsidRPr="00107DAE">
        <w:rPr>
          <w:rFonts w:ascii="Cambria" w:hAnsi="Cambria" w:cs="Cambria"/>
          <w:color w:val="000000"/>
          <w:sz w:val="24"/>
          <w:szCs w:val="24"/>
        </w:rPr>
        <w:t xml:space="preserve">ł). </w:t>
      </w:r>
      <w:r w:rsidR="004A52D4">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xml:space="preserve">. </w:t>
      </w:r>
      <w:proofErr w:type="gramStart"/>
      <w:r w:rsidRPr="007C5D1B">
        <w:rPr>
          <w:rFonts w:ascii="Cambria" w:hAnsi="Cambria"/>
          <w:bCs/>
          <w:i/>
          <w:color w:val="000000" w:themeColor="text1"/>
        </w:rPr>
        <w:t>zm. )</w:t>
      </w:r>
      <w:proofErr w:type="gramEnd"/>
      <w:r w:rsidRPr="007C5D1B">
        <w:rPr>
          <w:rFonts w:ascii="Cambria" w:hAnsi="Cambria"/>
          <w:bCs/>
          <w:i/>
          <w:color w:val="000000" w:themeColor="text1"/>
        </w:rPr>
        <w:t>.</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7C5D1B">
        <w:rPr>
          <w:rFonts w:ascii="Cambria" w:eastAsia="Times New Roman" w:hAnsi="Cambria"/>
          <w:i/>
        </w:rPr>
        <w:t>wynosi  5</w:t>
      </w:r>
      <w:proofErr w:type="gramEnd"/>
      <w:r w:rsidRPr="007C5D1B">
        <w:rPr>
          <w:rFonts w:ascii="Cambria" w:eastAsia="Times New Roman" w:hAnsi="Cambria"/>
          <w:i/>
        </w:rPr>
        <w:t xml:space="preserve">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3C8FA440" w14:textId="77777777" w:rsidR="004A52D4" w:rsidRPr="00107DAE" w:rsidRDefault="004A52D4" w:rsidP="004A52D4">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D9CFBA5" w14:textId="77777777" w:rsidR="004A52D4" w:rsidRPr="00107DAE" w:rsidRDefault="004A52D4" w:rsidP="004A52D4">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3A6EE553" w14:textId="77777777" w:rsidR="004A52D4" w:rsidRPr="00107DAE" w:rsidRDefault="004A52D4" w:rsidP="004A52D4">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4B6068B5" w14:textId="77777777" w:rsidR="004A52D4" w:rsidRPr="00107DAE" w:rsidRDefault="004A52D4" w:rsidP="004A52D4">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4C9DD380" w14:textId="77777777" w:rsidR="004A52D4" w:rsidRPr="00107DAE" w:rsidRDefault="004A52D4" w:rsidP="004A52D4">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5DC7B6FB" w14:textId="77777777" w:rsidR="004A52D4" w:rsidRPr="00107DAE" w:rsidRDefault="004A52D4" w:rsidP="004A52D4">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51C3A116"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w:t>
      </w:r>
      <w:proofErr w:type="gramStart"/>
      <w:r w:rsidRPr="00107DAE">
        <w:rPr>
          <w:rFonts w:ascii="Cambria" w:hAnsi="Cambria" w:cs="Cambria"/>
          <w:sz w:val="24"/>
          <w:szCs w:val="24"/>
        </w:rPr>
        <w:t>okres czasu</w:t>
      </w:r>
      <w:proofErr w:type="gramEnd"/>
      <w:r w:rsidRPr="00107DAE">
        <w:rPr>
          <w:rFonts w:ascii="Cambria" w:hAnsi="Cambria" w:cs="Cambria"/>
          <w:sz w:val="24"/>
          <w:szCs w:val="24"/>
        </w:rPr>
        <w:t xml:space="preserve"> niż gwarancja Dostawcy, po upływie okresu wskazanego </w:t>
      </w:r>
      <w:r w:rsidRPr="00107DAE">
        <w:rPr>
          <w:rFonts w:ascii="Cambria" w:hAnsi="Cambria" w:cs="Cambria"/>
          <w:sz w:val="24"/>
          <w:szCs w:val="24"/>
        </w:rPr>
        <w:br/>
        <w:t>w ust. 1 obowiązują gwarancje producenta na poszczególne przedmioty.</w:t>
      </w:r>
    </w:p>
    <w:p w14:paraId="5907A407"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152C94FC"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6A5C455C"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w:t>
      </w:r>
      <w:proofErr w:type="gramStart"/>
      <w:r w:rsidRPr="00107DAE">
        <w:rPr>
          <w:rFonts w:ascii="Cambria" w:hAnsi="Cambria" w:cs="Cambria"/>
          <w:sz w:val="24"/>
          <w:szCs w:val="24"/>
        </w:rPr>
        <w:t xml:space="preserve">mailem  </w:t>
      </w:r>
      <w:r w:rsidRPr="00107DAE">
        <w:rPr>
          <w:rFonts w:ascii="Cambria" w:hAnsi="Cambria" w:cs="Cambria"/>
          <w:bCs/>
          <w:sz w:val="24"/>
          <w:szCs w:val="24"/>
        </w:rPr>
        <w:t>na</w:t>
      </w:r>
      <w:proofErr w:type="gramEnd"/>
      <w:r w:rsidRPr="00107DAE">
        <w:rPr>
          <w:rFonts w:ascii="Cambria" w:hAnsi="Cambria" w:cs="Cambria"/>
          <w:bCs/>
          <w:sz w:val="24"/>
          <w:szCs w:val="24"/>
        </w:rPr>
        <w:t xml:space="preserve"> adres: ………………………….. lub faksem pod numer: …………………</w:t>
      </w:r>
      <w:r w:rsidRPr="00107DAE">
        <w:rPr>
          <w:rFonts w:ascii="Cambria" w:hAnsi="Cambria" w:cs="Cambria"/>
          <w:sz w:val="24"/>
          <w:szCs w:val="24"/>
        </w:rPr>
        <w:t>.</w:t>
      </w:r>
    </w:p>
    <w:p w14:paraId="70DDD500"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09416780"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2D2C4EC7"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17D6E164"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29917C8A"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4D639159"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7FCBEDA7"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4D69163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5385B08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4AD199CF"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66067C9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21E62690"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1562324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732F06E8"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E28F8ED"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34E285AC"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712EEEC6" w:rsidR="00023D82" w:rsidRPr="00A21365" w:rsidRDefault="004A52D4" w:rsidP="004A52D4">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1EF74754"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CA08B0">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49AEFDE8" w14:textId="77777777" w:rsidR="004A52D4" w:rsidRPr="00107DAE" w:rsidRDefault="004A52D4" w:rsidP="004A52D4">
      <w:pPr>
        <w:pStyle w:val="p2"/>
        <w:jc w:val="center"/>
        <w:rPr>
          <w:rFonts w:ascii="Cambria" w:hAnsi="Cambria"/>
          <w:sz w:val="24"/>
          <w:szCs w:val="24"/>
        </w:rPr>
      </w:pPr>
      <w:r w:rsidRPr="00107DAE">
        <w:rPr>
          <w:rFonts w:ascii="Cambria" w:hAnsi="Cambria" w:cs="Cambria"/>
          <w:b/>
          <w:sz w:val="24"/>
          <w:szCs w:val="24"/>
        </w:rPr>
        <w:t>§ 9</w:t>
      </w:r>
    </w:p>
    <w:p w14:paraId="594F8F5C" w14:textId="77777777" w:rsidR="004A52D4" w:rsidRPr="00107DAE" w:rsidRDefault="004A52D4" w:rsidP="004A52D4">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5C3BB3B5" w14:textId="77777777" w:rsidR="004A52D4" w:rsidRPr="00107DAE" w:rsidRDefault="004A52D4" w:rsidP="004A52D4">
      <w:pPr>
        <w:pStyle w:val="p2"/>
        <w:jc w:val="center"/>
        <w:rPr>
          <w:rFonts w:ascii="Cambria" w:hAnsi="Cambria"/>
          <w:sz w:val="24"/>
          <w:szCs w:val="24"/>
        </w:rPr>
      </w:pPr>
    </w:p>
    <w:p w14:paraId="796A072F"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73A28D82" w14:textId="77777777" w:rsidR="004A52D4" w:rsidRDefault="004A52D4" w:rsidP="004A52D4">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3E1BA2BF"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453F503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28F5AEE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74442BC9"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7650A39F"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EA1F04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758C2584"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1C88229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2DA44C48"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130F33EF" w14:textId="77777777" w:rsidR="004A52D4" w:rsidRPr="00107DAE" w:rsidRDefault="004A52D4" w:rsidP="004A52D4">
      <w:pPr>
        <w:pStyle w:val="p2"/>
        <w:numPr>
          <w:ilvl w:val="2"/>
          <w:numId w:val="12"/>
        </w:numPr>
        <w:ind w:left="426" w:hanging="426"/>
        <w:jc w:val="both"/>
        <w:rPr>
          <w:rFonts w:ascii="Cambria" w:hAnsi="Cambria"/>
          <w:sz w:val="24"/>
          <w:szCs w:val="24"/>
        </w:rPr>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409D1CF2" w14:textId="61104EE1" w:rsidR="00023D82" w:rsidRPr="007A7912" w:rsidRDefault="00023D82" w:rsidP="004A52D4">
      <w:pPr>
        <w:pStyle w:val="p2"/>
        <w:ind w:left="426"/>
        <w:jc w:val="both"/>
      </w:pP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lastRenderedPageBreak/>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proofErr w:type="gramStart"/>
        <w:r w:rsidRPr="002E79A9">
          <w:rPr>
            <w:rStyle w:val="Hipercze"/>
            <w:rFonts w:ascii="Cambria" w:hAnsi="Cambria"/>
            <w:sz w:val="24"/>
            <w:szCs w:val="24"/>
            <w:lang w:val="en-US"/>
          </w:rPr>
          <w:t>…..</w:t>
        </w:r>
        <w:proofErr w:type="gramEnd"/>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 z dnia …</w:t>
      </w:r>
      <w:proofErr w:type="gramStart"/>
      <w:r w:rsidR="00E62D4C">
        <w:rPr>
          <w:rFonts w:ascii="Cambria" w:hAnsi="Cambria"/>
          <w:sz w:val="24"/>
          <w:szCs w:val="24"/>
        </w:rPr>
        <w:t>…….</w:t>
      </w:r>
      <w:proofErr w:type="gramEnd"/>
      <w:r w:rsidR="00E62D4C">
        <w:rPr>
          <w:rFonts w:ascii="Cambria" w:hAnsi="Cambria"/>
          <w:sz w:val="24"/>
          <w:szCs w:val="24"/>
        </w:rPr>
        <w:t xml:space="preserve">.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3E7F02E5" w:rsidR="00D253E3" w:rsidRPr="004A52D4" w:rsidRDefault="00023D82" w:rsidP="004A52D4">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4A52D4">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6A19" w14:textId="77777777" w:rsidR="00F01493" w:rsidRDefault="00F01493" w:rsidP="00023D82">
      <w:pPr>
        <w:spacing w:after="0" w:line="240" w:lineRule="auto"/>
      </w:pPr>
      <w:r>
        <w:separator/>
      </w:r>
    </w:p>
  </w:endnote>
  <w:endnote w:type="continuationSeparator" w:id="0">
    <w:p w14:paraId="111AF044" w14:textId="77777777" w:rsidR="00F01493" w:rsidRDefault="00F01493"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4A186B81"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26621E">
      <w:rPr>
        <w:rFonts w:ascii="Cambria" w:hAnsi="Cambria" w:cs="Cambria"/>
        <w:sz w:val="20"/>
        <w:bdr w:val="single" w:sz="4" w:space="0" w:color="000000"/>
        <w:lang w:val="pl-PL"/>
      </w:rPr>
      <w:t>7</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26621E">
      <w:rPr>
        <w:rFonts w:ascii="Cambria" w:hAnsi="Cambria" w:cs="Cambria"/>
        <w:sz w:val="20"/>
        <w:bdr w:val="single" w:sz="4" w:space="0" w:color="000000"/>
        <w:lang w:val="pl-PL"/>
      </w:rPr>
      <w:t>7</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2029" w14:textId="77777777" w:rsidR="00F01493" w:rsidRDefault="00F01493" w:rsidP="00023D82">
      <w:pPr>
        <w:spacing w:after="0" w:line="240" w:lineRule="auto"/>
      </w:pPr>
      <w:r>
        <w:separator/>
      </w:r>
    </w:p>
  </w:footnote>
  <w:footnote w:type="continuationSeparator" w:id="0">
    <w:p w14:paraId="3FDCBE09" w14:textId="77777777" w:rsidR="00F01493" w:rsidRDefault="00F01493"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308B1339" w14:textId="77777777" w:rsidR="004A52D4" w:rsidRDefault="004A52D4" w:rsidP="004A52D4">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D0309A"/>
    <w:multiLevelType w:val="hybridMultilevel"/>
    <w:tmpl w:val="634E1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62BA"/>
    <w:multiLevelType w:val="hybridMultilevel"/>
    <w:tmpl w:val="B8CE4B9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53A7B7B"/>
    <w:multiLevelType w:val="hybridMultilevel"/>
    <w:tmpl w:val="F04AEC2A"/>
    <w:lvl w:ilvl="0" w:tplc="00000014">
      <w:start w:val="1"/>
      <w:numFmt w:val="decimal"/>
      <w:lvlText w:val="%1)"/>
      <w:lvlJc w:val="left"/>
      <w:pPr>
        <w:ind w:left="720" w:hanging="360"/>
      </w:pPr>
      <w:rPr>
        <w:rFonts w:ascii="Cambria" w:hAnsi="Cambria" w:cs="Cambria"/>
        <w:spacing w:val="-1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5"/>
  </w:num>
  <w:num w:numId="21" w16cid:durableId="644625373">
    <w:abstractNumId w:val="31"/>
  </w:num>
  <w:num w:numId="22" w16cid:durableId="1722240840">
    <w:abstractNumId w:val="36"/>
  </w:num>
  <w:num w:numId="23" w16cid:durableId="814176523">
    <w:abstractNumId w:val="29"/>
  </w:num>
  <w:num w:numId="24" w16cid:durableId="2104299157">
    <w:abstractNumId w:val="38"/>
  </w:num>
  <w:num w:numId="25" w16cid:durableId="1562524838">
    <w:abstractNumId w:val="25"/>
  </w:num>
  <w:num w:numId="26" w16cid:durableId="1855193976">
    <w:abstractNumId w:val="27"/>
  </w:num>
  <w:num w:numId="27" w16cid:durableId="1420953112">
    <w:abstractNumId w:val="24"/>
  </w:num>
  <w:num w:numId="28" w16cid:durableId="1516268863">
    <w:abstractNumId w:val="22"/>
  </w:num>
  <w:num w:numId="29" w16cid:durableId="2086219906">
    <w:abstractNumId w:val="28"/>
  </w:num>
  <w:num w:numId="30" w16cid:durableId="365764800">
    <w:abstractNumId w:val="3"/>
  </w:num>
  <w:num w:numId="31" w16cid:durableId="1289622253">
    <w:abstractNumId w:val="39"/>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6"/>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6222519">
    <w:abstractNumId w:val="30"/>
  </w:num>
  <w:num w:numId="44" w16cid:durableId="1464234398">
    <w:abstractNumId w:val="37"/>
  </w:num>
  <w:num w:numId="45" w16cid:durableId="631134181">
    <w:abstractNumId w:val="34"/>
  </w:num>
  <w:num w:numId="46" w16cid:durableId="578365172">
    <w:abstractNumId w:val="23"/>
  </w:num>
  <w:num w:numId="47" w16cid:durableId="124277785">
    <w:abstractNumId w:val="32"/>
  </w:num>
  <w:num w:numId="48" w16cid:durableId="2093769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15F11"/>
    <w:rsid w:val="001319EA"/>
    <w:rsid w:val="00131FDB"/>
    <w:rsid w:val="00135522"/>
    <w:rsid w:val="00153377"/>
    <w:rsid w:val="00165CE3"/>
    <w:rsid w:val="001861AE"/>
    <w:rsid w:val="00192816"/>
    <w:rsid w:val="001D54B9"/>
    <w:rsid w:val="00216CA9"/>
    <w:rsid w:val="00232833"/>
    <w:rsid w:val="0026621E"/>
    <w:rsid w:val="002D5814"/>
    <w:rsid w:val="002F772E"/>
    <w:rsid w:val="00305BF6"/>
    <w:rsid w:val="00321CD3"/>
    <w:rsid w:val="003414B5"/>
    <w:rsid w:val="003433FA"/>
    <w:rsid w:val="003564E3"/>
    <w:rsid w:val="00384E1B"/>
    <w:rsid w:val="003B567E"/>
    <w:rsid w:val="003E020C"/>
    <w:rsid w:val="00430C41"/>
    <w:rsid w:val="00432197"/>
    <w:rsid w:val="00456E9E"/>
    <w:rsid w:val="00470EBA"/>
    <w:rsid w:val="0048560F"/>
    <w:rsid w:val="004A52D4"/>
    <w:rsid w:val="004B6E96"/>
    <w:rsid w:val="004C31AD"/>
    <w:rsid w:val="004C4EFE"/>
    <w:rsid w:val="004D155B"/>
    <w:rsid w:val="005A011D"/>
    <w:rsid w:val="005B4B8F"/>
    <w:rsid w:val="005C0EE1"/>
    <w:rsid w:val="005C5E9E"/>
    <w:rsid w:val="00616AD5"/>
    <w:rsid w:val="00636A16"/>
    <w:rsid w:val="0064138F"/>
    <w:rsid w:val="00685B00"/>
    <w:rsid w:val="006D3C23"/>
    <w:rsid w:val="006F59CF"/>
    <w:rsid w:val="00711DB7"/>
    <w:rsid w:val="00722288"/>
    <w:rsid w:val="0077090C"/>
    <w:rsid w:val="00787E6E"/>
    <w:rsid w:val="007C031C"/>
    <w:rsid w:val="007C3861"/>
    <w:rsid w:val="007C5D1B"/>
    <w:rsid w:val="007E0385"/>
    <w:rsid w:val="007F0893"/>
    <w:rsid w:val="007F1E53"/>
    <w:rsid w:val="008B5921"/>
    <w:rsid w:val="008D1827"/>
    <w:rsid w:val="008D5C55"/>
    <w:rsid w:val="008F51FA"/>
    <w:rsid w:val="00906D59"/>
    <w:rsid w:val="00933736"/>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72508"/>
    <w:rsid w:val="00B7722E"/>
    <w:rsid w:val="00B773A6"/>
    <w:rsid w:val="00BB5045"/>
    <w:rsid w:val="00BC2797"/>
    <w:rsid w:val="00BD3DB9"/>
    <w:rsid w:val="00C41523"/>
    <w:rsid w:val="00C611BA"/>
    <w:rsid w:val="00C77082"/>
    <w:rsid w:val="00C848BB"/>
    <w:rsid w:val="00CA08B0"/>
    <w:rsid w:val="00CA4A38"/>
    <w:rsid w:val="00D148FF"/>
    <w:rsid w:val="00D17A26"/>
    <w:rsid w:val="00D253E3"/>
    <w:rsid w:val="00D41752"/>
    <w:rsid w:val="00D50827"/>
    <w:rsid w:val="00D50F35"/>
    <w:rsid w:val="00D76208"/>
    <w:rsid w:val="00D865D4"/>
    <w:rsid w:val="00DC60DF"/>
    <w:rsid w:val="00DD20F9"/>
    <w:rsid w:val="00DD78DE"/>
    <w:rsid w:val="00DE28F5"/>
    <w:rsid w:val="00E40B02"/>
    <w:rsid w:val="00E617DB"/>
    <w:rsid w:val="00E62D4C"/>
    <w:rsid w:val="00E817AA"/>
    <w:rsid w:val="00EF67AB"/>
    <w:rsid w:val="00F01493"/>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D5082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20</cp:revision>
  <cp:lastPrinted>2021-12-20T12:16:00Z</cp:lastPrinted>
  <dcterms:created xsi:type="dcterms:W3CDTF">2022-04-25T09:15:00Z</dcterms:created>
  <dcterms:modified xsi:type="dcterms:W3CDTF">2022-05-25T08:45:00Z</dcterms:modified>
</cp:coreProperties>
</file>