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B619" w14:textId="6DD441B9" w:rsidR="00626F86" w:rsidRPr="00E83AB0" w:rsidRDefault="000D0BB5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E83AB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Załącznik nr </w:t>
      </w:r>
      <w:r w:rsidR="00C02BB5">
        <w:rPr>
          <w:rFonts w:asciiTheme="majorHAnsi" w:hAnsiTheme="majorHAnsi"/>
          <w:b/>
          <w:bCs/>
          <w:color w:val="000000" w:themeColor="text1"/>
          <w:sz w:val="24"/>
          <w:szCs w:val="24"/>
        </w:rPr>
        <w:t>3</w:t>
      </w:r>
      <w:r w:rsidR="00184BAE" w:rsidRPr="00E83AB0">
        <w:rPr>
          <w:rFonts w:asciiTheme="majorHAnsi" w:hAnsiTheme="majorHAnsi"/>
          <w:b/>
          <w:bCs/>
          <w:color w:val="000000" w:themeColor="text1"/>
          <w:sz w:val="24"/>
          <w:szCs w:val="24"/>
        </w:rPr>
        <w:t>.</w:t>
      </w:r>
      <w:r w:rsidR="00E83AB0" w:rsidRPr="00E83AB0">
        <w:rPr>
          <w:rFonts w:asciiTheme="majorHAnsi" w:hAnsiTheme="majorHAnsi"/>
          <w:b/>
          <w:bCs/>
          <w:color w:val="000000" w:themeColor="text1"/>
          <w:sz w:val="24"/>
          <w:szCs w:val="24"/>
        </w:rPr>
        <w:t>10</w:t>
      </w:r>
      <w:r w:rsidR="00301C5A" w:rsidRPr="00E83AB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do </w:t>
      </w:r>
      <w:r w:rsidR="000E4A74" w:rsidRPr="00E83AB0">
        <w:rPr>
          <w:rFonts w:asciiTheme="majorHAnsi" w:hAnsiTheme="majorHAnsi"/>
          <w:b/>
          <w:bCs/>
          <w:color w:val="000000" w:themeColor="text1"/>
          <w:sz w:val="24"/>
          <w:szCs w:val="24"/>
        </w:rPr>
        <w:t>SWZ</w:t>
      </w:r>
    </w:p>
    <w:p w14:paraId="17BAF181" w14:textId="79CFA106" w:rsidR="0069224E" w:rsidRPr="00E83AB0" w:rsidRDefault="0069224E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2D61681B" w14:textId="728F1949" w:rsidR="0069224E" w:rsidRPr="00E83AB0" w:rsidRDefault="0069224E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</w:pPr>
      <w:r w:rsidRPr="00E83AB0">
        <w:rPr>
          <w:rFonts w:asciiTheme="majorHAnsi" w:hAnsiTheme="majorHAnsi"/>
          <w:b/>
          <w:bCs/>
          <w:color w:val="000000" w:themeColor="text1"/>
          <w:sz w:val="24"/>
          <w:szCs w:val="24"/>
        </w:rPr>
        <w:t>ZESTAWIENIE CENOWE</w:t>
      </w:r>
      <w:r w:rsidR="00EF2506" w:rsidRPr="00E83AB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– część </w:t>
      </w:r>
      <w:r w:rsidR="00E83AB0" w:rsidRPr="00E83AB0">
        <w:rPr>
          <w:rFonts w:asciiTheme="majorHAnsi" w:hAnsiTheme="majorHAnsi"/>
          <w:b/>
          <w:bCs/>
          <w:color w:val="000000" w:themeColor="text1"/>
          <w:sz w:val="24"/>
          <w:szCs w:val="24"/>
        </w:rPr>
        <w:t>10</w:t>
      </w:r>
      <w:r w:rsidR="00B13639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  <w:r w:rsidR="00EF2506" w:rsidRPr="00E83AB0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– </w:t>
      </w:r>
      <w:r w:rsidR="00EF2506" w:rsidRPr="00E83AB0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 xml:space="preserve">pracowania </w:t>
      </w:r>
      <w:r w:rsidR="00E83AB0" w:rsidRPr="00E83AB0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chemiczna</w:t>
      </w:r>
    </w:p>
    <w:p w14:paraId="33E5A28B" w14:textId="56654A11" w:rsidR="00301C5A" w:rsidRPr="00E83AB0" w:rsidRDefault="00301C5A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14:paraId="0B997096" w14:textId="77777777" w:rsidR="009735F1" w:rsidRPr="00E83AB0" w:rsidRDefault="009735F1" w:rsidP="00DB470B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4619" w:type="pct"/>
        <w:tblLayout w:type="fixed"/>
        <w:tblLook w:val="04A0" w:firstRow="1" w:lastRow="0" w:firstColumn="1" w:lastColumn="0" w:noHBand="0" w:noVBand="1"/>
      </w:tblPr>
      <w:tblGrid>
        <w:gridCol w:w="534"/>
        <w:gridCol w:w="2553"/>
        <w:gridCol w:w="2977"/>
        <w:gridCol w:w="2850"/>
        <w:gridCol w:w="1402"/>
        <w:gridCol w:w="883"/>
        <w:gridCol w:w="1402"/>
        <w:gridCol w:w="1823"/>
      </w:tblGrid>
      <w:tr w:rsidR="00E83AB0" w:rsidRPr="00E83AB0" w14:paraId="728CA4F7" w14:textId="77777777" w:rsidTr="00DA72E8">
        <w:trPr>
          <w:trHeight w:val="264"/>
        </w:trPr>
        <w:tc>
          <w:tcPr>
            <w:tcW w:w="185" w:type="pct"/>
            <w:shd w:val="clear" w:color="auto" w:fill="D9D9D9" w:themeFill="background1" w:themeFillShade="D9"/>
            <w:vAlign w:val="center"/>
          </w:tcPr>
          <w:p w14:paraId="67912F2D" w14:textId="06CAC621" w:rsidR="000B139A" w:rsidRPr="00E83AB0" w:rsidRDefault="000B139A" w:rsidP="00382180">
            <w:pPr>
              <w:pStyle w:val="Akapitzlist"/>
              <w:ind w:left="-3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E83AB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LP</w:t>
            </w:r>
          </w:p>
        </w:tc>
        <w:tc>
          <w:tcPr>
            <w:tcW w:w="885" w:type="pct"/>
            <w:shd w:val="clear" w:color="auto" w:fill="D9D9D9" w:themeFill="background1" w:themeFillShade="D9"/>
            <w:vAlign w:val="center"/>
          </w:tcPr>
          <w:p w14:paraId="47CBC496" w14:textId="6499B9D8" w:rsidR="000B139A" w:rsidRPr="00E83AB0" w:rsidRDefault="000B139A" w:rsidP="00396B0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6F419644" w14:textId="0E02DDD5" w:rsidR="000B139A" w:rsidRPr="00E83AB0" w:rsidRDefault="000B139A" w:rsidP="00396B01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Opis techniczny</w:t>
            </w:r>
            <w:r w:rsidRPr="00E83AB0">
              <w:rPr>
                <w:rStyle w:val="Odwoanieprzypisudolnego"/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988" w:type="pct"/>
            <w:shd w:val="clear" w:color="auto" w:fill="D9D9D9" w:themeFill="background1" w:themeFillShade="D9"/>
            <w:vAlign w:val="center"/>
          </w:tcPr>
          <w:p w14:paraId="609F2064" w14:textId="77777777" w:rsidR="000B139A" w:rsidRPr="00E83AB0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83AB0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Jednostka miary (sztuka/komplet/zestaw)</w:t>
            </w:r>
          </w:p>
          <w:p w14:paraId="11834847" w14:textId="4FAEE855" w:rsidR="000B139A" w:rsidRPr="00E83AB0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3AB0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i liczba</w:t>
            </w:r>
          </w:p>
        </w:tc>
        <w:tc>
          <w:tcPr>
            <w:tcW w:w="486" w:type="pct"/>
            <w:shd w:val="clear" w:color="auto" w:fill="D9D9D9" w:themeFill="background1" w:themeFillShade="D9"/>
            <w:vAlign w:val="center"/>
          </w:tcPr>
          <w:p w14:paraId="53F20C5F" w14:textId="77777777" w:rsidR="000B139A" w:rsidRPr="00E83AB0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83AB0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Cena jednostkowa netto</w:t>
            </w:r>
          </w:p>
          <w:p w14:paraId="747892F9" w14:textId="07D188AF" w:rsidR="000B139A" w:rsidRPr="00E83AB0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E83AB0">
              <w:rPr>
                <w:rFonts w:asciiTheme="majorHAnsi" w:hAnsiTheme="majorHAnsi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306" w:type="pct"/>
            <w:shd w:val="clear" w:color="auto" w:fill="D9D9D9" w:themeFill="background1" w:themeFillShade="D9"/>
            <w:vAlign w:val="center"/>
          </w:tcPr>
          <w:p w14:paraId="50AB49BA" w14:textId="0C7551D5" w:rsidR="000B139A" w:rsidRPr="00E83AB0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3AB0">
              <w:rPr>
                <w:rFonts w:asciiTheme="majorHAnsi" w:hAnsiTheme="majorHAnsi"/>
                <w:b/>
                <w:bCs/>
                <w:sz w:val="20"/>
                <w:szCs w:val="20"/>
              </w:rPr>
              <w:t>Stawka VAT</w:t>
            </w:r>
            <w:r w:rsidRPr="00E83AB0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w %</w:t>
            </w:r>
          </w:p>
        </w:tc>
        <w:tc>
          <w:tcPr>
            <w:tcW w:w="486" w:type="pct"/>
            <w:shd w:val="clear" w:color="auto" w:fill="D9D9D9" w:themeFill="background1" w:themeFillShade="D9"/>
            <w:vAlign w:val="center"/>
          </w:tcPr>
          <w:p w14:paraId="0BD10AF6" w14:textId="77777777" w:rsidR="000B139A" w:rsidRPr="00E83AB0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83AB0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Cena jednostkowa brutto</w:t>
            </w:r>
          </w:p>
          <w:p w14:paraId="5638345E" w14:textId="6D9E23C8" w:rsidR="000B139A" w:rsidRPr="00E83AB0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E83AB0">
              <w:rPr>
                <w:rFonts w:asciiTheme="majorHAnsi" w:hAnsiTheme="majorHAnsi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633" w:type="pct"/>
            <w:shd w:val="clear" w:color="auto" w:fill="D9D9D9" w:themeFill="background1" w:themeFillShade="D9"/>
            <w:vAlign w:val="center"/>
          </w:tcPr>
          <w:p w14:paraId="66CF9422" w14:textId="77777777" w:rsidR="000B139A" w:rsidRPr="00E83AB0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83AB0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Wartość  brutto</w:t>
            </w:r>
          </w:p>
          <w:p w14:paraId="453DE525" w14:textId="4472CC85" w:rsidR="000B139A" w:rsidRPr="00E83AB0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E83AB0">
              <w:rPr>
                <w:rFonts w:asciiTheme="majorHAnsi" w:hAnsiTheme="majorHAnsi"/>
                <w:b/>
                <w:bCs/>
                <w:sz w:val="20"/>
                <w:szCs w:val="20"/>
              </w:rPr>
              <w:t>w złotych</w:t>
            </w:r>
          </w:p>
        </w:tc>
      </w:tr>
      <w:tr w:rsidR="00E83AB0" w:rsidRPr="00E83AB0" w14:paraId="3391D239" w14:textId="77777777" w:rsidTr="00DA72E8">
        <w:trPr>
          <w:trHeight w:val="264"/>
        </w:trPr>
        <w:tc>
          <w:tcPr>
            <w:tcW w:w="185" w:type="pct"/>
            <w:shd w:val="clear" w:color="auto" w:fill="D9D9D9" w:themeFill="background1" w:themeFillShade="D9"/>
            <w:vAlign w:val="center"/>
          </w:tcPr>
          <w:p w14:paraId="2DB1903E" w14:textId="77777777" w:rsidR="000B139A" w:rsidRPr="00E83AB0" w:rsidRDefault="000B139A" w:rsidP="00396B01">
            <w:pPr>
              <w:pStyle w:val="Akapitzlist"/>
              <w:ind w:left="36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pct"/>
            <w:shd w:val="clear" w:color="auto" w:fill="D9D9D9" w:themeFill="background1" w:themeFillShade="D9"/>
            <w:vAlign w:val="center"/>
          </w:tcPr>
          <w:p w14:paraId="0FF770FE" w14:textId="031CE0F0" w:rsidR="000B139A" w:rsidRPr="00E83AB0" w:rsidRDefault="000B139A" w:rsidP="00396B0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2" w:type="pct"/>
            <w:shd w:val="clear" w:color="auto" w:fill="D9D9D9" w:themeFill="background1" w:themeFillShade="D9"/>
          </w:tcPr>
          <w:p w14:paraId="22B68B47" w14:textId="05EE09C5" w:rsidR="000B139A" w:rsidRPr="00E83AB0" w:rsidRDefault="000B139A" w:rsidP="00396B01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88" w:type="pct"/>
            <w:shd w:val="clear" w:color="auto" w:fill="D9D9D9" w:themeFill="background1" w:themeFillShade="D9"/>
            <w:vAlign w:val="center"/>
          </w:tcPr>
          <w:p w14:paraId="2928104B" w14:textId="044353DB" w:rsidR="000B139A" w:rsidRPr="00E83AB0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3AB0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6" w:type="pct"/>
            <w:shd w:val="clear" w:color="auto" w:fill="D9D9D9" w:themeFill="background1" w:themeFillShade="D9"/>
            <w:vAlign w:val="center"/>
          </w:tcPr>
          <w:p w14:paraId="0105DE06" w14:textId="25F4BC12" w:rsidR="000B139A" w:rsidRPr="00E83AB0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E83AB0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D9D9D9" w:themeFill="background1" w:themeFillShade="D9"/>
            <w:vAlign w:val="center"/>
          </w:tcPr>
          <w:p w14:paraId="59233850" w14:textId="38DFCB44" w:rsidR="000B139A" w:rsidRPr="00E83AB0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3AB0"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6" w:type="pct"/>
            <w:shd w:val="clear" w:color="auto" w:fill="D9D9D9" w:themeFill="background1" w:themeFillShade="D9"/>
            <w:vAlign w:val="center"/>
          </w:tcPr>
          <w:p w14:paraId="37342E61" w14:textId="7C85C98A" w:rsidR="000B139A" w:rsidRPr="00E83AB0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E83AB0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8=[6]+VAT</w:t>
            </w:r>
          </w:p>
        </w:tc>
        <w:tc>
          <w:tcPr>
            <w:tcW w:w="633" w:type="pct"/>
            <w:shd w:val="clear" w:color="auto" w:fill="D9D9D9" w:themeFill="background1" w:themeFillShade="D9"/>
            <w:vAlign w:val="center"/>
          </w:tcPr>
          <w:p w14:paraId="67E411F5" w14:textId="3391AB2B" w:rsidR="000B139A" w:rsidRPr="00E83AB0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E83AB0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9=[5 x 8]</w:t>
            </w:r>
          </w:p>
        </w:tc>
      </w:tr>
      <w:tr w:rsidR="00732274" w:rsidRPr="00E83AB0" w14:paraId="486C979E" w14:textId="77777777" w:rsidTr="00DA72E8">
        <w:trPr>
          <w:trHeight w:val="264"/>
        </w:trPr>
        <w:tc>
          <w:tcPr>
            <w:tcW w:w="185" w:type="pct"/>
            <w:shd w:val="clear" w:color="auto" w:fill="auto"/>
            <w:vAlign w:val="center"/>
          </w:tcPr>
          <w:p w14:paraId="1AF53E52" w14:textId="17623DCF" w:rsidR="00732274" w:rsidRPr="00E83AB0" w:rsidRDefault="00732274" w:rsidP="00732274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4D64A32F" w14:textId="34C74DA1" w:rsidR="00732274" w:rsidRPr="00E83AB0" w:rsidRDefault="00732274" w:rsidP="00732274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E83AB0">
              <w:rPr>
                <w:rFonts w:asciiTheme="majorHAnsi" w:hAnsiTheme="majorHAnsi" w:cs="Arial"/>
                <w:bCs/>
                <w:sz w:val="20"/>
                <w:szCs w:val="20"/>
              </w:rPr>
              <w:t>Dygestorium chemiczne</w:t>
            </w:r>
          </w:p>
        </w:tc>
        <w:tc>
          <w:tcPr>
            <w:tcW w:w="1032" w:type="pct"/>
            <w:shd w:val="clear" w:color="auto" w:fill="auto"/>
          </w:tcPr>
          <w:p w14:paraId="7CBDA31F" w14:textId="77777777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8D52249" w14:textId="1227CEE8" w:rsidR="00732274" w:rsidRPr="00E83AB0" w:rsidRDefault="00732274" w:rsidP="00732274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DBA624F" w14:textId="147D93AA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200CC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486" w:type="pct"/>
            <w:shd w:val="clear" w:color="auto" w:fill="auto"/>
          </w:tcPr>
          <w:p w14:paraId="325A3868" w14:textId="68DB3370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4A32C11A" w14:textId="5B7DBB5A" w:rsidR="00732274" w:rsidRPr="00E83AB0" w:rsidRDefault="00732274" w:rsidP="007322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14:paraId="1826DBB0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  <w:shd w:val="clear" w:color="auto" w:fill="auto"/>
          </w:tcPr>
          <w:p w14:paraId="79262BD6" w14:textId="6205FE2F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32274" w:rsidRPr="00E83AB0" w14:paraId="6E120547" w14:textId="77777777" w:rsidTr="00DA72E8">
        <w:trPr>
          <w:trHeight w:val="264"/>
        </w:trPr>
        <w:tc>
          <w:tcPr>
            <w:tcW w:w="185" w:type="pct"/>
            <w:shd w:val="clear" w:color="auto" w:fill="auto"/>
            <w:vAlign w:val="center"/>
          </w:tcPr>
          <w:p w14:paraId="3C62AD45" w14:textId="2EE9F874" w:rsidR="00732274" w:rsidRPr="00E83AB0" w:rsidRDefault="00732274" w:rsidP="00732274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3D194A6F" w14:textId="77777777" w:rsidR="00732274" w:rsidRDefault="00732274" w:rsidP="0073227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>Stół demonstracyjny </w:t>
            </w:r>
          </w:p>
          <w:p w14:paraId="309E04D0" w14:textId="65099EAD" w:rsidR="00732274" w:rsidRPr="00E83AB0" w:rsidRDefault="00732274" w:rsidP="0073227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>do pracowni chemicznej – z pełnym wyposażeniem</w:t>
            </w:r>
          </w:p>
        </w:tc>
        <w:tc>
          <w:tcPr>
            <w:tcW w:w="1032" w:type="pct"/>
            <w:shd w:val="clear" w:color="auto" w:fill="auto"/>
          </w:tcPr>
          <w:p w14:paraId="1C394A76" w14:textId="77777777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92B63BF" w14:textId="5CEA62D6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AF35F57" w14:textId="3096A3AC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200CC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486" w:type="pct"/>
            <w:shd w:val="clear" w:color="auto" w:fill="auto"/>
          </w:tcPr>
          <w:p w14:paraId="159D8804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5777BB39" w14:textId="185C651E" w:rsidR="00732274" w:rsidRPr="00E83AB0" w:rsidRDefault="00732274" w:rsidP="007322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14:paraId="27565545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  <w:shd w:val="clear" w:color="auto" w:fill="auto"/>
          </w:tcPr>
          <w:p w14:paraId="3612108F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32274" w:rsidRPr="00E83AB0" w14:paraId="2CFDF7EE" w14:textId="77777777" w:rsidTr="00DA72E8">
        <w:trPr>
          <w:trHeight w:val="264"/>
        </w:trPr>
        <w:tc>
          <w:tcPr>
            <w:tcW w:w="185" w:type="pct"/>
            <w:shd w:val="clear" w:color="auto" w:fill="auto"/>
            <w:vAlign w:val="center"/>
          </w:tcPr>
          <w:p w14:paraId="7A65CFF7" w14:textId="60ED5434" w:rsidR="00732274" w:rsidRPr="00E83AB0" w:rsidRDefault="00732274" w:rsidP="00732274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2EE838A8" w14:textId="773595BD" w:rsidR="00732274" w:rsidRPr="00E83AB0" w:rsidRDefault="00732274" w:rsidP="00732274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>Moduł środkowy </w:t>
            </w:r>
          </w:p>
        </w:tc>
        <w:tc>
          <w:tcPr>
            <w:tcW w:w="1032" w:type="pct"/>
            <w:shd w:val="clear" w:color="auto" w:fill="auto"/>
          </w:tcPr>
          <w:p w14:paraId="26DEA102" w14:textId="77777777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D25DAD" w14:textId="45D38778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F060EB6" w14:textId="1E11B8D4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200CC"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486" w:type="pct"/>
            <w:shd w:val="clear" w:color="auto" w:fill="auto"/>
          </w:tcPr>
          <w:p w14:paraId="366F4AB6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669205DA" w14:textId="2B9FE46D" w:rsidR="00732274" w:rsidRPr="00E83AB0" w:rsidRDefault="00732274" w:rsidP="007322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14:paraId="0AF75EF4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  <w:shd w:val="clear" w:color="auto" w:fill="auto"/>
          </w:tcPr>
          <w:p w14:paraId="4F02798D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32274" w:rsidRPr="00E83AB0" w14:paraId="700248DD" w14:textId="77777777" w:rsidTr="00DA72E8">
        <w:trPr>
          <w:trHeight w:val="264"/>
        </w:trPr>
        <w:tc>
          <w:tcPr>
            <w:tcW w:w="185" w:type="pct"/>
            <w:shd w:val="clear" w:color="auto" w:fill="auto"/>
            <w:vAlign w:val="center"/>
          </w:tcPr>
          <w:p w14:paraId="6FD21372" w14:textId="0BC43579" w:rsidR="00732274" w:rsidRPr="00E83AB0" w:rsidRDefault="00732274" w:rsidP="00732274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5DBE5C2F" w14:textId="77777777" w:rsidR="00732274" w:rsidRPr="00E83AB0" w:rsidRDefault="00732274" w:rsidP="0073227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>Stół  </w:t>
            </w:r>
          </w:p>
          <w:p w14:paraId="6940FEB6" w14:textId="6AE35FE6" w:rsidR="00732274" w:rsidRPr="00E83AB0" w:rsidRDefault="00732274" w:rsidP="00732274">
            <w:pPr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>3-osobowy uczniowski</w:t>
            </w:r>
          </w:p>
        </w:tc>
        <w:tc>
          <w:tcPr>
            <w:tcW w:w="1032" w:type="pct"/>
            <w:shd w:val="clear" w:color="auto" w:fill="auto"/>
          </w:tcPr>
          <w:p w14:paraId="5F00D3D8" w14:textId="77777777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Czy oferowany przedmiot spełnia parametry określone 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lastRenderedPageBreak/>
              <w:t>przez Zamawiającego w opisie przedmiotu zamówienia:</w:t>
            </w:r>
          </w:p>
          <w:p w14:paraId="7D788785" w14:textId="3DCBE9B9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2A6CA68" w14:textId="28EC7176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200CC">
              <w:rPr>
                <w:rFonts w:ascii="Arial" w:hAnsi="Arial" w:cs="Arial"/>
                <w:sz w:val="20"/>
                <w:szCs w:val="20"/>
              </w:rPr>
              <w:lastRenderedPageBreak/>
              <w:t>10 szt.</w:t>
            </w:r>
          </w:p>
        </w:tc>
        <w:tc>
          <w:tcPr>
            <w:tcW w:w="486" w:type="pct"/>
            <w:shd w:val="clear" w:color="auto" w:fill="auto"/>
          </w:tcPr>
          <w:p w14:paraId="23AFBBF8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27CAD7CF" w14:textId="300AE9BD" w:rsidR="00732274" w:rsidRPr="00E83AB0" w:rsidRDefault="00732274" w:rsidP="007322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14:paraId="2BC5FB50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  <w:shd w:val="clear" w:color="auto" w:fill="auto"/>
          </w:tcPr>
          <w:p w14:paraId="6547011B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32274" w:rsidRPr="00E83AB0" w14:paraId="1B3D2954" w14:textId="77777777" w:rsidTr="00DA72E8">
        <w:trPr>
          <w:trHeight w:val="264"/>
        </w:trPr>
        <w:tc>
          <w:tcPr>
            <w:tcW w:w="185" w:type="pct"/>
            <w:shd w:val="clear" w:color="auto" w:fill="auto"/>
            <w:vAlign w:val="center"/>
          </w:tcPr>
          <w:p w14:paraId="7D66F460" w14:textId="014409A0" w:rsidR="00732274" w:rsidRPr="00E83AB0" w:rsidRDefault="00732274" w:rsidP="00732274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71BA10F7" w14:textId="2FE2D8D1" w:rsidR="00732274" w:rsidRPr="00E83AB0" w:rsidRDefault="00732274" w:rsidP="00732274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>Krzesło</w:t>
            </w:r>
          </w:p>
        </w:tc>
        <w:tc>
          <w:tcPr>
            <w:tcW w:w="1032" w:type="pct"/>
            <w:shd w:val="clear" w:color="auto" w:fill="auto"/>
          </w:tcPr>
          <w:p w14:paraId="52D23965" w14:textId="77777777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A29CAF2" w14:textId="65F0B3B4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B75A384" w14:textId="11C98A8C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200CC">
              <w:rPr>
                <w:rFonts w:ascii="Arial" w:hAnsi="Arial" w:cs="Arial"/>
                <w:sz w:val="20"/>
                <w:szCs w:val="20"/>
              </w:rPr>
              <w:t>30 szt.</w:t>
            </w:r>
          </w:p>
        </w:tc>
        <w:tc>
          <w:tcPr>
            <w:tcW w:w="486" w:type="pct"/>
            <w:shd w:val="clear" w:color="auto" w:fill="auto"/>
          </w:tcPr>
          <w:p w14:paraId="7B0EE8D3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0606E822" w14:textId="2DB5BDB8" w:rsidR="00732274" w:rsidRPr="00E83AB0" w:rsidRDefault="00732274" w:rsidP="007322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14:paraId="52040F08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  <w:shd w:val="clear" w:color="auto" w:fill="auto"/>
          </w:tcPr>
          <w:p w14:paraId="00C185F8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32274" w:rsidRPr="00E83AB0" w14:paraId="2909ED4E" w14:textId="77777777" w:rsidTr="00DA72E8">
        <w:trPr>
          <w:trHeight w:val="264"/>
        </w:trPr>
        <w:tc>
          <w:tcPr>
            <w:tcW w:w="185" w:type="pct"/>
            <w:shd w:val="clear" w:color="auto" w:fill="auto"/>
            <w:vAlign w:val="center"/>
          </w:tcPr>
          <w:p w14:paraId="66011E1E" w14:textId="77777777" w:rsidR="00732274" w:rsidRPr="00E83AB0" w:rsidRDefault="00732274" w:rsidP="00732274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2CA490E2" w14:textId="77777777" w:rsidR="00732274" w:rsidRPr="00E83AB0" w:rsidRDefault="00732274" w:rsidP="0073227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>Szafa metalowa </w:t>
            </w:r>
          </w:p>
          <w:p w14:paraId="40570877" w14:textId="77777777" w:rsidR="00732274" w:rsidRPr="00E83AB0" w:rsidRDefault="00732274" w:rsidP="0073227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>na odczynniki </w:t>
            </w:r>
          </w:p>
          <w:p w14:paraId="53ED5A9C" w14:textId="65EC9951" w:rsidR="00732274" w:rsidRPr="00E83AB0" w:rsidRDefault="00732274" w:rsidP="00732274">
            <w:pPr>
              <w:rPr>
                <w:rFonts w:asciiTheme="majorHAnsi" w:hAnsiTheme="majorHAnsi"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>chemiczne</w:t>
            </w:r>
          </w:p>
        </w:tc>
        <w:tc>
          <w:tcPr>
            <w:tcW w:w="1032" w:type="pct"/>
            <w:shd w:val="clear" w:color="auto" w:fill="auto"/>
          </w:tcPr>
          <w:p w14:paraId="3CBA81A3" w14:textId="77777777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3B9FA39" w14:textId="5A0C31C4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0C13799" w14:textId="7BD4C5B1" w:rsidR="00732274" w:rsidRPr="00E83AB0" w:rsidRDefault="00732274" w:rsidP="007322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200CC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486" w:type="pct"/>
            <w:shd w:val="clear" w:color="auto" w:fill="auto"/>
          </w:tcPr>
          <w:p w14:paraId="2F7EA8B9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291B8744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14:paraId="20210F2D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  <w:shd w:val="clear" w:color="auto" w:fill="auto"/>
          </w:tcPr>
          <w:p w14:paraId="2F4FF229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32274" w:rsidRPr="00E83AB0" w14:paraId="041EEF23" w14:textId="77777777" w:rsidTr="00DA72E8">
        <w:trPr>
          <w:trHeight w:val="264"/>
        </w:trPr>
        <w:tc>
          <w:tcPr>
            <w:tcW w:w="185" w:type="pct"/>
            <w:shd w:val="clear" w:color="auto" w:fill="auto"/>
            <w:vAlign w:val="center"/>
          </w:tcPr>
          <w:p w14:paraId="2DB1C234" w14:textId="77777777" w:rsidR="00732274" w:rsidRPr="00E83AB0" w:rsidRDefault="00732274" w:rsidP="00732274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1774233A" w14:textId="40C29B55" w:rsidR="00732274" w:rsidRPr="00E83AB0" w:rsidRDefault="00732274" w:rsidP="0073227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>Szafa oszklona</w:t>
            </w:r>
          </w:p>
        </w:tc>
        <w:tc>
          <w:tcPr>
            <w:tcW w:w="1032" w:type="pct"/>
            <w:shd w:val="clear" w:color="auto" w:fill="auto"/>
          </w:tcPr>
          <w:p w14:paraId="3464A268" w14:textId="77777777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D7835D8" w14:textId="13B74654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7B68E23" w14:textId="2CB11748" w:rsidR="00732274" w:rsidRPr="00E83AB0" w:rsidRDefault="00732274" w:rsidP="007322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200CC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486" w:type="pct"/>
            <w:shd w:val="clear" w:color="auto" w:fill="auto"/>
          </w:tcPr>
          <w:p w14:paraId="6177B96B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49111C81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14:paraId="307F6A83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  <w:shd w:val="clear" w:color="auto" w:fill="auto"/>
          </w:tcPr>
          <w:p w14:paraId="232601C7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32274" w:rsidRPr="00E83AB0" w14:paraId="49923FA5" w14:textId="77777777" w:rsidTr="00DA72E8">
        <w:trPr>
          <w:trHeight w:val="264"/>
        </w:trPr>
        <w:tc>
          <w:tcPr>
            <w:tcW w:w="185" w:type="pct"/>
            <w:shd w:val="clear" w:color="auto" w:fill="auto"/>
            <w:vAlign w:val="center"/>
          </w:tcPr>
          <w:p w14:paraId="1C201438" w14:textId="77777777" w:rsidR="00732274" w:rsidRPr="00E83AB0" w:rsidRDefault="00732274" w:rsidP="00732274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15B46ACF" w14:textId="04CDDCBB" w:rsidR="00732274" w:rsidRPr="00E83AB0" w:rsidRDefault="00732274" w:rsidP="0073227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>Podest</w:t>
            </w:r>
          </w:p>
        </w:tc>
        <w:tc>
          <w:tcPr>
            <w:tcW w:w="1032" w:type="pct"/>
            <w:shd w:val="clear" w:color="auto" w:fill="auto"/>
          </w:tcPr>
          <w:p w14:paraId="7911B01F" w14:textId="77777777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5724A99" w14:textId="369E8A87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CA4A50A" w14:textId="20D6E1ED" w:rsidR="00732274" w:rsidRPr="00E83AB0" w:rsidRDefault="00732274" w:rsidP="007322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9E61C5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486" w:type="pct"/>
            <w:shd w:val="clear" w:color="auto" w:fill="auto"/>
          </w:tcPr>
          <w:p w14:paraId="635C3D82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64B08C00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14:paraId="63F7CBCB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  <w:shd w:val="clear" w:color="auto" w:fill="auto"/>
          </w:tcPr>
          <w:p w14:paraId="345204E3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32274" w:rsidRPr="00E83AB0" w14:paraId="515DED54" w14:textId="77777777" w:rsidTr="00DA72E8">
        <w:trPr>
          <w:trHeight w:val="264"/>
        </w:trPr>
        <w:tc>
          <w:tcPr>
            <w:tcW w:w="185" w:type="pct"/>
            <w:shd w:val="clear" w:color="auto" w:fill="auto"/>
            <w:vAlign w:val="center"/>
          </w:tcPr>
          <w:p w14:paraId="3C81D241" w14:textId="77777777" w:rsidR="00732274" w:rsidRPr="00E83AB0" w:rsidRDefault="00732274" w:rsidP="00732274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67D15729" w14:textId="77777777" w:rsidR="00732274" w:rsidRDefault="00732274" w:rsidP="0073227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>Ociekacz na probówki </w:t>
            </w:r>
          </w:p>
          <w:p w14:paraId="5B6BEE30" w14:textId="5CF96CD7" w:rsidR="00732274" w:rsidRPr="00E83AB0" w:rsidRDefault="00732274" w:rsidP="0073227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>i szkło laboratoryjne</w:t>
            </w:r>
          </w:p>
        </w:tc>
        <w:tc>
          <w:tcPr>
            <w:tcW w:w="1032" w:type="pct"/>
            <w:shd w:val="clear" w:color="auto" w:fill="auto"/>
          </w:tcPr>
          <w:p w14:paraId="7B351ADB" w14:textId="77777777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69D9AD3" w14:textId="3F543E24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lastRenderedPageBreak/>
              <w:t>TAK/NIE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749865D" w14:textId="6EA6007C" w:rsidR="00732274" w:rsidRPr="00E83AB0" w:rsidRDefault="00732274" w:rsidP="007322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200CC">
              <w:rPr>
                <w:rFonts w:ascii="Arial" w:hAnsi="Arial" w:cs="Arial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486" w:type="pct"/>
            <w:shd w:val="clear" w:color="auto" w:fill="auto"/>
          </w:tcPr>
          <w:p w14:paraId="5AB48556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5A6C0F47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14:paraId="7E930B3A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  <w:shd w:val="clear" w:color="auto" w:fill="auto"/>
          </w:tcPr>
          <w:p w14:paraId="6A22BA9C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32274" w:rsidRPr="00E83AB0" w14:paraId="59F5F05A" w14:textId="77777777" w:rsidTr="00DA72E8">
        <w:trPr>
          <w:trHeight w:val="264"/>
        </w:trPr>
        <w:tc>
          <w:tcPr>
            <w:tcW w:w="185" w:type="pct"/>
            <w:shd w:val="clear" w:color="auto" w:fill="auto"/>
            <w:vAlign w:val="center"/>
          </w:tcPr>
          <w:p w14:paraId="4B49D0DF" w14:textId="77777777" w:rsidR="00732274" w:rsidRPr="00E83AB0" w:rsidRDefault="00732274" w:rsidP="00732274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695D1F76" w14:textId="77777777" w:rsidR="00732274" w:rsidRPr="00E83AB0" w:rsidRDefault="00732274" w:rsidP="00732274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i/>
                <w:sz w:val="20"/>
                <w:szCs w:val="20"/>
              </w:rPr>
              <w:t>Zestaw szkła</w:t>
            </w:r>
          </w:p>
          <w:p w14:paraId="69DECE41" w14:textId="348CDFDD" w:rsidR="00732274" w:rsidRPr="00E83AB0" w:rsidRDefault="00732274" w:rsidP="0073227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i/>
                <w:sz w:val="20"/>
                <w:szCs w:val="20"/>
              </w:rPr>
              <w:t>laboratoryjnego</w:t>
            </w:r>
          </w:p>
        </w:tc>
        <w:tc>
          <w:tcPr>
            <w:tcW w:w="1032" w:type="pct"/>
            <w:shd w:val="clear" w:color="auto" w:fill="auto"/>
          </w:tcPr>
          <w:p w14:paraId="1DE0CB37" w14:textId="77777777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39B8C40" w14:textId="53E0B22E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16037A9" w14:textId="716D8882" w:rsidR="00732274" w:rsidRPr="00E83AB0" w:rsidRDefault="00732274" w:rsidP="007322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200CC"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486" w:type="pct"/>
            <w:shd w:val="clear" w:color="auto" w:fill="auto"/>
          </w:tcPr>
          <w:p w14:paraId="03442205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67D9C233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14:paraId="27FC1B10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  <w:shd w:val="clear" w:color="auto" w:fill="auto"/>
          </w:tcPr>
          <w:p w14:paraId="0DA6FAF3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32274" w:rsidRPr="00E83AB0" w14:paraId="347BDE9D" w14:textId="77777777" w:rsidTr="00DA72E8">
        <w:trPr>
          <w:trHeight w:val="264"/>
        </w:trPr>
        <w:tc>
          <w:tcPr>
            <w:tcW w:w="185" w:type="pct"/>
            <w:shd w:val="clear" w:color="auto" w:fill="auto"/>
            <w:vAlign w:val="center"/>
          </w:tcPr>
          <w:p w14:paraId="3AA8ECBD" w14:textId="77777777" w:rsidR="00732274" w:rsidRPr="00E83AB0" w:rsidRDefault="00732274" w:rsidP="00732274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1B74EDA4" w14:textId="77777777" w:rsidR="00732274" w:rsidRPr="00E83AB0" w:rsidRDefault="00732274" w:rsidP="0073227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>Komplet szkła </w:t>
            </w:r>
          </w:p>
          <w:p w14:paraId="1799876E" w14:textId="63520793" w:rsidR="00732274" w:rsidRDefault="00732274" w:rsidP="0073227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>laboratoryjnego </w:t>
            </w:r>
            <w:r>
              <w:rPr>
                <w:rFonts w:asciiTheme="majorHAnsi" w:hAnsiTheme="majorHAnsi" w:cs="Arial"/>
                <w:sz w:val="20"/>
                <w:szCs w:val="20"/>
              </w:rPr>
              <w:t>–</w:t>
            </w:r>
            <w:r w:rsidRPr="00E83AB0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  <w:p w14:paraId="6FCD6393" w14:textId="653E06D8" w:rsidR="00732274" w:rsidRPr="00E83AB0" w:rsidRDefault="00732274" w:rsidP="0073227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>wersja rozbudowana </w:t>
            </w:r>
          </w:p>
          <w:p w14:paraId="7D8EE93F" w14:textId="3571E4AE" w:rsidR="00732274" w:rsidRPr="00E83AB0" w:rsidRDefault="00732274" w:rsidP="0073227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>zestaw 2</w:t>
            </w:r>
          </w:p>
        </w:tc>
        <w:tc>
          <w:tcPr>
            <w:tcW w:w="1032" w:type="pct"/>
            <w:shd w:val="clear" w:color="auto" w:fill="auto"/>
          </w:tcPr>
          <w:p w14:paraId="6E206733" w14:textId="77777777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E971DE1" w14:textId="6C23FD38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66234A7" w14:textId="121ADFFC" w:rsidR="00732274" w:rsidRPr="00E83AB0" w:rsidRDefault="00732274" w:rsidP="007322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200CC"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486" w:type="pct"/>
            <w:shd w:val="clear" w:color="auto" w:fill="auto"/>
          </w:tcPr>
          <w:p w14:paraId="708AC481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16A180E7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14:paraId="4CDAD118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  <w:shd w:val="clear" w:color="auto" w:fill="auto"/>
          </w:tcPr>
          <w:p w14:paraId="019461E2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32274" w:rsidRPr="00E83AB0" w14:paraId="56B257DB" w14:textId="77777777" w:rsidTr="00DA72E8">
        <w:trPr>
          <w:trHeight w:val="264"/>
        </w:trPr>
        <w:tc>
          <w:tcPr>
            <w:tcW w:w="185" w:type="pct"/>
            <w:shd w:val="clear" w:color="auto" w:fill="auto"/>
            <w:vAlign w:val="center"/>
          </w:tcPr>
          <w:p w14:paraId="11DF587C" w14:textId="77777777" w:rsidR="00732274" w:rsidRPr="00E83AB0" w:rsidRDefault="00732274" w:rsidP="00732274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05108153" w14:textId="77777777" w:rsidR="00732274" w:rsidRDefault="00732274" w:rsidP="0073227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 xml:space="preserve">Odczynniki chemiczne  </w:t>
            </w:r>
          </w:p>
          <w:p w14:paraId="6D5EBECD" w14:textId="10A42AF4" w:rsidR="00732274" w:rsidRPr="00E83AB0" w:rsidRDefault="00732274" w:rsidP="0073227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>Zestaw odczynników </w:t>
            </w:r>
          </w:p>
          <w:p w14:paraId="40523580" w14:textId="66CAA546" w:rsidR="00732274" w:rsidRPr="00E83AB0" w:rsidRDefault="00732274" w:rsidP="0073227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>chemicznych</w:t>
            </w:r>
          </w:p>
        </w:tc>
        <w:tc>
          <w:tcPr>
            <w:tcW w:w="1032" w:type="pct"/>
            <w:shd w:val="clear" w:color="auto" w:fill="auto"/>
          </w:tcPr>
          <w:p w14:paraId="3BB64A8D" w14:textId="77777777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CDB3D64" w14:textId="5B56CAC7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1CEE4DD" w14:textId="2C0F8AA9" w:rsidR="00732274" w:rsidRPr="00E83AB0" w:rsidRDefault="00732274" w:rsidP="007322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200CC">
              <w:rPr>
                <w:rFonts w:ascii="Arial" w:hAnsi="Arial" w:cs="Arial"/>
                <w:sz w:val="20"/>
                <w:szCs w:val="20"/>
              </w:rPr>
              <w:t>2 zestawy</w:t>
            </w:r>
          </w:p>
        </w:tc>
        <w:tc>
          <w:tcPr>
            <w:tcW w:w="486" w:type="pct"/>
            <w:shd w:val="clear" w:color="auto" w:fill="auto"/>
          </w:tcPr>
          <w:p w14:paraId="292EF3B0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09477517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14:paraId="1563B824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  <w:shd w:val="clear" w:color="auto" w:fill="auto"/>
          </w:tcPr>
          <w:p w14:paraId="2D9C0D2E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32274" w:rsidRPr="00E83AB0" w14:paraId="705F301F" w14:textId="77777777" w:rsidTr="00DA72E8">
        <w:trPr>
          <w:trHeight w:val="264"/>
        </w:trPr>
        <w:tc>
          <w:tcPr>
            <w:tcW w:w="185" w:type="pct"/>
            <w:shd w:val="clear" w:color="auto" w:fill="auto"/>
            <w:vAlign w:val="center"/>
          </w:tcPr>
          <w:p w14:paraId="6BDE8F6C" w14:textId="77777777" w:rsidR="00732274" w:rsidRPr="00E83AB0" w:rsidRDefault="00732274" w:rsidP="00732274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36D125CE" w14:textId="77777777" w:rsidR="00732274" w:rsidRDefault="00732274" w:rsidP="0073227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>Statyw laboratoryjny </w:t>
            </w:r>
          </w:p>
          <w:p w14:paraId="54311912" w14:textId="302C8403" w:rsidR="00732274" w:rsidRPr="00E83AB0" w:rsidRDefault="00732274" w:rsidP="0073227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 xml:space="preserve">szkolny z wyposażeniem </w:t>
            </w:r>
          </w:p>
        </w:tc>
        <w:tc>
          <w:tcPr>
            <w:tcW w:w="1032" w:type="pct"/>
            <w:shd w:val="clear" w:color="auto" w:fill="auto"/>
          </w:tcPr>
          <w:p w14:paraId="2BAE200B" w14:textId="77777777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A9BA4AC" w14:textId="5210011D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0095238" w14:textId="6B472D24" w:rsidR="00732274" w:rsidRPr="00E83AB0" w:rsidRDefault="00732274" w:rsidP="007322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200CC">
              <w:rPr>
                <w:rFonts w:ascii="Arial" w:hAnsi="Arial" w:cs="Arial"/>
                <w:sz w:val="20"/>
                <w:szCs w:val="20"/>
              </w:rPr>
              <w:t>10 szt.</w:t>
            </w:r>
          </w:p>
        </w:tc>
        <w:tc>
          <w:tcPr>
            <w:tcW w:w="486" w:type="pct"/>
            <w:shd w:val="clear" w:color="auto" w:fill="auto"/>
          </w:tcPr>
          <w:p w14:paraId="40A41260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7161B328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14:paraId="4C22EDE8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  <w:shd w:val="clear" w:color="auto" w:fill="auto"/>
          </w:tcPr>
          <w:p w14:paraId="730DB82B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32274" w:rsidRPr="00E83AB0" w14:paraId="54E02DBB" w14:textId="77777777" w:rsidTr="00DA72E8">
        <w:trPr>
          <w:trHeight w:val="264"/>
        </w:trPr>
        <w:tc>
          <w:tcPr>
            <w:tcW w:w="185" w:type="pct"/>
            <w:shd w:val="clear" w:color="auto" w:fill="auto"/>
            <w:vAlign w:val="center"/>
          </w:tcPr>
          <w:p w14:paraId="655C5E8F" w14:textId="77777777" w:rsidR="00732274" w:rsidRPr="00E83AB0" w:rsidRDefault="00732274" w:rsidP="00732274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23A48013" w14:textId="569EC2C5" w:rsidR="00732274" w:rsidRPr="00E83AB0" w:rsidRDefault="00732274" w:rsidP="0073227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>Suszarka do probówek z tacką do ociekania</w:t>
            </w:r>
          </w:p>
        </w:tc>
        <w:tc>
          <w:tcPr>
            <w:tcW w:w="1032" w:type="pct"/>
            <w:shd w:val="clear" w:color="auto" w:fill="auto"/>
          </w:tcPr>
          <w:p w14:paraId="4B079B70" w14:textId="77777777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8D2107F" w14:textId="7DE2F2B9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DCFCFCC" w14:textId="249B9D50" w:rsidR="00732274" w:rsidRPr="00E83AB0" w:rsidRDefault="00732274" w:rsidP="007322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200CC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486" w:type="pct"/>
            <w:shd w:val="clear" w:color="auto" w:fill="auto"/>
          </w:tcPr>
          <w:p w14:paraId="1863A219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414E5C85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14:paraId="76402012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  <w:shd w:val="clear" w:color="auto" w:fill="auto"/>
          </w:tcPr>
          <w:p w14:paraId="151B56DE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32274" w:rsidRPr="00E83AB0" w14:paraId="0A15D377" w14:textId="77777777" w:rsidTr="00DA72E8">
        <w:trPr>
          <w:trHeight w:val="264"/>
        </w:trPr>
        <w:tc>
          <w:tcPr>
            <w:tcW w:w="185" w:type="pct"/>
            <w:shd w:val="clear" w:color="auto" w:fill="auto"/>
            <w:vAlign w:val="center"/>
          </w:tcPr>
          <w:p w14:paraId="1AF24D0F" w14:textId="77777777" w:rsidR="00732274" w:rsidRPr="00E83AB0" w:rsidRDefault="00732274" w:rsidP="00732274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5C82ED46" w14:textId="23A2E83E" w:rsidR="00732274" w:rsidRPr="00E83AB0" w:rsidRDefault="00732274" w:rsidP="0073227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>Waga</w:t>
            </w:r>
          </w:p>
        </w:tc>
        <w:tc>
          <w:tcPr>
            <w:tcW w:w="1032" w:type="pct"/>
            <w:shd w:val="clear" w:color="auto" w:fill="auto"/>
          </w:tcPr>
          <w:p w14:paraId="068697A6" w14:textId="77777777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5D57272" w14:textId="74747944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89434FE" w14:textId="00EEDAD0" w:rsidR="00732274" w:rsidRPr="00E83AB0" w:rsidRDefault="00732274" w:rsidP="007322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200CC"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486" w:type="pct"/>
            <w:shd w:val="clear" w:color="auto" w:fill="auto"/>
          </w:tcPr>
          <w:p w14:paraId="38C1A2E1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77926AD3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14:paraId="47191FBB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  <w:shd w:val="clear" w:color="auto" w:fill="auto"/>
          </w:tcPr>
          <w:p w14:paraId="29E3252C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32274" w:rsidRPr="00E83AB0" w14:paraId="02D22B8E" w14:textId="77777777" w:rsidTr="00DA72E8">
        <w:trPr>
          <w:trHeight w:val="264"/>
        </w:trPr>
        <w:tc>
          <w:tcPr>
            <w:tcW w:w="185" w:type="pct"/>
            <w:shd w:val="clear" w:color="auto" w:fill="auto"/>
            <w:vAlign w:val="center"/>
          </w:tcPr>
          <w:p w14:paraId="0D6BDC9A" w14:textId="77777777" w:rsidR="00732274" w:rsidRPr="00E83AB0" w:rsidRDefault="00732274" w:rsidP="00732274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7DFAA568" w14:textId="3BB462D9" w:rsidR="00732274" w:rsidRPr="00E83AB0" w:rsidRDefault="00732274" w:rsidP="0073227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>Palnik</w:t>
            </w:r>
          </w:p>
        </w:tc>
        <w:tc>
          <w:tcPr>
            <w:tcW w:w="1032" w:type="pct"/>
            <w:shd w:val="clear" w:color="auto" w:fill="auto"/>
          </w:tcPr>
          <w:p w14:paraId="335D2E39" w14:textId="77777777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3A88018" w14:textId="18C318C0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246CF31" w14:textId="664CFB62" w:rsidR="00732274" w:rsidRPr="00E83AB0" w:rsidRDefault="00732274" w:rsidP="007322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200CC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486" w:type="pct"/>
            <w:shd w:val="clear" w:color="auto" w:fill="auto"/>
          </w:tcPr>
          <w:p w14:paraId="318766AA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327A55C2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14:paraId="1A38D0B1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  <w:shd w:val="clear" w:color="auto" w:fill="auto"/>
          </w:tcPr>
          <w:p w14:paraId="10AAC848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32274" w:rsidRPr="00E83AB0" w14:paraId="1CF0117D" w14:textId="77777777" w:rsidTr="00DA72E8">
        <w:trPr>
          <w:trHeight w:val="264"/>
        </w:trPr>
        <w:tc>
          <w:tcPr>
            <w:tcW w:w="185" w:type="pct"/>
            <w:shd w:val="clear" w:color="auto" w:fill="auto"/>
            <w:vAlign w:val="center"/>
          </w:tcPr>
          <w:p w14:paraId="7A0BF390" w14:textId="77777777" w:rsidR="00732274" w:rsidRPr="00E83AB0" w:rsidRDefault="00732274" w:rsidP="00732274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1240EDE2" w14:textId="77777777" w:rsidR="00732274" w:rsidRPr="00E83AB0" w:rsidRDefault="00732274" w:rsidP="0073227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>Fartuch damski fartuch do prac </w:t>
            </w:r>
          </w:p>
          <w:p w14:paraId="378BD778" w14:textId="5FF2C2C7" w:rsidR="00732274" w:rsidRPr="00E83AB0" w:rsidRDefault="00732274" w:rsidP="0073227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>laboratoryjnych</w:t>
            </w:r>
          </w:p>
        </w:tc>
        <w:tc>
          <w:tcPr>
            <w:tcW w:w="1032" w:type="pct"/>
            <w:shd w:val="clear" w:color="auto" w:fill="auto"/>
          </w:tcPr>
          <w:p w14:paraId="0F9941A3" w14:textId="77777777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AD5EFB0" w14:textId="0577D36C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C58E54A" w14:textId="3254C3AF" w:rsidR="00732274" w:rsidRPr="00E83AB0" w:rsidRDefault="00732274" w:rsidP="007322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200CC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486" w:type="pct"/>
            <w:shd w:val="clear" w:color="auto" w:fill="auto"/>
          </w:tcPr>
          <w:p w14:paraId="09612420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6EB383BD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14:paraId="77D1D8A0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  <w:shd w:val="clear" w:color="auto" w:fill="auto"/>
          </w:tcPr>
          <w:p w14:paraId="487072C7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32274" w:rsidRPr="00E83AB0" w14:paraId="7C11C23B" w14:textId="77777777" w:rsidTr="00DA72E8">
        <w:trPr>
          <w:trHeight w:val="264"/>
        </w:trPr>
        <w:tc>
          <w:tcPr>
            <w:tcW w:w="185" w:type="pct"/>
            <w:shd w:val="clear" w:color="auto" w:fill="auto"/>
            <w:vAlign w:val="center"/>
          </w:tcPr>
          <w:p w14:paraId="40BBFC0D" w14:textId="77777777" w:rsidR="00732274" w:rsidRPr="00E83AB0" w:rsidRDefault="00732274" w:rsidP="00732274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06C15CB0" w14:textId="7F2737A9" w:rsidR="00732274" w:rsidRPr="00E83AB0" w:rsidRDefault="00732274" w:rsidP="0073227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>Sączki bibułowe</w:t>
            </w:r>
          </w:p>
        </w:tc>
        <w:tc>
          <w:tcPr>
            <w:tcW w:w="1032" w:type="pct"/>
            <w:shd w:val="clear" w:color="auto" w:fill="auto"/>
          </w:tcPr>
          <w:p w14:paraId="60F69B77" w14:textId="77777777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30D76DF" w14:textId="6FB71E23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69625EB" w14:textId="78E3D0C9" w:rsidR="00732274" w:rsidRPr="00E83AB0" w:rsidRDefault="00732274" w:rsidP="007322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200CC"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486" w:type="pct"/>
            <w:shd w:val="clear" w:color="auto" w:fill="auto"/>
          </w:tcPr>
          <w:p w14:paraId="7939B190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355DD1A2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14:paraId="6B3FF21D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  <w:shd w:val="clear" w:color="auto" w:fill="auto"/>
          </w:tcPr>
          <w:p w14:paraId="0F384091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32274" w:rsidRPr="00E83AB0" w14:paraId="2CF02B7D" w14:textId="77777777" w:rsidTr="00DA72E8">
        <w:trPr>
          <w:trHeight w:val="264"/>
        </w:trPr>
        <w:tc>
          <w:tcPr>
            <w:tcW w:w="185" w:type="pct"/>
            <w:shd w:val="clear" w:color="auto" w:fill="auto"/>
            <w:vAlign w:val="center"/>
          </w:tcPr>
          <w:p w14:paraId="3B1A74DD" w14:textId="77777777" w:rsidR="00732274" w:rsidRPr="00E83AB0" w:rsidRDefault="00732274" w:rsidP="00732274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01021742" w14:textId="1E8F59C3" w:rsidR="00732274" w:rsidRPr="00E83AB0" w:rsidRDefault="00732274" w:rsidP="0073227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>Papierki wskaźnikowe</w:t>
            </w:r>
          </w:p>
        </w:tc>
        <w:tc>
          <w:tcPr>
            <w:tcW w:w="1032" w:type="pct"/>
            <w:shd w:val="clear" w:color="auto" w:fill="auto"/>
          </w:tcPr>
          <w:p w14:paraId="5F0C12DC" w14:textId="77777777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842F1B4" w14:textId="6D3C5C5C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B3F5F1B" w14:textId="56CDA268" w:rsidR="00732274" w:rsidRPr="00E83AB0" w:rsidRDefault="00732274" w:rsidP="007322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200CC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486" w:type="pct"/>
            <w:shd w:val="clear" w:color="auto" w:fill="auto"/>
          </w:tcPr>
          <w:p w14:paraId="59307682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333F420D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14:paraId="1CD5CAFC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  <w:shd w:val="clear" w:color="auto" w:fill="auto"/>
          </w:tcPr>
          <w:p w14:paraId="50D8EC5A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32274" w:rsidRPr="00E83AB0" w14:paraId="40B1C05D" w14:textId="77777777" w:rsidTr="00DA72E8">
        <w:trPr>
          <w:trHeight w:val="264"/>
        </w:trPr>
        <w:tc>
          <w:tcPr>
            <w:tcW w:w="185" w:type="pct"/>
            <w:shd w:val="clear" w:color="auto" w:fill="auto"/>
            <w:vAlign w:val="center"/>
          </w:tcPr>
          <w:p w14:paraId="0631042A" w14:textId="77777777" w:rsidR="00732274" w:rsidRPr="00E83AB0" w:rsidRDefault="00732274" w:rsidP="00732274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21796E51" w14:textId="7C7361FB" w:rsidR="00732274" w:rsidRPr="00E83AB0" w:rsidRDefault="00732274" w:rsidP="0073227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>Okulary ochronne</w:t>
            </w:r>
          </w:p>
        </w:tc>
        <w:tc>
          <w:tcPr>
            <w:tcW w:w="1032" w:type="pct"/>
            <w:shd w:val="clear" w:color="auto" w:fill="auto"/>
          </w:tcPr>
          <w:p w14:paraId="3FB0187A" w14:textId="77777777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Czy oferowany przedmiot spełnia parametry określone 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lastRenderedPageBreak/>
              <w:t>przez Zamawiającego w opisie przedmiotu zamówienia:</w:t>
            </w:r>
          </w:p>
          <w:p w14:paraId="4A89CF99" w14:textId="61A7DF41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3EE06F0" w14:textId="29DC657F" w:rsidR="00732274" w:rsidRPr="00E83AB0" w:rsidRDefault="00732274" w:rsidP="007322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200CC">
              <w:rPr>
                <w:rFonts w:ascii="Arial" w:hAnsi="Arial" w:cs="Arial"/>
                <w:sz w:val="20"/>
                <w:szCs w:val="20"/>
              </w:rPr>
              <w:lastRenderedPageBreak/>
              <w:t>10 szt.</w:t>
            </w:r>
          </w:p>
        </w:tc>
        <w:tc>
          <w:tcPr>
            <w:tcW w:w="486" w:type="pct"/>
            <w:shd w:val="clear" w:color="auto" w:fill="auto"/>
          </w:tcPr>
          <w:p w14:paraId="7D8CDD4E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2012FB6A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14:paraId="1343D193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  <w:shd w:val="clear" w:color="auto" w:fill="auto"/>
          </w:tcPr>
          <w:p w14:paraId="2BCBB37E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32274" w:rsidRPr="00E83AB0" w14:paraId="15FCBC11" w14:textId="77777777" w:rsidTr="00DA72E8">
        <w:trPr>
          <w:trHeight w:val="264"/>
        </w:trPr>
        <w:tc>
          <w:tcPr>
            <w:tcW w:w="185" w:type="pct"/>
            <w:shd w:val="clear" w:color="auto" w:fill="auto"/>
            <w:vAlign w:val="center"/>
          </w:tcPr>
          <w:p w14:paraId="5F495D3A" w14:textId="77777777" w:rsidR="00732274" w:rsidRPr="00E83AB0" w:rsidRDefault="00732274" w:rsidP="00732274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7182D9B5" w14:textId="77777777" w:rsidR="00732274" w:rsidRPr="00E83AB0" w:rsidRDefault="00732274" w:rsidP="0073227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>Zestaw butelek</w:t>
            </w:r>
          </w:p>
          <w:p w14:paraId="1C8A62F9" w14:textId="43E6FAF3" w:rsidR="00732274" w:rsidRPr="00E83AB0" w:rsidRDefault="00732274" w:rsidP="0073227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>z wkraplaczami</w:t>
            </w:r>
          </w:p>
        </w:tc>
        <w:tc>
          <w:tcPr>
            <w:tcW w:w="1032" w:type="pct"/>
            <w:shd w:val="clear" w:color="auto" w:fill="auto"/>
          </w:tcPr>
          <w:p w14:paraId="002C9FC7" w14:textId="77777777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403A953" w14:textId="4AFA3CA1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B8397D7" w14:textId="072E7A54" w:rsidR="00732274" w:rsidRPr="00E83AB0" w:rsidRDefault="00732274" w:rsidP="007322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200CC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486" w:type="pct"/>
            <w:shd w:val="clear" w:color="auto" w:fill="auto"/>
          </w:tcPr>
          <w:p w14:paraId="2264DFE9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12EEA817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14:paraId="68B347E7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  <w:shd w:val="clear" w:color="auto" w:fill="auto"/>
          </w:tcPr>
          <w:p w14:paraId="40DA690C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32274" w:rsidRPr="00E83AB0" w14:paraId="38C817ED" w14:textId="77777777" w:rsidTr="00DA72E8">
        <w:trPr>
          <w:trHeight w:val="264"/>
        </w:trPr>
        <w:tc>
          <w:tcPr>
            <w:tcW w:w="185" w:type="pct"/>
            <w:shd w:val="clear" w:color="auto" w:fill="auto"/>
            <w:vAlign w:val="center"/>
          </w:tcPr>
          <w:p w14:paraId="34357C8C" w14:textId="77777777" w:rsidR="00732274" w:rsidRPr="00E83AB0" w:rsidRDefault="00732274" w:rsidP="00732274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14:paraId="0F362268" w14:textId="77777777" w:rsidR="00732274" w:rsidRPr="00E83AB0" w:rsidRDefault="00732274" w:rsidP="0073227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>Apteczka do pracowni </w:t>
            </w:r>
          </w:p>
          <w:p w14:paraId="02F7D085" w14:textId="2AD2B95D" w:rsidR="00732274" w:rsidRPr="00E83AB0" w:rsidRDefault="00732274" w:rsidP="0073227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83AB0">
              <w:rPr>
                <w:rFonts w:asciiTheme="majorHAnsi" w:hAnsiTheme="majorHAnsi" w:cs="Arial"/>
                <w:sz w:val="20"/>
                <w:szCs w:val="20"/>
              </w:rPr>
              <w:t>chemicznej</w:t>
            </w:r>
          </w:p>
        </w:tc>
        <w:tc>
          <w:tcPr>
            <w:tcW w:w="1032" w:type="pct"/>
            <w:shd w:val="clear" w:color="auto" w:fill="auto"/>
          </w:tcPr>
          <w:p w14:paraId="7CF4D430" w14:textId="77777777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780720A1" w14:textId="577D2CA6" w:rsidR="00732274" w:rsidRPr="00E83AB0" w:rsidRDefault="00732274" w:rsidP="00732274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E83AB0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E83AB0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47BC809" w14:textId="1D179D0B" w:rsidR="00732274" w:rsidRPr="00E83AB0" w:rsidRDefault="00732274" w:rsidP="00732274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8200CC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486" w:type="pct"/>
            <w:shd w:val="clear" w:color="auto" w:fill="auto"/>
          </w:tcPr>
          <w:p w14:paraId="5BB5E24D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06" w:type="pct"/>
            <w:shd w:val="clear" w:color="auto" w:fill="auto"/>
          </w:tcPr>
          <w:p w14:paraId="6BB7866D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</w:tcPr>
          <w:p w14:paraId="7AACF75C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633" w:type="pct"/>
            <w:shd w:val="clear" w:color="auto" w:fill="auto"/>
          </w:tcPr>
          <w:p w14:paraId="589A76B0" w14:textId="77777777" w:rsidR="00732274" w:rsidRPr="00E83AB0" w:rsidRDefault="00732274" w:rsidP="00732274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6F0D9C" w:rsidRPr="00E83AB0" w14:paraId="6E8A44A2" w14:textId="77777777" w:rsidTr="00732274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4A1078F" w14:textId="77777777" w:rsidR="006F0D9C" w:rsidRPr="00E83AB0" w:rsidRDefault="006F0D9C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B2CBC46" w14:textId="7E7DD22C" w:rsidR="002363AB" w:rsidRPr="00E83AB0" w:rsidRDefault="002363AB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E83AB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Łączna kwota brutto ………………………</w:t>
            </w:r>
          </w:p>
          <w:p w14:paraId="74BEA0EA" w14:textId="77777777" w:rsidR="002363AB" w:rsidRPr="00E83AB0" w:rsidRDefault="002363AB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3F02362" w14:textId="4E3F7D81" w:rsidR="002363AB" w:rsidRPr="00E83AB0" w:rsidRDefault="002363AB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</w:tbl>
    <w:p w14:paraId="5DC54D4B" w14:textId="6312C8D3" w:rsidR="00A1036F" w:rsidRPr="00E83AB0" w:rsidRDefault="00A1036F" w:rsidP="00EF2506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sectPr w:rsidR="00A1036F" w:rsidRPr="00E83AB0" w:rsidSect="00922FE0">
      <w:headerReference w:type="default" r:id="rId8"/>
      <w:footerReference w:type="default" r:id="rId9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E332" w14:textId="77777777" w:rsidR="00D044AE" w:rsidRDefault="00D044AE" w:rsidP="000D2C3B">
      <w:pPr>
        <w:spacing w:after="0" w:line="240" w:lineRule="auto"/>
      </w:pPr>
      <w:r>
        <w:separator/>
      </w:r>
    </w:p>
  </w:endnote>
  <w:endnote w:type="continuationSeparator" w:id="0">
    <w:p w14:paraId="2F1D4C33" w14:textId="77777777" w:rsidR="00D044AE" w:rsidRDefault="00D044AE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1137">
    <w:altName w:val="Calibri"/>
    <w:panose1 w:val="020B0604020202020204"/>
    <w:charset w:val="EE"/>
    <w:family w:val="auto"/>
    <w:pitch w:val="variable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079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154F34" w14:textId="742102DE" w:rsidR="00DF7F98" w:rsidRDefault="00DF7F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</w:p>
        </w:sdtContent>
      </w:sdt>
    </w:sdtContent>
  </w:sdt>
  <w:p w14:paraId="45AE3768" w14:textId="77777777" w:rsidR="000E5894" w:rsidRDefault="000E5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9E56" w14:textId="77777777" w:rsidR="00D044AE" w:rsidRDefault="00D044AE" w:rsidP="000D2C3B">
      <w:pPr>
        <w:spacing w:after="0" w:line="240" w:lineRule="auto"/>
      </w:pPr>
      <w:r>
        <w:separator/>
      </w:r>
    </w:p>
  </w:footnote>
  <w:footnote w:type="continuationSeparator" w:id="0">
    <w:p w14:paraId="6B562141" w14:textId="77777777" w:rsidR="00D044AE" w:rsidRDefault="00D044AE" w:rsidP="000D2C3B">
      <w:pPr>
        <w:spacing w:after="0" w:line="240" w:lineRule="auto"/>
      </w:pPr>
      <w:r>
        <w:continuationSeparator/>
      </w:r>
    </w:p>
  </w:footnote>
  <w:footnote w:id="1">
    <w:p w14:paraId="1F04F079" w14:textId="4D28BDC0" w:rsidR="000B139A" w:rsidRDefault="000B139A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EBF3" w14:textId="64A04918" w:rsidR="000E5894" w:rsidRPr="00DA72E8" w:rsidRDefault="00DA72E8" w:rsidP="00DA72E8">
    <w:pPr>
      <w:tabs>
        <w:tab w:val="left" w:pos="2190"/>
        <w:tab w:val="center" w:pos="4620"/>
      </w:tabs>
    </w:pPr>
    <w:r>
      <w:tab/>
    </w:r>
    <w:r w:rsidRPr="006274C3">
      <w:rPr>
        <w:noProof/>
      </w:rPr>
      <w:drawing>
        <wp:inline distT="0" distB="0" distL="0" distR="0" wp14:anchorId="24A50E86" wp14:editId="6B2AE426">
          <wp:extent cx="5753735" cy="1068705"/>
          <wp:effectExtent l="0" t="0" r="12065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423A80"/>
    <w:multiLevelType w:val="hybridMultilevel"/>
    <w:tmpl w:val="F790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0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55A352E"/>
    <w:multiLevelType w:val="hybridMultilevel"/>
    <w:tmpl w:val="C8283E78"/>
    <w:lvl w:ilvl="0" w:tplc="0415000F">
      <w:start w:val="1"/>
      <w:numFmt w:val="decimal"/>
      <w:lvlText w:val="%1."/>
      <w:lvlJc w:val="left"/>
      <w:pPr>
        <w:ind w:left="1909" w:hanging="360"/>
      </w:p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58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EB63CF5"/>
    <w:multiLevelType w:val="hybridMultilevel"/>
    <w:tmpl w:val="86620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6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0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00714859">
    <w:abstractNumId w:val="0"/>
  </w:num>
  <w:num w:numId="2" w16cid:durableId="2105834725">
    <w:abstractNumId w:val="1"/>
  </w:num>
  <w:num w:numId="3" w16cid:durableId="305283189">
    <w:abstractNumId w:val="2"/>
  </w:num>
  <w:num w:numId="4" w16cid:durableId="1294360582">
    <w:abstractNumId w:val="49"/>
  </w:num>
  <w:num w:numId="5" w16cid:durableId="1784883627">
    <w:abstractNumId w:val="6"/>
  </w:num>
  <w:num w:numId="6" w16cid:durableId="885990171">
    <w:abstractNumId w:val="39"/>
  </w:num>
  <w:num w:numId="7" w16cid:durableId="1449161723">
    <w:abstractNumId w:val="13"/>
  </w:num>
  <w:num w:numId="8" w16cid:durableId="920875308">
    <w:abstractNumId w:val="79"/>
  </w:num>
  <w:num w:numId="9" w16cid:durableId="885677779">
    <w:abstractNumId w:val="22"/>
  </w:num>
  <w:num w:numId="10" w16cid:durableId="7678621">
    <w:abstractNumId w:val="48"/>
  </w:num>
  <w:num w:numId="11" w16cid:durableId="139270680">
    <w:abstractNumId w:val="33"/>
  </w:num>
  <w:num w:numId="12" w16cid:durableId="1220440255">
    <w:abstractNumId w:val="54"/>
  </w:num>
  <w:num w:numId="13" w16cid:durableId="1588610199">
    <w:abstractNumId w:val="78"/>
  </w:num>
  <w:num w:numId="14" w16cid:durableId="380633251">
    <w:abstractNumId w:val="23"/>
  </w:num>
  <w:num w:numId="15" w16cid:durableId="544293710">
    <w:abstractNumId w:val="74"/>
  </w:num>
  <w:num w:numId="16" w16cid:durableId="1851067663">
    <w:abstractNumId w:val="25"/>
  </w:num>
  <w:num w:numId="17" w16cid:durableId="1903784444">
    <w:abstractNumId w:val="43"/>
  </w:num>
  <w:num w:numId="18" w16cid:durableId="862330490">
    <w:abstractNumId w:val="76"/>
  </w:num>
  <w:num w:numId="19" w16cid:durableId="1615289551">
    <w:abstractNumId w:val="35"/>
  </w:num>
  <w:num w:numId="20" w16cid:durableId="279994431">
    <w:abstractNumId w:val="45"/>
  </w:num>
  <w:num w:numId="21" w16cid:durableId="1212308878">
    <w:abstractNumId w:val="16"/>
  </w:num>
  <w:num w:numId="22" w16cid:durableId="1549687918">
    <w:abstractNumId w:val="19"/>
  </w:num>
  <w:num w:numId="23" w16cid:durableId="761491390">
    <w:abstractNumId w:val="5"/>
  </w:num>
  <w:num w:numId="24" w16cid:durableId="804469027">
    <w:abstractNumId w:val="62"/>
  </w:num>
  <w:num w:numId="25" w16cid:durableId="332881544">
    <w:abstractNumId w:val="15"/>
  </w:num>
  <w:num w:numId="26" w16cid:durableId="303780557">
    <w:abstractNumId w:val="17"/>
  </w:num>
  <w:num w:numId="27" w16cid:durableId="1503816500">
    <w:abstractNumId w:val="64"/>
  </w:num>
  <w:num w:numId="28" w16cid:durableId="790168964">
    <w:abstractNumId w:val="47"/>
  </w:num>
  <w:num w:numId="29" w16cid:durableId="637301559">
    <w:abstractNumId w:val="12"/>
  </w:num>
  <w:num w:numId="30" w16cid:durableId="1916234535">
    <w:abstractNumId w:val="73"/>
  </w:num>
  <w:num w:numId="31" w16cid:durableId="1720275806">
    <w:abstractNumId w:val="34"/>
  </w:num>
  <w:num w:numId="32" w16cid:durableId="1766261682">
    <w:abstractNumId w:val="52"/>
  </w:num>
  <w:num w:numId="33" w16cid:durableId="1903534">
    <w:abstractNumId w:val="61"/>
  </w:num>
  <w:num w:numId="34" w16cid:durableId="1922979385">
    <w:abstractNumId w:val="69"/>
  </w:num>
  <w:num w:numId="35" w16cid:durableId="979576326">
    <w:abstractNumId w:val="40"/>
  </w:num>
  <w:num w:numId="36" w16cid:durableId="28729192">
    <w:abstractNumId w:val="63"/>
  </w:num>
  <w:num w:numId="37" w16cid:durableId="1249538438">
    <w:abstractNumId w:val="21"/>
  </w:num>
  <w:num w:numId="38" w16cid:durableId="804279339">
    <w:abstractNumId w:val="28"/>
  </w:num>
  <w:num w:numId="39" w16cid:durableId="2024626064">
    <w:abstractNumId w:val="31"/>
  </w:num>
  <w:num w:numId="40" w16cid:durableId="1428887008">
    <w:abstractNumId w:val="44"/>
  </w:num>
  <w:num w:numId="41" w16cid:durableId="840897022">
    <w:abstractNumId w:val="46"/>
  </w:num>
  <w:num w:numId="42" w16cid:durableId="1759517605">
    <w:abstractNumId w:val="50"/>
  </w:num>
  <w:num w:numId="43" w16cid:durableId="1403941689">
    <w:abstractNumId w:val="11"/>
  </w:num>
  <w:num w:numId="44" w16cid:durableId="2144499220">
    <w:abstractNumId w:val="18"/>
  </w:num>
  <w:num w:numId="45" w16cid:durableId="131406516">
    <w:abstractNumId w:val="71"/>
  </w:num>
  <w:num w:numId="46" w16cid:durableId="254945292">
    <w:abstractNumId w:val="42"/>
  </w:num>
  <w:num w:numId="47" w16cid:durableId="1589924908">
    <w:abstractNumId w:val="66"/>
  </w:num>
  <w:num w:numId="48" w16cid:durableId="1807552591">
    <w:abstractNumId w:val="38"/>
  </w:num>
  <w:num w:numId="49" w16cid:durableId="932670214">
    <w:abstractNumId w:val="55"/>
  </w:num>
  <w:num w:numId="50" w16cid:durableId="1187674745">
    <w:abstractNumId w:val="51"/>
  </w:num>
  <w:num w:numId="51" w16cid:durableId="1420101740">
    <w:abstractNumId w:val="72"/>
  </w:num>
  <w:num w:numId="52" w16cid:durableId="1296136847">
    <w:abstractNumId w:val="10"/>
  </w:num>
  <w:num w:numId="53" w16cid:durableId="1815833682">
    <w:abstractNumId w:val="67"/>
  </w:num>
  <w:num w:numId="54" w16cid:durableId="2088377375">
    <w:abstractNumId w:val="75"/>
  </w:num>
  <w:num w:numId="55" w16cid:durableId="703869708">
    <w:abstractNumId w:val="24"/>
  </w:num>
  <w:num w:numId="56" w16cid:durableId="1380469101">
    <w:abstractNumId w:val="68"/>
  </w:num>
  <w:num w:numId="57" w16cid:durableId="804736814">
    <w:abstractNumId w:val="9"/>
  </w:num>
  <w:num w:numId="58" w16cid:durableId="216285824">
    <w:abstractNumId w:val="26"/>
  </w:num>
  <w:num w:numId="59" w16cid:durableId="1330672202">
    <w:abstractNumId w:val="3"/>
  </w:num>
  <w:num w:numId="60" w16cid:durableId="800264517">
    <w:abstractNumId w:val="53"/>
  </w:num>
  <w:num w:numId="61" w16cid:durableId="1508863897">
    <w:abstractNumId w:val="27"/>
  </w:num>
  <w:num w:numId="62" w16cid:durableId="1344744480">
    <w:abstractNumId w:val="29"/>
  </w:num>
  <w:num w:numId="63" w16cid:durableId="1386947897">
    <w:abstractNumId w:val="20"/>
  </w:num>
  <w:num w:numId="64" w16cid:durableId="2135364181">
    <w:abstractNumId w:val="59"/>
  </w:num>
  <w:num w:numId="65" w16cid:durableId="257449252">
    <w:abstractNumId w:val="30"/>
  </w:num>
  <w:num w:numId="66" w16cid:durableId="4750795">
    <w:abstractNumId w:val="58"/>
  </w:num>
  <w:num w:numId="67" w16cid:durableId="1726833254">
    <w:abstractNumId w:val="7"/>
  </w:num>
  <w:num w:numId="68" w16cid:durableId="1010717429">
    <w:abstractNumId w:val="4"/>
  </w:num>
  <w:num w:numId="69" w16cid:durableId="997466994">
    <w:abstractNumId w:val="60"/>
  </w:num>
  <w:num w:numId="70" w16cid:durableId="2077626257">
    <w:abstractNumId w:val="14"/>
  </w:num>
  <w:num w:numId="71" w16cid:durableId="726993587">
    <w:abstractNumId w:val="8"/>
  </w:num>
  <w:num w:numId="72" w16cid:durableId="1434784779">
    <w:abstractNumId w:val="56"/>
  </w:num>
  <w:num w:numId="73" w16cid:durableId="73016801">
    <w:abstractNumId w:val="41"/>
  </w:num>
  <w:num w:numId="74" w16cid:durableId="1407413610">
    <w:abstractNumId w:val="32"/>
  </w:num>
  <w:num w:numId="75" w16cid:durableId="79913445">
    <w:abstractNumId w:val="77"/>
  </w:num>
  <w:num w:numId="76" w16cid:durableId="1248493481">
    <w:abstractNumId w:val="36"/>
  </w:num>
  <w:num w:numId="77" w16cid:durableId="2057925087">
    <w:abstractNumId w:val="70"/>
  </w:num>
  <w:num w:numId="78" w16cid:durableId="1633099554">
    <w:abstractNumId w:val="57"/>
  </w:num>
  <w:num w:numId="79" w16cid:durableId="1842115901">
    <w:abstractNumId w:val="37"/>
  </w:num>
  <w:num w:numId="80" w16cid:durableId="1068066534">
    <w:abstractNumId w:val="6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FCA"/>
    <w:rsid w:val="00012058"/>
    <w:rsid w:val="0001763C"/>
    <w:rsid w:val="0002429E"/>
    <w:rsid w:val="000348BA"/>
    <w:rsid w:val="00034F82"/>
    <w:rsid w:val="00036A20"/>
    <w:rsid w:val="00037259"/>
    <w:rsid w:val="000374E9"/>
    <w:rsid w:val="00041EE1"/>
    <w:rsid w:val="00053098"/>
    <w:rsid w:val="00054BE4"/>
    <w:rsid w:val="00055356"/>
    <w:rsid w:val="00055901"/>
    <w:rsid w:val="00060645"/>
    <w:rsid w:val="000677CF"/>
    <w:rsid w:val="00074E8F"/>
    <w:rsid w:val="0008501E"/>
    <w:rsid w:val="000962C6"/>
    <w:rsid w:val="000A0CA9"/>
    <w:rsid w:val="000A3248"/>
    <w:rsid w:val="000B139A"/>
    <w:rsid w:val="000B1E85"/>
    <w:rsid w:val="000B1F65"/>
    <w:rsid w:val="000C05A6"/>
    <w:rsid w:val="000C3A34"/>
    <w:rsid w:val="000C3EE4"/>
    <w:rsid w:val="000C6ADA"/>
    <w:rsid w:val="000D0BB5"/>
    <w:rsid w:val="000D2C3B"/>
    <w:rsid w:val="000D512F"/>
    <w:rsid w:val="000E0A53"/>
    <w:rsid w:val="000E2E2D"/>
    <w:rsid w:val="000E4A74"/>
    <w:rsid w:val="000E5894"/>
    <w:rsid w:val="000E60E6"/>
    <w:rsid w:val="000E7BB1"/>
    <w:rsid w:val="000F3D29"/>
    <w:rsid w:val="00112B11"/>
    <w:rsid w:val="00134E50"/>
    <w:rsid w:val="00136273"/>
    <w:rsid w:val="001608A7"/>
    <w:rsid w:val="001636E6"/>
    <w:rsid w:val="00174B0F"/>
    <w:rsid w:val="00184BAE"/>
    <w:rsid w:val="00186BA9"/>
    <w:rsid w:val="001A601D"/>
    <w:rsid w:val="001B78DE"/>
    <w:rsid w:val="001C0EC7"/>
    <w:rsid w:val="001C25FB"/>
    <w:rsid w:val="001C47B3"/>
    <w:rsid w:val="001C58F6"/>
    <w:rsid w:val="001D24B3"/>
    <w:rsid w:val="001E30AC"/>
    <w:rsid w:val="002000CD"/>
    <w:rsid w:val="00201ADC"/>
    <w:rsid w:val="00204C80"/>
    <w:rsid w:val="00204F53"/>
    <w:rsid w:val="00214E18"/>
    <w:rsid w:val="00233270"/>
    <w:rsid w:val="0023395F"/>
    <w:rsid w:val="002363AB"/>
    <w:rsid w:val="002434F0"/>
    <w:rsid w:val="00245DAF"/>
    <w:rsid w:val="00246C09"/>
    <w:rsid w:val="0025040C"/>
    <w:rsid w:val="00254439"/>
    <w:rsid w:val="00274868"/>
    <w:rsid w:val="00277D21"/>
    <w:rsid w:val="00281FBD"/>
    <w:rsid w:val="00282AE5"/>
    <w:rsid w:val="00295ADE"/>
    <w:rsid w:val="002A3536"/>
    <w:rsid w:val="002A3DFC"/>
    <w:rsid w:val="002A437B"/>
    <w:rsid w:val="002B2D09"/>
    <w:rsid w:val="002B7AEC"/>
    <w:rsid w:val="002D4354"/>
    <w:rsid w:val="002E192C"/>
    <w:rsid w:val="002E2404"/>
    <w:rsid w:val="002E3AB4"/>
    <w:rsid w:val="002F4066"/>
    <w:rsid w:val="00301C5A"/>
    <w:rsid w:val="00302D76"/>
    <w:rsid w:val="003104B1"/>
    <w:rsid w:val="00310E33"/>
    <w:rsid w:val="00312C56"/>
    <w:rsid w:val="00312F50"/>
    <w:rsid w:val="00314397"/>
    <w:rsid w:val="00316262"/>
    <w:rsid w:val="0031706E"/>
    <w:rsid w:val="00321E00"/>
    <w:rsid w:val="00325886"/>
    <w:rsid w:val="00325A9D"/>
    <w:rsid w:val="00327CCB"/>
    <w:rsid w:val="003377AE"/>
    <w:rsid w:val="00340165"/>
    <w:rsid w:val="00343BCC"/>
    <w:rsid w:val="00350828"/>
    <w:rsid w:val="00353589"/>
    <w:rsid w:val="003623AE"/>
    <w:rsid w:val="00362FE6"/>
    <w:rsid w:val="003758F9"/>
    <w:rsid w:val="0037794A"/>
    <w:rsid w:val="0038005C"/>
    <w:rsid w:val="00382180"/>
    <w:rsid w:val="00382FA0"/>
    <w:rsid w:val="003839C0"/>
    <w:rsid w:val="003948E2"/>
    <w:rsid w:val="00396B01"/>
    <w:rsid w:val="003A53BF"/>
    <w:rsid w:val="003B1DF8"/>
    <w:rsid w:val="003B24E0"/>
    <w:rsid w:val="003B3543"/>
    <w:rsid w:val="003B74F2"/>
    <w:rsid w:val="003C6C89"/>
    <w:rsid w:val="003D4B66"/>
    <w:rsid w:val="003E3EEB"/>
    <w:rsid w:val="003E7291"/>
    <w:rsid w:val="003F79A0"/>
    <w:rsid w:val="00403057"/>
    <w:rsid w:val="00404849"/>
    <w:rsid w:val="004253C8"/>
    <w:rsid w:val="00431A7D"/>
    <w:rsid w:val="00433410"/>
    <w:rsid w:val="0045242E"/>
    <w:rsid w:val="00453AD9"/>
    <w:rsid w:val="004546B4"/>
    <w:rsid w:val="00456AFD"/>
    <w:rsid w:val="0046269B"/>
    <w:rsid w:val="00462806"/>
    <w:rsid w:val="004657A7"/>
    <w:rsid w:val="00483559"/>
    <w:rsid w:val="0048364B"/>
    <w:rsid w:val="00483F20"/>
    <w:rsid w:val="00491B27"/>
    <w:rsid w:val="00491FAA"/>
    <w:rsid w:val="00493305"/>
    <w:rsid w:val="004A5C11"/>
    <w:rsid w:val="004B47C7"/>
    <w:rsid w:val="004B5B3E"/>
    <w:rsid w:val="004C1197"/>
    <w:rsid w:val="004C1F79"/>
    <w:rsid w:val="004C46F0"/>
    <w:rsid w:val="004C48FD"/>
    <w:rsid w:val="004D0C24"/>
    <w:rsid w:val="004D0DA3"/>
    <w:rsid w:val="004D1540"/>
    <w:rsid w:val="004D1EC9"/>
    <w:rsid w:val="004E15F2"/>
    <w:rsid w:val="004E3B27"/>
    <w:rsid w:val="004E4EAE"/>
    <w:rsid w:val="004F11EC"/>
    <w:rsid w:val="004F2116"/>
    <w:rsid w:val="004F22AC"/>
    <w:rsid w:val="004F439E"/>
    <w:rsid w:val="00511A12"/>
    <w:rsid w:val="005128AB"/>
    <w:rsid w:val="00522F57"/>
    <w:rsid w:val="0052308B"/>
    <w:rsid w:val="00531392"/>
    <w:rsid w:val="005450BB"/>
    <w:rsid w:val="00550AEF"/>
    <w:rsid w:val="005634A5"/>
    <w:rsid w:val="00563E87"/>
    <w:rsid w:val="00566A3E"/>
    <w:rsid w:val="0058176E"/>
    <w:rsid w:val="005B18BA"/>
    <w:rsid w:val="005B2723"/>
    <w:rsid w:val="005B2A16"/>
    <w:rsid w:val="005B37F4"/>
    <w:rsid w:val="005B67BE"/>
    <w:rsid w:val="005D2214"/>
    <w:rsid w:val="005D3AFC"/>
    <w:rsid w:val="005E5065"/>
    <w:rsid w:val="005E5EC8"/>
    <w:rsid w:val="005F5C6E"/>
    <w:rsid w:val="005F6116"/>
    <w:rsid w:val="005F7B97"/>
    <w:rsid w:val="006030CB"/>
    <w:rsid w:val="00606ACF"/>
    <w:rsid w:val="00613D19"/>
    <w:rsid w:val="00626F86"/>
    <w:rsid w:val="006574D5"/>
    <w:rsid w:val="00657BFA"/>
    <w:rsid w:val="00661B81"/>
    <w:rsid w:val="006703F7"/>
    <w:rsid w:val="00680711"/>
    <w:rsid w:val="00687665"/>
    <w:rsid w:val="0069224E"/>
    <w:rsid w:val="006A3D26"/>
    <w:rsid w:val="006A3FD5"/>
    <w:rsid w:val="006B122B"/>
    <w:rsid w:val="006B721F"/>
    <w:rsid w:val="006C2EC0"/>
    <w:rsid w:val="006C4D5B"/>
    <w:rsid w:val="006E1EA7"/>
    <w:rsid w:val="006E2B45"/>
    <w:rsid w:val="006E4BCF"/>
    <w:rsid w:val="006F0D9C"/>
    <w:rsid w:val="006F2BBA"/>
    <w:rsid w:val="006F565D"/>
    <w:rsid w:val="006F6AE5"/>
    <w:rsid w:val="006F72F7"/>
    <w:rsid w:val="0070643D"/>
    <w:rsid w:val="00730FE8"/>
    <w:rsid w:val="00732274"/>
    <w:rsid w:val="007367DC"/>
    <w:rsid w:val="00744080"/>
    <w:rsid w:val="007446C8"/>
    <w:rsid w:val="0074697E"/>
    <w:rsid w:val="00746A91"/>
    <w:rsid w:val="00753D08"/>
    <w:rsid w:val="00754382"/>
    <w:rsid w:val="007560DC"/>
    <w:rsid w:val="00762ADB"/>
    <w:rsid w:val="00773ADB"/>
    <w:rsid w:val="00785BC0"/>
    <w:rsid w:val="007A389D"/>
    <w:rsid w:val="007A3B01"/>
    <w:rsid w:val="007B57A8"/>
    <w:rsid w:val="007B5B41"/>
    <w:rsid w:val="007C5903"/>
    <w:rsid w:val="007C6FCA"/>
    <w:rsid w:val="007D029A"/>
    <w:rsid w:val="007E489A"/>
    <w:rsid w:val="007E4BC4"/>
    <w:rsid w:val="007F3A09"/>
    <w:rsid w:val="007F4B55"/>
    <w:rsid w:val="007F5E87"/>
    <w:rsid w:val="00812C44"/>
    <w:rsid w:val="00820BEA"/>
    <w:rsid w:val="008244A5"/>
    <w:rsid w:val="00825654"/>
    <w:rsid w:val="00831F79"/>
    <w:rsid w:val="0083582A"/>
    <w:rsid w:val="00846E26"/>
    <w:rsid w:val="008562AB"/>
    <w:rsid w:val="008574EF"/>
    <w:rsid w:val="00864AFC"/>
    <w:rsid w:val="008749A0"/>
    <w:rsid w:val="008756F4"/>
    <w:rsid w:val="008824CA"/>
    <w:rsid w:val="00886BA8"/>
    <w:rsid w:val="008A1784"/>
    <w:rsid w:val="008A189D"/>
    <w:rsid w:val="008A202E"/>
    <w:rsid w:val="008A22BE"/>
    <w:rsid w:val="008B5DD1"/>
    <w:rsid w:val="008D6351"/>
    <w:rsid w:val="008E3A48"/>
    <w:rsid w:val="008E7DC4"/>
    <w:rsid w:val="008F1584"/>
    <w:rsid w:val="00906916"/>
    <w:rsid w:val="00907A35"/>
    <w:rsid w:val="00910AD4"/>
    <w:rsid w:val="00912076"/>
    <w:rsid w:val="00912EE2"/>
    <w:rsid w:val="009135E2"/>
    <w:rsid w:val="00915E5D"/>
    <w:rsid w:val="00921783"/>
    <w:rsid w:val="00921D7A"/>
    <w:rsid w:val="00922FE0"/>
    <w:rsid w:val="00961283"/>
    <w:rsid w:val="00963F3A"/>
    <w:rsid w:val="009668EC"/>
    <w:rsid w:val="009735F1"/>
    <w:rsid w:val="00974601"/>
    <w:rsid w:val="00980276"/>
    <w:rsid w:val="009825B4"/>
    <w:rsid w:val="00982BED"/>
    <w:rsid w:val="0098590B"/>
    <w:rsid w:val="0098663E"/>
    <w:rsid w:val="009950A8"/>
    <w:rsid w:val="00996927"/>
    <w:rsid w:val="00997ABF"/>
    <w:rsid w:val="009A7E11"/>
    <w:rsid w:val="009B416C"/>
    <w:rsid w:val="009B6539"/>
    <w:rsid w:val="009C0078"/>
    <w:rsid w:val="009C1C9C"/>
    <w:rsid w:val="009C77D2"/>
    <w:rsid w:val="009C7ABC"/>
    <w:rsid w:val="009D18DF"/>
    <w:rsid w:val="009D313D"/>
    <w:rsid w:val="009E0438"/>
    <w:rsid w:val="009E6902"/>
    <w:rsid w:val="009F67EA"/>
    <w:rsid w:val="00A01D5F"/>
    <w:rsid w:val="00A1036F"/>
    <w:rsid w:val="00A10631"/>
    <w:rsid w:val="00A212DA"/>
    <w:rsid w:val="00A31441"/>
    <w:rsid w:val="00A37718"/>
    <w:rsid w:val="00A37FAC"/>
    <w:rsid w:val="00A56CE9"/>
    <w:rsid w:val="00A5721F"/>
    <w:rsid w:val="00A703D6"/>
    <w:rsid w:val="00A76206"/>
    <w:rsid w:val="00A82AB5"/>
    <w:rsid w:val="00A865A1"/>
    <w:rsid w:val="00A979CA"/>
    <w:rsid w:val="00AB4DAE"/>
    <w:rsid w:val="00AB54D4"/>
    <w:rsid w:val="00AC25A7"/>
    <w:rsid w:val="00AC2E0F"/>
    <w:rsid w:val="00AD7B04"/>
    <w:rsid w:val="00AE3887"/>
    <w:rsid w:val="00B0191A"/>
    <w:rsid w:val="00B13639"/>
    <w:rsid w:val="00B14C26"/>
    <w:rsid w:val="00B16F0A"/>
    <w:rsid w:val="00B24F7D"/>
    <w:rsid w:val="00B47DB1"/>
    <w:rsid w:val="00B54219"/>
    <w:rsid w:val="00B6417A"/>
    <w:rsid w:val="00B77BCC"/>
    <w:rsid w:val="00B969DA"/>
    <w:rsid w:val="00BA45FB"/>
    <w:rsid w:val="00BC0226"/>
    <w:rsid w:val="00BC38E2"/>
    <w:rsid w:val="00BC59D1"/>
    <w:rsid w:val="00BC7C93"/>
    <w:rsid w:val="00BD5160"/>
    <w:rsid w:val="00BD6B60"/>
    <w:rsid w:val="00BE3234"/>
    <w:rsid w:val="00C02BB5"/>
    <w:rsid w:val="00C06BEC"/>
    <w:rsid w:val="00C11B4C"/>
    <w:rsid w:val="00C1380C"/>
    <w:rsid w:val="00C1398B"/>
    <w:rsid w:val="00C150DC"/>
    <w:rsid w:val="00C2567A"/>
    <w:rsid w:val="00C30530"/>
    <w:rsid w:val="00C45BD1"/>
    <w:rsid w:val="00C500CF"/>
    <w:rsid w:val="00C501B2"/>
    <w:rsid w:val="00C562A3"/>
    <w:rsid w:val="00C63311"/>
    <w:rsid w:val="00C669C9"/>
    <w:rsid w:val="00C709B0"/>
    <w:rsid w:val="00C728AF"/>
    <w:rsid w:val="00C74E75"/>
    <w:rsid w:val="00C754CA"/>
    <w:rsid w:val="00C7694E"/>
    <w:rsid w:val="00C80AEC"/>
    <w:rsid w:val="00C81667"/>
    <w:rsid w:val="00C86D3E"/>
    <w:rsid w:val="00C94362"/>
    <w:rsid w:val="00CA0DB9"/>
    <w:rsid w:val="00CA0F5C"/>
    <w:rsid w:val="00CA1E1F"/>
    <w:rsid w:val="00CB0DF8"/>
    <w:rsid w:val="00CB1E58"/>
    <w:rsid w:val="00CD10C4"/>
    <w:rsid w:val="00CD2156"/>
    <w:rsid w:val="00CD2F5E"/>
    <w:rsid w:val="00CE36A4"/>
    <w:rsid w:val="00CF11E5"/>
    <w:rsid w:val="00CF18FD"/>
    <w:rsid w:val="00D044AE"/>
    <w:rsid w:val="00D07303"/>
    <w:rsid w:val="00D1748A"/>
    <w:rsid w:val="00D24D82"/>
    <w:rsid w:val="00D2709D"/>
    <w:rsid w:val="00D33061"/>
    <w:rsid w:val="00D364E5"/>
    <w:rsid w:val="00D435A8"/>
    <w:rsid w:val="00D454F7"/>
    <w:rsid w:val="00D61527"/>
    <w:rsid w:val="00D65C7B"/>
    <w:rsid w:val="00D7547E"/>
    <w:rsid w:val="00D87D58"/>
    <w:rsid w:val="00D9353D"/>
    <w:rsid w:val="00D97D8D"/>
    <w:rsid w:val="00DA2502"/>
    <w:rsid w:val="00DA72E8"/>
    <w:rsid w:val="00DB470B"/>
    <w:rsid w:val="00DD09D8"/>
    <w:rsid w:val="00DD0E60"/>
    <w:rsid w:val="00DD1CBF"/>
    <w:rsid w:val="00DD551D"/>
    <w:rsid w:val="00DE6F31"/>
    <w:rsid w:val="00DF319A"/>
    <w:rsid w:val="00DF76C1"/>
    <w:rsid w:val="00DF7882"/>
    <w:rsid w:val="00DF7F98"/>
    <w:rsid w:val="00E038CF"/>
    <w:rsid w:val="00E05A05"/>
    <w:rsid w:val="00E061A4"/>
    <w:rsid w:val="00E067EC"/>
    <w:rsid w:val="00E12CFB"/>
    <w:rsid w:val="00E13B13"/>
    <w:rsid w:val="00E26613"/>
    <w:rsid w:val="00E33B89"/>
    <w:rsid w:val="00E34BAC"/>
    <w:rsid w:val="00E421EC"/>
    <w:rsid w:val="00E52362"/>
    <w:rsid w:val="00E5653A"/>
    <w:rsid w:val="00E570E6"/>
    <w:rsid w:val="00E67618"/>
    <w:rsid w:val="00E713FA"/>
    <w:rsid w:val="00E72D7D"/>
    <w:rsid w:val="00E75F1F"/>
    <w:rsid w:val="00E75F39"/>
    <w:rsid w:val="00E76F7F"/>
    <w:rsid w:val="00E77450"/>
    <w:rsid w:val="00E83AB0"/>
    <w:rsid w:val="00E9598C"/>
    <w:rsid w:val="00EA6CD3"/>
    <w:rsid w:val="00EC66BC"/>
    <w:rsid w:val="00EC699E"/>
    <w:rsid w:val="00EC6BE2"/>
    <w:rsid w:val="00ED108E"/>
    <w:rsid w:val="00ED2791"/>
    <w:rsid w:val="00ED4E31"/>
    <w:rsid w:val="00EE0032"/>
    <w:rsid w:val="00EE141D"/>
    <w:rsid w:val="00EE2121"/>
    <w:rsid w:val="00EE4B5E"/>
    <w:rsid w:val="00EE5001"/>
    <w:rsid w:val="00EF2506"/>
    <w:rsid w:val="00EF28D9"/>
    <w:rsid w:val="00EF4C44"/>
    <w:rsid w:val="00EF744E"/>
    <w:rsid w:val="00F04DAD"/>
    <w:rsid w:val="00F071CF"/>
    <w:rsid w:val="00F07C0E"/>
    <w:rsid w:val="00F12473"/>
    <w:rsid w:val="00F138CF"/>
    <w:rsid w:val="00F15F5F"/>
    <w:rsid w:val="00F24192"/>
    <w:rsid w:val="00F41ED8"/>
    <w:rsid w:val="00F450C6"/>
    <w:rsid w:val="00F46090"/>
    <w:rsid w:val="00F5096B"/>
    <w:rsid w:val="00F60408"/>
    <w:rsid w:val="00F6096C"/>
    <w:rsid w:val="00F71D20"/>
    <w:rsid w:val="00F73906"/>
    <w:rsid w:val="00F775BA"/>
    <w:rsid w:val="00F81F29"/>
    <w:rsid w:val="00F84CA5"/>
    <w:rsid w:val="00F86605"/>
    <w:rsid w:val="00F90A0E"/>
    <w:rsid w:val="00F90D68"/>
    <w:rsid w:val="00F91CAF"/>
    <w:rsid w:val="00FA411D"/>
    <w:rsid w:val="00FA417E"/>
    <w:rsid w:val="00FB5DD8"/>
    <w:rsid w:val="00FB74A8"/>
    <w:rsid w:val="00FB7889"/>
    <w:rsid w:val="00FC3B68"/>
    <w:rsid w:val="00FC6BFA"/>
    <w:rsid w:val="00FD2AAE"/>
    <w:rsid w:val="00FE0476"/>
    <w:rsid w:val="00FE1515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F4B79"/>
  <w15:docId w15:val="{6A5F7635-AF34-45BE-A17C-EC03B83A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  <w:style w:type="paragraph" w:customStyle="1" w:styleId="NormalnyWeb1">
    <w:name w:val="Normalny (Web)1"/>
    <w:basedOn w:val="Normalny"/>
    <w:rsid w:val="00EF744E"/>
    <w:pPr>
      <w:suppressAutoHyphens/>
    </w:pPr>
    <w:rPr>
      <w:rFonts w:ascii="Times New Roman" w:eastAsia="font1137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FCF1F-AEE9-4C33-AB36-644A5319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Konrad Cichoń</cp:lastModifiedBy>
  <cp:revision>44</cp:revision>
  <dcterms:created xsi:type="dcterms:W3CDTF">2022-01-18T07:29:00Z</dcterms:created>
  <dcterms:modified xsi:type="dcterms:W3CDTF">2022-05-25T09:13:00Z</dcterms:modified>
</cp:coreProperties>
</file>