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7E5FC779" w:rsidR="00626F86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Załącznik nr </w:t>
      </w:r>
      <w:r w:rsidR="00A35E2E">
        <w:rPr>
          <w:rFonts w:ascii="Cambria" w:hAnsi="Cambria"/>
          <w:b/>
          <w:bCs/>
          <w:color w:val="000000" w:themeColor="text1"/>
          <w:sz w:val="24"/>
          <w:szCs w:val="24"/>
        </w:rPr>
        <w:t>3</w:t>
      </w:r>
      <w:r w:rsidR="00D27C55">
        <w:rPr>
          <w:rFonts w:ascii="Cambria" w:hAnsi="Cambria"/>
          <w:b/>
          <w:bCs/>
          <w:color w:val="000000" w:themeColor="text1"/>
          <w:sz w:val="24"/>
          <w:szCs w:val="24"/>
        </w:rPr>
        <w:t>.1</w:t>
      </w:r>
      <w:r w:rsidR="00301C5A"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do </w:t>
      </w:r>
      <w:r w:rsidR="0090371A">
        <w:rPr>
          <w:rFonts w:ascii="Cambria" w:hAnsi="Cambria"/>
          <w:b/>
          <w:bCs/>
          <w:color w:val="000000" w:themeColor="text1"/>
          <w:sz w:val="24"/>
          <w:szCs w:val="24"/>
        </w:rPr>
        <w:t>SWZ</w:t>
      </w:r>
    </w:p>
    <w:p w14:paraId="17BAF181" w14:textId="79CFA106" w:rsidR="0069224E" w:rsidRPr="00FE151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2D61681B" w14:textId="3824D8BF" w:rsidR="0069224E" w:rsidRPr="00FE151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E1515">
        <w:rPr>
          <w:rFonts w:ascii="Cambria" w:hAnsi="Cambria"/>
          <w:b/>
          <w:bCs/>
          <w:color w:val="000000" w:themeColor="text1"/>
          <w:sz w:val="24"/>
          <w:szCs w:val="24"/>
        </w:rPr>
        <w:t>ZESTAWIENIE CENOWE</w:t>
      </w:r>
      <w:r w:rsidR="00EF2506"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– część 1 – </w:t>
      </w:r>
      <w:r w:rsidR="00EF2506" w:rsidRPr="00FE1515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pracowania budowlana</w:t>
      </w:r>
    </w:p>
    <w:p w14:paraId="33E5A28B" w14:textId="56654A11" w:rsidR="00301C5A" w:rsidRPr="00F07C0E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F07C0E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4948" w:type="pct"/>
        <w:tblLook w:val="04A0" w:firstRow="1" w:lastRow="0" w:firstColumn="1" w:lastColumn="0" w:noHBand="0" w:noVBand="1"/>
      </w:tblPr>
      <w:tblGrid>
        <w:gridCol w:w="500"/>
        <w:gridCol w:w="2385"/>
        <w:gridCol w:w="3097"/>
        <w:gridCol w:w="1135"/>
        <w:gridCol w:w="1873"/>
        <w:gridCol w:w="1907"/>
        <w:gridCol w:w="1391"/>
        <w:gridCol w:w="1687"/>
        <w:gridCol w:w="1326"/>
        <w:gridCol w:w="151"/>
      </w:tblGrid>
      <w:tr w:rsidR="00396B01" w:rsidRPr="00F07C0E" w14:paraId="728CA4F7" w14:textId="77777777" w:rsidTr="00F07C0E">
        <w:trPr>
          <w:trHeight w:val="264"/>
        </w:trPr>
        <w:tc>
          <w:tcPr>
            <w:tcW w:w="162" w:type="pct"/>
            <w:shd w:val="clear" w:color="auto" w:fill="D9D9D9" w:themeFill="background1" w:themeFillShade="D9"/>
            <w:vAlign w:val="center"/>
          </w:tcPr>
          <w:p w14:paraId="67912F2D" w14:textId="06CAC621" w:rsidR="00396B01" w:rsidRPr="00F07C0E" w:rsidRDefault="00396B01" w:rsidP="00396B01">
            <w:pPr>
              <w:pStyle w:val="Akapitzlist"/>
              <w:ind w:left="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07C0E">
              <w:rPr>
                <w:rFonts w:ascii="Cambria" w:hAnsi="Cambria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14:paraId="47CBC496" w14:textId="6499B9D8" w:rsidR="00396B01" w:rsidRPr="00F07C0E" w:rsidRDefault="00396B01" w:rsidP="00396B0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14:paraId="6F419644" w14:textId="0E02DDD5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="00EE2121">
              <w:rPr>
                <w:rStyle w:val="Odwoanieprzypisudolnego"/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422E9E7F" w14:textId="2189A940" w:rsidR="00396B01" w:rsidRPr="0045242E" w:rsidRDefault="00396B01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5242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11834847" w14:textId="392ED018" w:rsidR="00396B01" w:rsidRPr="00F07C0E" w:rsidRDefault="00396B01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Liczba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53F20C5F" w14:textId="77777777" w:rsidR="00396B01" w:rsidRPr="00F07C0E" w:rsidRDefault="00396B01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396B01" w:rsidRPr="00F07C0E" w:rsidRDefault="00396B01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50AB49BA" w14:textId="0C7551D5" w:rsidR="00396B01" w:rsidRPr="00F07C0E" w:rsidRDefault="00396B01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14:paraId="0BD10AF6" w14:textId="77777777" w:rsidR="00396B01" w:rsidRPr="00F07C0E" w:rsidRDefault="00396B01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396B01" w:rsidRPr="00F07C0E" w:rsidRDefault="00396B01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478" w:type="pct"/>
            <w:gridSpan w:val="2"/>
            <w:shd w:val="clear" w:color="auto" w:fill="D9D9D9" w:themeFill="background1" w:themeFillShade="D9"/>
            <w:vAlign w:val="center"/>
          </w:tcPr>
          <w:p w14:paraId="66CF9422" w14:textId="77777777" w:rsidR="00396B01" w:rsidRPr="00F07C0E" w:rsidRDefault="00396B01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  <w:proofErr w:type="gramEnd"/>
          </w:p>
          <w:p w14:paraId="453DE525" w14:textId="4472CC85" w:rsidR="00396B01" w:rsidRPr="00F07C0E" w:rsidRDefault="00396B01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</w:tr>
      <w:tr w:rsidR="00396B01" w:rsidRPr="00F07C0E" w14:paraId="3391D239" w14:textId="77777777" w:rsidTr="00F07C0E">
        <w:trPr>
          <w:trHeight w:val="264"/>
        </w:trPr>
        <w:tc>
          <w:tcPr>
            <w:tcW w:w="162" w:type="pct"/>
            <w:shd w:val="clear" w:color="auto" w:fill="D9D9D9" w:themeFill="background1" w:themeFillShade="D9"/>
            <w:vAlign w:val="center"/>
          </w:tcPr>
          <w:p w14:paraId="2DB1903E" w14:textId="77777777" w:rsidR="00396B01" w:rsidRPr="00F07C0E" w:rsidRDefault="00396B01" w:rsidP="00396B01">
            <w:pPr>
              <w:pStyle w:val="Akapitzlist"/>
              <w:ind w:left="360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14:paraId="0FF770FE" w14:textId="031CE0F0" w:rsidR="00396B01" w:rsidRPr="00F07C0E" w:rsidRDefault="00396B01" w:rsidP="00396B0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14:paraId="22B68B47" w14:textId="05EE09C5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5009F5D0" w14:textId="4C055965" w:rsidR="00396B01" w:rsidRPr="0045242E" w:rsidRDefault="00396B01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5242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2928104B" w14:textId="044353DB" w:rsidR="00396B01" w:rsidRPr="00F07C0E" w:rsidRDefault="00396B01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0105DE06" w14:textId="25F4BC12" w:rsidR="00396B01" w:rsidRPr="00F07C0E" w:rsidRDefault="00396B01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59233850" w14:textId="38DFCB44" w:rsidR="00396B01" w:rsidRPr="00F07C0E" w:rsidRDefault="00396B01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14:paraId="37342E61" w14:textId="7C85C98A" w:rsidR="00396B01" w:rsidRPr="00F07C0E" w:rsidRDefault="00396B01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proofErr w:type="gramStart"/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=[</w:t>
            </w:r>
            <w:proofErr w:type="gramEnd"/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6]+VAT</w:t>
            </w:r>
          </w:p>
        </w:tc>
        <w:tc>
          <w:tcPr>
            <w:tcW w:w="478" w:type="pct"/>
            <w:gridSpan w:val="2"/>
            <w:shd w:val="clear" w:color="auto" w:fill="D9D9D9" w:themeFill="background1" w:themeFillShade="D9"/>
            <w:vAlign w:val="center"/>
          </w:tcPr>
          <w:p w14:paraId="67E411F5" w14:textId="3391AB2B" w:rsidR="00396B01" w:rsidRPr="00F07C0E" w:rsidRDefault="00396B01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proofErr w:type="gramStart"/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=[</w:t>
            </w:r>
            <w:proofErr w:type="gramEnd"/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 x 8]</w:t>
            </w:r>
          </w:p>
        </w:tc>
      </w:tr>
      <w:tr w:rsidR="00396B01" w:rsidRPr="00F07C0E" w14:paraId="486C979E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1AF53E52" w14:textId="17623DCF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D64A32F" w14:textId="6F82C2FF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Wiertarka, wkrętarka, SDS z kompletem wierteł</w:t>
            </w:r>
          </w:p>
        </w:tc>
        <w:tc>
          <w:tcPr>
            <w:tcW w:w="1002" w:type="pct"/>
            <w:shd w:val="clear" w:color="auto" w:fill="auto"/>
          </w:tcPr>
          <w:p w14:paraId="7CBDA31F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396B01" w:rsidRPr="00F07C0E" w:rsidRDefault="00396B01" w:rsidP="00396B01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139106B1" w14:textId="16D9F704" w:rsidR="00396B01" w:rsidRPr="0045242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3DBA624F" w14:textId="7882A0CF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3 szt.</w:t>
            </w:r>
          </w:p>
        </w:tc>
        <w:tc>
          <w:tcPr>
            <w:tcW w:w="617" w:type="pct"/>
            <w:shd w:val="clear" w:color="auto" w:fill="auto"/>
          </w:tcPr>
          <w:p w14:paraId="325A3868" w14:textId="68DB3370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4A32C11A" w14:textId="5B7DBB5A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1826DBB0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79262BD6" w14:textId="6205FE2F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6E120547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3C62AD45" w14:textId="2EE9F874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09E04D0" w14:textId="067FB56A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Wstrząsarka z sitami</w:t>
            </w:r>
          </w:p>
        </w:tc>
        <w:tc>
          <w:tcPr>
            <w:tcW w:w="1002" w:type="pct"/>
            <w:shd w:val="clear" w:color="auto" w:fill="auto"/>
          </w:tcPr>
          <w:p w14:paraId="1C394A76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509E7B77" w14:textId="0F8B72F6" w:rsidR="00396B01" w:rsidRPr="0045242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6AF35F57" w14:textId="6E0C9A41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159D8804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5777BB39" w14:textId="185C651E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27565545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3612108F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2CFDF7EE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7A65CFF7" w14:textId="60ED5434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EE838A8" w14:textId="6C5F51E3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Laserowy przyrząd traserski</w:t>
            </w:r>
          </w:p>
        </w:tc>
        <w:tc>
          <w:tcPr>
            <w:tcW w:w="1002" w:type="pct"/>
            <w:shd w:val="clear" w:color="auto" w:fill="auto"/>
          </w:tcPr>
          <w:p w14:paraId="26DEA102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2A6064C1" w14:textId="73C603AE" w:rsidR="00396B01" w:rsidRPr="0045242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F060EB6" w14:textId="6B08B9A5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366F4AB6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669205DA" w14:textId="2B9FE46D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0AF75EF4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4F02798D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700248DD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6FD21372" w14:textId="0BC43579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940FEB6" w14:textId="1FD55C04" w:rsidR="00396B01" w:rsidRPr="00F07C0E" w:rsidRDefault="00396B01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Laserowy przyrząd traserski</w:t>
            </w:r>
          </w:p>
        </w:tc>
        <w:tc>
          <w:tcPr>
            <w:tcW w:w="1002" w:type="pct"/>
            <w:shd w:val="clear" w:color="auto" w:fill="auto"/>
          </w:tcPr>
          <w:p w14:paraId="5F00D3D8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przez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Zamawiającego w opisie przedmiotu zamówienia:</w:t>
            </w:r>
          </w:p>
          <w:p w14:paraId="7D788785" w14:textId="3DCBE9B9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13F3FFBE" w14:textId="0E8832E2" w:rsidR="00396B01" w:rsidRPr="0045242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2A6CA68" w14:textId="0DA6EBAE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3 szt.</w:t>
            </w:r>
          </w:p>
        </w:tc>
        <w:tc>
          <w:tcPr>
            <w:tcW w:w="617" w:type="pct"/>
            <w:shd w:val="clear" w:color="auto" w:fill="auto"/>
          </w:tcPr>
          <w:p w14:paraId="23AFBBF8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27CAD7CF" w14:textId="300AE9BD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2BC5FB50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6547011B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1B3D2954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7D66F460" w14:textId="014409A0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1BA10F7" w14:textId="1173407A" w:rsidR="00396B01" w:rsidRPr="00F07C0E" w:rsidRDefault="00396B01" w:rsidP="00396B0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Stożek pomiarowy do badania konsystencji zapraw</w:t>
            </w:r>
          </w:p>
        </w:tc>
        <w:tc>
          <w:tcPr>
            <w:tcW w:w="1002" w:type="pct"/>
            <w:shd w:val="clear" w:color="auto" w:fill="auto"/>
          </w:tcPr>
          <w:p w14:paraId="52D23965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005B5918" w14:textId="4953525C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B75A384" w14:textId="058A1BF2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7B0EE8D3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0606E822" w14:textId="2DB5BDB8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52040F08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00C185F8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28307361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578B93FE" w14:textId="2A31E81D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0B94D12" w14:textId="0D7D5520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Projektor multimedialny</w:t>
            </w:r>
          </w:p>
        </w:tc>
        <w:tc>
          <w:tcPr>
            <w:tcW w:w="1002" w:type="pct"/>
            <w:shd w:val="clear" w:color="auto" w:fill="auto"/>
          </w:tcPr>
          <w:p w14:paraId="5E2ADC53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FCE5E30" w14:textId="2D53577C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2B004F8D" w14:textId="1C8B5DAE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5F88E4B" w14:textId="342D24AA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6B77A451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67E7A5CB" w14:textId="303C0F51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3CD04C04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1E01052E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38B61B48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5EA3BDC5" w14:textId="57A261B9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AB40C74" w14:textId="1C376712" w:rsidR="00396B01" w:rsidRPr="00F07C0E" w:rsidRDefault="00396B01" w:rsidP="00396B0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Stożek pomiarowy do pomiaru konsystencji mieszanki betonowej</w:t>
            </w:r>
          </w:p>
        </w:tc>
        <w:tc>
          <w:tcPr>
            <w:tcW w:w="1002" w:type="pct"/>
            <w:shd w:val="clear" w:color="auto" w:fill="auto"/>
          </w:tcPr>
          <w:p w14:paraId="71500922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4E8877" w14:textId="267B5C6F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77D6449F" w14:textId="29958FEA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721390A7" w14:textId="50783DF8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73A15179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0EBF8413" w14:textId="0B24573E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643A7CC8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1F3E183F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03192BE9" w14:textId="77777777" w:rsidR="00396B01" w:rsidRPr="00F07C0E" w:rsidRDefault="00396B01" w:rsidP="00396B01">
            <w:pPr>
              <w:rPr>
                <w:rFonts w:ascii="Cambria" w:hAnsi="Cambria"/>
                <w:sz w:val="20"/>
                <w:szCs w:val="20"/>
              </w:rPr>
            </w:pPr>
          </w:p>
          <w:p w14:paraId="2398F3DB" w14:textId="77777777" w:rsidR="00396B01" w:rsidRPr="00F07C0E" w:rsidRDefault="00396B01" w:rsidP="00396B01">
            <w:pPr>
              <w:rPr>
                <w:rFonts w:ascii="Cambria" w:hAnsi="Cambria"/>
                <w:sz w:val="20"/>
                <w:szCs w:val="20"/>
              </w:rPr>
            </w:pPr>
          </w:p>
          <w:p w14:paraId="6896BE25" w14:textId="77777777" w:rsidR="00396B01" w:rsidRPr="00F07C0E" w:rsidRDefault="00396B01" w:rsidP="00396B01">
            <w:pPr>
              <w:rPr>
                <w:rFonts w:ascii="Cambria" w:hAnsi="Cambria"/>
                <w:sz w:val="20"/>
                <w:szCs w:val="20"/>
              </w:rPr>
            </w:pPr>
          </w:p>
          <w:p w14:paraId="5A538D90" w14:textId="77777777" w:rsidR="00396B01" w:rsidRPr="00F07C0E" w:rsidRDefault="00396B01" w:rsidP="00396B01">
            <w:pPr>
              <w:rPr>
                <w:rFonts w:ascii="Cambria" w:hAnsi="Cambria"/>
                <w:sz w:val="20"/>
                <w:szCs w:val="20"/>
              </w:rPr>
            </w:pPr>
          </w:p>
          <w:p w14:paraId="62DA3AF9" w14:textId="77777777" w:rsidR="00396B01" w:rsidRPr="00F07C0E" w:rsidRDefault="00396B01" w:rsidP="00396B01">
            <w:pPr>
              <w:rPr>
                <w:rFonts w:ascii="Cambria" w:hAnsi="Cambria"/>
                <w:sz w:val="20"/>
                <w:szCs w:val="20"/>
              </w:rPr>
            </w:pPr>
          </w:p>
          <w:p w14:paraId="719C9FEA" w14:textId="77777777" w:rsidR="00396B01" w:rsidRPr="00F07C0E" w:rsidRDefault="00396B01" w:rsidP="00396B01">
            <w:pPr>
              <w:rPr>
                <w:rFonts w:ascii="Cambria" w:hAnsi="Cambria"/>
                <w:sz w:val="20"/>
                <w:szCs w:val="20"/>
              </w:rPr>
            </w:pPr>
          </w:p>
          <w:p w14:paraId="103F9D7A" w14:textId="77777777" w:rsidR="00396B01" w:rsidRPr="00F07C0E" w:rsidRDefault="00396B01" w:rsidP="00396B01">
            <w:pPr>
              <w:rPr>
                <w:rFonts w:ascii="Cambria" w:hAnsi="Cambria"/>
                <w:sz w:val="20"/>
                <w:szCs w:val="20"/>
              </w:rPr>
            </w:pPr>
          </w:p>
          <w:p w14:paraId="6B4A6F1D" w14:textId="77777777" w:rsidR="00396B01" w:rsidRPr="00F07C0E" w:rsidRDefault="00396B01" w:rsidP="00396B01">
            <w:pPr>
              <w:rPr>
                <w:rFonts w:ascii="Cambria" w:hAnsi="Cambria"/>
                <w:sz w:val="20"/>
                <w:szCs w:val="20"/>
              </w:rPr>
            </w:pPr>
          </w:p>
          <w:p w14:paraId="04B9911F" w14:textId="77777777" w:rsidR="00396B01" w:rsidRPr="00F07C0E" w:rsidRDefault="00396B01" w:rsidP="00396B01">
            <w:pPr>
              <w:rPr>
                <w:rFonts w:ascii="Cambria" w:hAnsi="Cambria"/>
                <w:sz w:val="20"/>
                <w:szCs w:val="20"/>
              </w:rPr>
            </w:pPr>
          </w:p>
          <w:p w14:paraId="65B972B0" w14:textId="77777777" w:rsidR="00396B01" w:rsidRPr="00F07C0E" w:rsidRDefault="00396B01" w:rsidP="00396B01">
            <w:pPr>
              <w:rPr>
                <w:rFonts w:ascii="Cambria" w:hAnsi="Cambria"/>
                <w:sz w:val="20"/>
                <w:szCs w:val="20"/>
              </w:rPr>
            </w:pPr>
          </w:p>
          <w:p w14:paraId="22C9E244" w14:textId="77777777" w:rsidR="00396B01" w:rsidRPr="00F07C0E" w:rsidRDefault="00396B01" w:rsidP="00396B0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554DBD37" w14:textId="77777777" w:rsidR="00396B01" w:rsidRPr="00F07C0E" w:rsidRDefault="00396B01" w:rsidP="00396B01">
            <w:pPr>
              <w:rPr>
                <w:rFonts w:ascii="Cambria" w:hAnsi="Cambria"/>
                <w:sz w:val="20"/>
                <w:szCs w:val="20"/>
              </w:rPr>
            </w:pPr>
          </w:p>
          <w:p w14:paraId="7564A35D" w14:textId="77777777" w:rsidR="00396B01" w:rsidRPr="00F07C0E" w:rsidRDefault="00396B01" w:rsidP="00396B01">
            <w:pPr>
              <w:rPr>
                <w:rFonts w:ascii="Cambria" w:hAnsi="Cambria"/>
                <w:sz w:val="20"/>
                <w:szCs w:val="20"/>
              </w:rPr>
            </w:pPr>
          </w:p>
          <w:p w14:paraId="05FF0A0C" w14:textId="77777777" w:rsidR="00396B01" w:rsidRPr="00F07C0E" w:rsidRDefault="00396B01" w:rsidP="00396B01">
            <w:pPr>
              <w:rPr>
                <w:rFonts w:ascii="Cambria" w:hAnsi="Cambria"/>
                <w:sz w:val="20"/>
                <w:szCs w:val="20"/>
              </w:rPr>
            </w:pPr>
          </w:p>
          <w:p w14:paraId="0BA403A7" w14:textId="77777777" w:rsidR="00396B01" w:rsidRPr="00F07C0E" w:rsidRDefault="00396B01" w:rsidP="00396B01">
            <w:pPr>
              <w:rPr>
                <w:rFonts w:ascii="Cambria" w:hAnsi="Cambria"/>
                <w:sz w:val="20"/>
                <w:szCs w:val="20"/>
              </w:rPr>
            </w:pPr>
          </w:p>
          <w:p w14:paraId="06803FB7" w14:textId="77777777" w:rsidR="00396B01" w:rsidRPr="00F07C0E" w:rsidRDefault="00396B01" w:rsidP="00396B0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3728E776" w14:textId="77777777" w:rsidR="00396B01" w:rsidRPr="00F07C0E" w:rsidRDefault="00396B01" w:rsidP="00396B01">
            <w:pPr>
              <w:rPr>
                <w:rFonts w:ascii="Cambria" w:hAnsi="Cambria"/>
                <w:sz w:val="20"/>
                <w:szCs w:val="20"/>
              </w:rPr>
            </w:pPr>
          </w:p>
          <w:p w14:paraId="57E12659" w14:textId="77777777" w:rsidR="00396B01" w:rsidRPr="00F07C0E" w:rsidRDefault="00396B01" w:rsidP="00396B01">
            <w:pPr>
              <w:rPr>
                <w:rFonts w:ascii="Cambria" w:hAnsi="Cambria"/>
                <w:sz w:val="20"/>
                <w:szCs w:val="20"/>
              </w:rPr>
            </w:pPr>
          </w:p>
          <w:p w14:paraId="68833B8D" w14:textId="77777777" w:rsidR="00396B01" w:rsidRPr="00F07C0E" w:rsidRDefault="00396B01" w:rsidP="00396B0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7D497F8B" w14:textId="77777777" w:rsidR="00396B01" w:rsidRPr="00F07C0E" w:rsidRDefault="00396B01" w:rsidP="00396B0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32D1E11E" w14:textId="07AEF275" w:rsidR="00396B01" w:rsidRPr="00F07C0E" w:rsidRDefault="00396B01" w:rsidP="00396B01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  <w:r w:rsidRPr="00F07C0E"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396B01" w:rsidRPr="00F07C0E" w14:paraId="62A8CC4A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347E72AB" w14:textId="0B8BDC9A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201CF34" w14:textId="243CAB1F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Piec do podgrzewania próbek</w:t>
            </w:r>
          </w:p>
        </w:tc>
        <w:tc>
          <w:tcPr>
            <w:tcW w:w="1002" w:type="pct"/>
            <w:shd w:val="clear" w:color="auto" w:fill="auto"/>
          </w:tcPr>
          <w:p w14:paraId="6595C432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A76E9DD" w14:textId="3D94A302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4EF69362" w14:textId="3DD8563E" w:rsidR="00396B01" w:rsidRPr="0045242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6480F71B" w14:textId="5DFF8CDA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4294C536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605E92DD" w14:textId="0C339D93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273517DB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3AE0F1CB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3A52F76D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1A334F89" w14:textId="0F9AA869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D7F0AA5" w14:textId="467D8EF7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07C0E">
              <w:rPr>
                <w:rFonts w:ascii="Cambria" w:hAnsi="Cambria" w:cs="Arial"/>
                <w:sz w:val="20"/>
                <w:szCs w:val="20"/>
              </w:rPr>
              <w:t>Objętościomierz</w:t>
            </w:r>
            <w:proofErr w:type="spellEnd"/>
          </w:p>
        </w:tc>
        <w:tc>
          <w:tcPr>
            <w:tcW w:w="1002" w:type="pct"/>
            <w:shd w:val="clear" w:color="auto" w:fill="auto"/>
          </w:tcPr>
          <w:p w14:paraId="0A3E4C56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C8278B" w14:textId="13033318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12A1E3E7" w14:textId="69BEC438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67B0D7AD" w14:textId="2FCB5DAA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064F01FC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200BD6DF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013EF6F1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67942B6E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29E54ED2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3622A9DF" w14:textId="3B3B7AEB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ADBAC05" w14:textId="59E2773D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Młotek</w:t>
            </w:r>
          </w:p>
        </w:tc>
        <w:tc>
          <w:tcPr>
            <w:tcW w:w="1002" w:type="pct"/>
            <w:shd w:val="clear" w:color="auto" w:fill="auto"/>
          </w:tcPr>
          <w:p w14:paraId="7CCBEDDE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8633E1F" w14:textId="367148CC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6252D9F1" w14:textId="567A8BBB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F7FD29C" w14:textId="27D50DC3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05BF7F45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1E823051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03845A63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078C3BF8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41C8CF83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163C375E" w14:textId="73E75ABE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F24BB8F" w14:textId="6005535F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 xml:space="preserve">Aparat </w:t>
            </w:r>
            <w:proofErr w:type="spellStart"/>
            <w:r w:rsidRPr="00F07C0E">
              <w:rPr>
                <w:rFonts w:ascii="Cambria" w:hAnsi="Cambria" w:cs="Arial"/>
                <w:sz w:val="20"/>
                <w:szCs w:val="20"/>
              </w:rPr>
              <w:t>Ve</w:t>
            </w:r>
            <w:proofErr w:type="spellEnd"/>
            <w:r w:rsidRPr="00F07C0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gramStart"/>
            <w:r w:rsidRPr="00F07C0E">
              <w:rPr>
                <w:rFonts w:ascii="Cambria" w:hAnsi="Cambria" w:cs="Arial"/>
                <w:sz w:val="20"/>
                <w:szCs w:val="20"/>
              </w:rPr>
              <w:t>Be,</w:t>
            </w:r>
            <w:proofErr w:type="gramEnd"/>
            <w:r w:rsidRPr="00F07C0E">
              <w:rPr>
                <w:rFonts w:ascii="Cambria" w:hAnsi="Cambria" w:cs="Arial"/>
                <w:sz w:val="20"/>
                <w:szCs w:val="20"/>
              </w:rPr>
              <w:t xml:space="preserve"> (STOLIK)</w:t>
            </w:r>
          </w:p>
        </w:tc>
        <w:tc>
          <w:tcPr>
            <w:tcW w:w="1002" w:type="pct"/>
            <w:shd w:val="clear" w:color="auto" w:fill="auto"/>
          </w:tcPr>
          <w:p w14:paraId="33028A5C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F3C2F72" w14:textId="0382B382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22F501BB" w14:textId="364F7AA6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C502A31" w14:textId="337DC4DD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1A6F69AD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3F35DD73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107D692F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3638F2D6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3EDC4244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6A5A90A5" w14:textId="0D910EE8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F6BF8B0" w14:textId="475C5926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 xml:space="preserve">Stolik wibracyjny + formy do betonu i zaprawy Stolik </w:t>
            </w:r>
            <w:proofErr w:type="spellStart"/>
            <w:r w:rsidRPr="00F07C0E">
              <w:rPr>
                <w:rFonts w:ascii="Cambria" w:hAnsi="Cambria" w:cs="Arial"/>
                <w:sz w:val="20"/>
                <w:szCs w:val="20"/>
              </w:rPr>
              <w:t>Abrmasa</w:t>
            </w:r>
            <w:proofErr w:type="spellEnd"/>
          </w:p>
        </w:tc>
        <w:tc>
          <w:tcPr>
            <w:tcW w:w="1002" w:type="pct"/>
            <w:shd w:val="clear" w:color="auto" w:fill="auto"/>
          </w:tcPr>
          <w:p w14:paraId="17AB9582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C303D3F" w14:textId="2C935240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41AA7466" w14:textId="2220F37F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3405714" w14:textId="7AF60FA6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165974EF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00E7A010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50F431DF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432A0A5C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1FFF58D2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1F7C6413" w14:textId="10F592B5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217EA59" w14:textId="3CD4E763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Piła tarczowa z tarczami do metali</w:t>
            </w:r>
          </w:p>
        </w:tc>
        <w:tc>
          <w:tcPr>
            <w:tcW w:w="1002" w:type="pct"/>
            <w:shd w:val="clear" w:color="auto" w:fill="auto"/>
          </w:tcPr>
          <w:p w14:paraId="2AC739AB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A8609B5" w14:textId="37FC157C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332F597F" w14:textId="652A03A9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3A892777" w14:textId="4CC34A71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3ABBE143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54BDA9CB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0B27C484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0FAAA16C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4359D49E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491900A8" w14:textId="3809D49D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F3B175A" w14:textId="4EBD9FF9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Nożyce gilotynowe do cięcia blachy</w:t>
            </w:r>
          </w:p>
        </w:tc>
        <w:tc>
          <w:tcPr>
            <w:tcW w:w="1002" w:type="pct"/>
            <w:shd w:val="clear" w:color="auto" w:fill="auto"/>
          </w:tcPr>
          <w:p w14:paraId="5CD11102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FBCE3B" w14:textId="5B866732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6F2394E8" w14:textId="17DB50E6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31482A4" w14:textId="7B0BA3B2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04E498E3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50C9DEA2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6B6EC018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12CC515B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6226D4F7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2322CE6E" w14:textId="6C2E60FA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9561D7E" w14:textId="5BAEF995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Dziurkarka</w:t>
            </w:r>
          </w:p>
        </w:tc>
        <w:tc>
          <w:tcPr>
            <w:tcW w:w="1002" w:type="pct"/>
            <w:shd w:val="clear" w:color="auto" w:fill="auto"/>
          </w:tcPr>
          <w:p w14:paraId="4E31D177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7B621D8" w14:textId="683D9613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313D48B7" w14:textId="53BB4D9D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71B67E1" w14:textId="0893CAEB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116CDC96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185722AA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61D981C3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705403E8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08502040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2ABA7C67" w14:textId="4A4B3DC6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F434A77" w14:textId="62A9B912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Szlifierka kątowa</w:t>
            </w:r>
          </w:p>
        </w:tc>
        <w:tc>
          <w:tcPr>
            <w:tcW w:w="1002" w:type="pct"/>
            <w:shd w:val="clear" w:color="auto" w:fill="auto"/>
          </w:tcPr>
          <w:p w14:paraId="1DB33A8F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8CA945" w14:textId="7FDA49C0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2646A771" w14:textId="539D5381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7F9258B0" w14:textId="28DC588A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3 szt.</w:t>
            </w:r>
          </w:p>
        </w:tc>
        <w:tc>
          <w:tcPr>
            <w:tcW w:w="617" w:type="pct"/>
            <w:shd w:val="clear" w:color="auto" w:fill="auto"/>
          </w:tcPr>
          <w:p w14:paraId="2C615272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2CA4B8A8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464CC552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0A3AAECA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05BCD326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3BBB9928" w14:textId="438D9E96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6EF5E76" w14:textId="242DCF9E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Komplet kluczy do skręcania śrub</w:t>
            </w:r>
          </w:p>
        </w:tc>
        <w:tc>
          <w:tcPr>
            <w:tcW w:w="1002" w:type="pct"/>
            <w:shd w:val="clear" w:color="auto" w:fill="auto"/>
          </w:tcPr>
          <w:p w14:paraId="744C47BA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807A0EB" w14:textId="2D68A9E0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67B53F38" w14:textId="2BAC9285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komplet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F473E1B" w14:textId="283D5E55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komplet</w:t>
            </w:r>
          </w:p>
        </w:tc>
        <w:tc>
          <w:tcPr>
            <w:tcW w:w="617" w:type="pct"/>
            <w:shd w:val="clear" w:color="auto" w:fill="auto"/>
          </w:tcPr>
          <w:p w14:paraId="5B2667D3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6B69F792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5B4B87C9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7BA50BA6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2DC1C58C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1954F94A" w14:textId="2B09A92D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BEC4BDF" w14:textId="0C829F57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 xml:space="preserve">Rozpory montażowe, uchwyty, łączniki </w:t>
            </w:r>
            <w:proofErr w:type="spellStart"/>
            <w:r w:rsidRPr="00F07C0E">
              <w:rPr>
                <w:rFonts w:ascii="Cambria" w:hAnsi="Cambria" w:cs="Arial"/>
                <w:sz w:val="20"/>
                <w:szCs w:val="20"/>
              </w:rPr>
              <w:t>imadłowe</w:t>
            </w:r>
            <w:proofErr w:type="spellEnd"/>
            <w:r w:rsidRPr="00F07C0E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proofErr w:type="spellStart"/>
            <w:r w:rsidRPr="00F07C0E">
              <w:rPr>
                <w:rFonts w:ascii="Cambria" w:hAnsi="Cambria" w:cs="Arial"/>
                <w:sz w:val="20"/>
                <w:szCs w:val="20"/>
              </w:rPr>
              <w:t>konduktory</w:t>
            </w:r>
            <w:proofErr w:type="spellEnd"/>
          </w:p>
        </w:tc>
        <w:tc>
          <w:tcPr>
            <w:tcW w:w="1002" w:type="pct"/>
            <w:shd w:val="clear" w:color="auto" w:fill="auto"/>
          </w:tcPr>
          <w:p w14:paraId="2349C13B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27887F" w14:textId="5F86B984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7EAC4BEC" w14:textId="3207966E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zestaw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32E98A21" w14:textId="55589F32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zestaw</w:t>
            </w:r>
          </w:p>
        </w:tc>
        <w:tc>
          <w:tcPr>
            <w:tcW w:w="617" w:type="pct"/>
            <w:shd w:val="clear" w:color="auto" w:fill="auto"/>
          </w:tcPr>
          <w:p w14:paraId="4464F552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702422C1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35562965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457ED518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77C80AA8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618DE357" w14:textId="2CABDE2B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B576636" w14:textId="0A279643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Drabina aluminiowa rozstawna</w:t>
            </w:r>
          </w:p>
        </w:tc>
        <w:tc>
          <w:tcPr>
            <w:tcW w:w="1002" w:type="pct"/>
            <w:shd w:val="clear" w:color="auto" w:fill="auto"/>
          </w:tcPr>
          <w:p w14:paraId="4E87E8ED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2F8E4C9" w14:textId="4EFF9C1F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216DAB38" w14:textId="6822CDCE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074E3FAB" w14:textId="43E02378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5FED2FB4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294BE927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603C520F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052501F0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737B036B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40A48168" w14:textId="5876E1A6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2053A91" w14:textId="2BBC5106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Przedłużacz elektryczny z kilkoma gniazdami</w:t>
            </w:r>
          </w:p>
        </w:tc>
        <w:tc>
          <w:tcPr>
            <w:tcW w:w="1002" w:type="pct"/>
            <w:shd w:val="clear" w:color="auto" w:fill="auto"/>
          </w:tcPr>
          <w:p w14:paraId="3F152ACD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A4809A" w14:textId="2A17D6A3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4AE66911" w14:textId="1A3E3B7E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045988D9" w14:textId="08BD986D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79E38DDF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29C6A830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452EFCCC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36A50343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5F5B58ED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4A0AD0B1" w14:textId="63BB88D3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BF4EE0B" w14:textId="727D0DFF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Wciągarka kozłowa</w:t>
            </w:r>
          </w:p>
        </w:tc>
        <w:tc>
          <w:tcPr>
            <w:tcW w:w="1002" w:type="pct"/>
            <w:shd w:val="clear" w:color="auto" w:fill="auto"/>
          </w:tcPr>
          <w:p w14:paraId="6F91EEB9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E5CEA60" w14:textId="4C80224C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6D981833" w14:textId="607D1A93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7EE5469F" w14:textId="6C8D3B4D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3CD349C2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10C16508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664D974E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49B27C67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4AA75D5C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7FAEA972" w14:textId="2C7CF998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AA7693B" w14:textId="428EE008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07C0E">
              <w:rPr>
                <w:rFonts w:ascii="Cambria" w:hAnsi="Cambria" w:cs="Arial"/>
                <w:sz w:val="20"/>
                <w:szCs w:val="20"/>
              </w:rPr>
              <w:t>Prościarka</w:t>
            </w:r>
            <w:proofErr w:type="spellEnd"/>
            <w:r w:rsidRPr="00F07C0E">
              <w:rPr>
                <w:rFonts w:ascii="Cambria" w:hAnsi="Cambria" w:cs="Arial"/>
                <w:sz w:val="20"/>
                <w:szCs w:val="20"/>
              </w:rPr>
              <w:t xml:space="preserve"> mechaniczna</w:t>
            </w:r>
          </w:p>
        </w:tc>
        <w:tc>
          <w:tcPr>
            <w:tcW w:w="1002" w:type="pct"/>
            <w:shd w:val="clear" w:color="auto" w:fill="auto"/>
          </w:tcPr>
          <w:p w14:paraId="6AB09772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37CEF26" w14:textId="13AEE874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5AEF622A" w14:textId="3A717662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C95CB89" w14:textId="0128F189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09AE1E4A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77CCB65A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037C80C0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5A640883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40A31951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5C43100B" w14:textId="5180081F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3CB5CBA" w14:textId="7E355810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Nożyce mechaniczne</w:t>
            </w:r>
          </w:p>
        </w:tc>
        <w:tc>
          <w:tcPr>
            <w:tcW w:w="1002" w:type="pct"/>
            <w:shd w:val="clear" w:color="auto" w:fill="auto"/>
          </w:tcPr>
          <w:p w14:paraId="38185D2B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przez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Zamawiającego w opisie przedmiotu zamówienia:</w:t>
            </w:r>
          </w:p>
          <w:p w14:paraId="7BB1002B" w14:textId="19BB08D9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50605F17" w14:textId="2DD7668B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C2CDDBC" w14:textId="1AC6D24A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004329C0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2BA563EC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02F71EEB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5D69D87D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590EC29E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6AF8AA06" w14:textId="37C4672D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09F9E91" w14:textId="5F8050C0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Nożyce ręczne</w:t>
            </w:r>
          </w:p>
        </w:tc>
        <w:tc>
          <w:tcPr>
            <w:tcW w:w="1002" w:type="pct"/>
            <w:shd w:val="clear" w:color="auto" w:fill="auto"/>
          </w:tcPr>
          <w:p w14:paraId="374F3896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692FA37" w14:textId="753A9E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2F95EC25" w14:textId="3B85AD46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5910AF4" w14:textId="587E193B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485DFF5E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591A92FC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6B85C594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05F9BE86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0546AB4F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1AD22085" w14:textId="04B701FE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A363E93" w14:textId="58A6C82A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Giętarka mechaniczna</w:t>
            </w:r>
          </w:p>
        </w:tc>
        <w:tc>
          <w:tcPr>
            <w:tcW w:w="1002" w:type="pct"/>
            <w:shd w:val="clear" w:color="auto" w:fill="auto"/>
          </w:tcPr>
          <w:p w14:paraId="64DE4279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E0B3FFA" w14:textId="3DA916EA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70A24AF6" w14:textId="12553AE9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D22A3D9" w14:textId="789AC230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54F485A3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43B794D5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74D58851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3EDB7C91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6FF2643D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2C3090BF" w14:textId="7BD41C2D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E2DCB52" w14:textId="1159DB1D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Zgrzewarka kleszczowa</w:t>
            </w:r>
          </w:p>
        </w:tc>
        <w:tc>
          <w:tcPr>
            <w:tcW w:w="1002" w:type="pct"/>
            <w:shd w:val="clear" w:color="auto" w:fill="auto"/>
          </w:tcPr>
          <w:p w14:paraId="1AE0EB9F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E0420" w14:textId="41BBF9B8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6950F259" w14:textId="6AC1C65F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616E3F69" w14:textId="6418942F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5D837B61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18212915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4B31D33C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51817F03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0E812247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3DA4662F" w14:textId="1349DF50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6F0FDC7" w14:textId="3F379192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Wibrator wgłębny</w:t>
            </w:r>
          </w:p>
        </w:tc>
        <w:tc>
          <w:tcPr>
            <w:tcW w:w="1002" w:type="pct"/>
            <w:shd w:val="clear" w:color="auto" w:fill="auto"/>
          </w:tcPr>
          <w:p w14:paraId="6367E235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64499ED" w14:textId="235DE758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50D202BF" w14:textId="26E42087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3C03793" w14:textId="1DF9CCE2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2020C23E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23C89513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610BB77E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198B4274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013BB92C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37AB7EC3" w14:textId="1408C85F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92ADEF9" w14:textId="51D8640E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Wibrator powierzchniowy</w:t>
            </w:r>
          </w:p>
        </w:tc>
        <w:tc>
          <w:tcPr>
            <w:tcW w:w="1002" w:type="pct"/>
            <w:shd w:val="clear" w:color="auto" w:fill="auto"/>
          </w:tcPr>
          <w:p w14:paraId="6480D782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CB8D206" w14:textId="3DD88D70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295DE24F" w14:textId="18C091BE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1BFB809" w14:textId="1335AC9B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0303E1C1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46F84A3B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3E449E37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69767A39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3AB15E7D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06FB3FA3" w14:textId="2FFBA2DA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FC4F48D" w14:textId="75835B01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Drukarka urządzenie wielofunkcyjne</w:t>
            </w:r>
          </w:p>
        </w:tc>
        <w:tc>
          <w:tcPr>
            <w:tcW w:w="1002" w:type="pct"/>
            <w:shd w:val="clear" w:color="auto" w:fill="auto"/>
          </w:tcPr>
          <w:p w14:paraId="37B6DB27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1E6C918" w14:textId="7D023C5C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3DBD91EF" w14:textId="7C4B6D61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C944D2D" w14:textId="0D2B7A1F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50617889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4659FAA8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04F1E589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4EFF7ED4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31CDA0E9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3D22BBE2" w14:textId="63A363D4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88EA2E4" w14:textId="4B47211C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Telewizor</w:t>
            </w:r>
          </w:p>
        </w:tc>
        <w:tc>
          <w:tcPr>
            <w:tcW w:w="1002" w:type="pct"/>
            <w:shd w:val="clear" w:color="auto" w:fill="auto"/>
          </w:tcPr>
          <w:p w14:paraId="59D2836A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30C0436" w14:textId="7C086C38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4F0A3700" w14:textId="74B013AD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55ECDB5B" w14:textId="57F8B97F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7AA82286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1F41612C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2A399D71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7F59C453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1BB5C899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38A7E35B" w14:textId="0E39A5AB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BC9E1EB" w14:textId="02CE10CF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Ploter A0</w:t>
            </w:r>
          </w:p>
        </w:tc>
        <w:tc>
          <w:tcPr>
            <w:tcW w:w="1002" w:type="pct"/>
            <w:shd w:val="clear" w:color="auto" w:fill="auto"/>
          </w:tcPr>
          <w:p w14:paraId="6A2CA411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AECAF44" w14:textId="4D9F069A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550C94B3" w14:textId="21EFD45A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5EB17E6D" w14:textId="7BF12CDA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5A4C0EE9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32E4EF64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13C094A4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5E130BBA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69B697FB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58E2B23A" w14:textId="549548F1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BDC5223" w14:textId="36677C50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07C0E">
              <w:rPr>
                <w:rFonts w:ascii="Cambria" w:hAnsi="Cambria" w:cs="Arial"/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1002" w:type="pct"/>
            <w:shd w:val="clear" w:color="auto" w:fill="auto"/>
          </w:tcPr>
          <w:p w14:paraId="68CD2765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E47ADE2" w14:textId="216D4BA6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3EE66E2D" w14:textId="08B247F5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91D7B3B" w14:textId="6E52A0BA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2 szt.</w:t>
            </w:r>
          </w:p>
        </w:tc>
        <w:tc>
          <w:tcPr>
            <w:tcW w:w="617" w:type="pct"/>
            <w:shd w:val="clear" w:color="auto" w:fill="auto"/>
          </w:tcPr>
          <w:p w14:paraId="6B0D59D4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7A3BFA38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69FB3F3C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66B5DB9A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28E86926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10917C92" w14:textId="7E1C2BC0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864B2A7" w14:textId="3B18DBDC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 xml:space="preserve">Stożek </w:t>
            </w:r>
            <w:proofErr w:type="spellStart"/>
            <w:r w:rsidRPr="00F07C0E">
              <w:rPr>
                <w:rFonts w:ascii="Cambria" w:hAnsi="Cambria" w:cs="Arial"/>
                <w:sz w:val="20"/>
                <w:szCs w:val="20"/>
              </w:rPr>
              <w:t>Nowikowa</w:t>
            </w:r>
            <w:proofErr w:type="spellEnd"/>
          </w:p>
        </w:tc>
        <w:tc>
          <w:tcPr>
            <w:tcW w:w="1002" w:type="pct"/>
            <w:shd w:val="clear" w:color="auto" w:fill="auto"/>
          </w:tcPr>
          <w:p w14:paraId="78FBDFBD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67156" w14:textId="71C35DF4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7FD69A59" w14:textId="3A7F2B84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66EC4BAE" w14:textId="72ECF162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12203C16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79ADE4B7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1F2C40AF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7FBA4B51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2BCBB6C3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0DD32546" w14:textId="19C75BAA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8499B63" w14:textId="43B76CC0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Waga laboratoryjna</w:t>
            </w:r>
          </w:p>
        </w:tc>
        <w:tc>
          <w:tcPr>
            <w:tcW w:w="1002" w:type="pct"/>
            <w:shd w:val="clear" w:color="auto" w:fill="auto"/>
          </w:tcPr>
          <w:p w14:paraId="6EF84310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ADB1535" w14:textId="4531AC88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01C96FFE" w14:textId="3BB5328E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7DA1FAB" w14:textId="06F53983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3 szt.</w:t>
            </w:r>
          </w:p>
        </w:tc>
        <w:tc>
          <w:tcPr>
            <w:tcW w:w="617" w:type="pct"/>
            <w:shd w:val="clear" w:color="auto" w:fill="auto"/>
          </w:tcPr>
          <w:p w14:paraId="75FDA608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1ED7799E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4B616DDA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73C01AA9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96B01" w:rsidRPr="00F07C0E" w14:paraId="01C776E6" w14:textId="77777777" w:rsidTr="00F07C0E">
        <w:trPr>
          <w:trHeight w:val="264"/>
        </w:trPr>
        <w:tc>
          <w:tcPr>
            <w:tcW w:w="162" w:type="pct"/>
            <w:shd w:val="clear" w:color="auto" w:fill="auto"/>
            <w:vAlign w:val="center"/>
          </w:tcPr>
          <w:p w14:paraId="43C486DA" w14:textId="1014466D" w:rsidR="00396B01" w:rsidRPr="00F07C0E" w:rsidRDefault="00396B01" w:rsidP="00396B0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57621A6" w14:textId="6ED3D5D1" w:rsidR="00396B01" w:rsidRPr="00F07C0E" w:rsidRDefault="00396B01" w:rsidP="00396B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Kamera termowizyjna</w:t>
            </w:r>
          </w:p>
        </w:tc>
        <w:tc>
          <w:tcPr>
            <w:tcW w:w="1002" w:type="pct"/>
            <w:shd w:val="clear" w:color="auto" w:fill="auto"/>
          </w:tcPr>
          <w:p w14:paraId="1DB4B0A7" w14:textId="77777777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FF5CFF1" w14:textId="37E9C8F1" w:rsidR="00396B01" w:rsidRPr="00F07C0E" w:rsidRDefault="00396B01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367" w:type="pct"/>
            <w:shd w:val="clear" w:color="auto" w:fill="auto"/>
          </w:tcPr>
          <w:p w14:paraId="14374D4F" w14:textId="316155FE" w:rsidR="00396B01" w:rsidRPr="0045242E" w:rsidRDefault="00F07C0E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42E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89D93D0" w14:textId="08AC024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C0E">
              <w:rPr>
                <w:rFonts w:ascii="Cambria" w:hAnsi="Cambria" w:cs="Arial"/>
                <w:sz w:val="20"/>
                <w:szCs w:val="20"/>
              </w:rPr>
              <w:t>1 szt.</w:t>
            </w:r>
          </w:p>
        </w:tc>
        <w:tc>
          <w:tcPr>
            <w:tcW w:w="617" w:type="pct"/>
            <w:shd w:val="clear" w:color="auto" w:fill="auto"/>
          </w:tcPr>
          <w:p w14:paraId="403C4A4F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shd w:val="clear" w:color="auto" w:fill="auto"/>
          </w:tcPr>
          <w:p w14:paraId="63FB97EE" w14:textId="77777777" w:rsidR="00396B01" w:rsidRPr="00F07C0E" w:rsidRDefault="00396B01" w:rsidP="00396B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4600807E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14:paraId="1C4E455B" w14:textId="77777777" w:rsidR="00396B01" w:rsidRPr="00F07C0E" w:rsidRDefault="00396B01" w:rsidP="00396B0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E26613" w:rsidRPr="00F07C0E" w14:paraId="4E290D96" w14:textId="77777777" w:rsidTr="00396B01">
        <w:trPr>
          <w:gridAfter w:val="1"/>
          <w:wAfter w:w="49" w:type="pct"/>
          <w:trHeight w:val="779"/>
        </w:trPr>
        <w:tc>
          <w:tcPr>
            <w:tcW w:w="4951" w:type="pct"/>
            <w:gridSpan w:val="9"/>
            <w:shd w:val="clear" w:color="auto" w:fill="auto"/>
            <w:vAlign w:val="center"/>
          </w:tcPr>
          <w:p w14:paraId="069E2362" w14:textId="16A5C5C2" w:rsidR="00E26613" w:rsidRPr="0045242E" w:rsidRDefault="00E26613" w:rsidP="00DB470B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</w:p>
          <w:p w14:paraId="7BC02BC2" w14:textId="77777777" w:rsidR="00E26613" w:rsidRPr="0045242E" w:rsidRDefault="00E26613" w:rsidP="00DB470B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</w:p>
          <w:p w14:paraId="165BA46B" w14:textId="77777777" w:rsidR="00E26613" w:rsidRPr="0045242E" w:rsidRDefault="00E26613" w:rsidP="00DB470B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45242E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>Łączna kwota brutto…………………………</w:t>
            </w:r>
            <w:proofErr w:type="gramStart"/>
            <w:r w:rsidRPr="0045242E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45242E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14:paraId="54BF68EC" w14:textId="77777777" w:rsidR="00E26613" w:rsidRPr="0045242E" w:rsidRDefault="00E26613" w:rsidP="00DB470B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DC54D4B" w14:textId="6312C8D3" w:rsidR="00A1036F" w:rsidRPr="00F07C0E" w:rsidRDefault="00A1036F" w:rsidP="00EF250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F07C0E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1CE6" w14:textId="77777777" w:rsidR="00826461" w:rsidRDefault="00826461" w:rsidP="000D2C3B">
      <w:pPr>
        <w:spacing w:after="0" w:line="240" w:lineRule="auto"/>
      </w:pPr>
      <w:r>
        <w:separator/>
      </w:r>
    </w:p>
  </w:endnote>
  <w:endnote w:type="continuationSeparator" w:id="0">
    <w:p w14:paraId="61732985" w14:textId="77777777" w:rsidR="00826461" w:rsidRDefault="00826461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B1B1" w14:textId="77777777" w:rsidR="00826461" w:rsidRDefault="00826461" w:rsidP="000D2C3B">
      <w:pPr>
        <w:spacing w:after="0" w:line="240" w:lineRule="auto"/>
      </w:pPr>
      <w:r>
        <w:separator/>
      </w:r>
    </w:p>
  </w:footnote>
  <w:footnote w:type="continuationSeparator" w:id="0">
    <w:p w14:paraId="2B8E5003" w14:textId="77777777" w:rsidR="00826461" w:rsidRDefault="00826461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EE2121" w:rsidRDefault="00EE212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EBF3" w14:textId="13753E8A" w:rsidR="000E5894" w:rsidRPr="00DF0BB1" w:rsidRDefault="00DF0BB1" w:rsidP="00DF0BB1">
    <w:pPr>
      <w:tabs>
        <w:tab w:val="left" w:pos="2190"/>
        <w:tab w:val="center" w:pos="4620"/>
      </w:tabs>
      <w:jc w:val="center"/>
    </w:pPr>
    <w:r w:rsidRPr="006274C3">
      <w:rPr>
        <w:noProof/>
      </w:rPr>
      <w:drawing>
        <wp:inline distT="0" distB="0" distL="0" distR="0" wp14:anchorId="501AE7D5" wp14:editId="333CAFEB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0714859">
    <w:abstractNumId w:val="0"/>
  </w:num>
  <w:num w:numId="2" w16cid:durableId="2105834725">
    <w:abstractNumId w:val="1"/>
  </w:num>
  <w:num w:numId="3" w16cid:durableId="305283189">
    <w:abstractNumId w:val="2"/>
  </w:num>
  <w:num w:numId="4" w16cid:durableId="1294360582">
    <w:abstractNumId w:val="49"/>
  </w:num>
  <w:num w:numId="5" w16cid:durableId="1784883627">
    <w:abstractNumId w:val="6"/>
  </w:num>
  <w:num w:numId="6" w16cid:durableId="885990171">
    <w:abstractNumId w:val="39"/>
  </w:num>
  <w:num w:numId="7" w16cid:durableId="1449161723">
    <w:abstractNumId w:val="13"/>
  </w:num>
  <w:num w:numId="8" w16cid:durableId="920875308">
    <w:abstractNumId w:val="79"/>
  </w:num>
  <w:num w:numId="9" w16cid:durableId="885677779">
    <w:abstractNumId w:val="22"/>
  </w:num>
  <w:num w:numId="10" w16cid:durableId="7678621">
    <w:abstractNumId w:val="48"/>
  </w:num>
  <w:num w:numId="11" w16cid:durableId="139270680">
    <w:abstractNumId w:val="33"/>
  </w:num>
  <w:num w:numId="12" w16cid:durableId="1220440255">
    <w:abstractNumId w:val="54"/>
  </w:num>
  <w:num w:numId="13" w16cid:durableId="1588610199">
    <w:abstractNumId w:val="78"/>
  </w:num>
  <w:num w:numId="14" w16cid:durableId="380633251">
    <w:abstractNumId w:val="23"/>
  </w:num>
  <w:num w:numId="15" w16cid:durableId="544293710">
    <w:abstractNumId w:val="74"/>
  </w:num>
  <w:num w:numId="16" w16cid:durableId="1851067663">
    <w:abstractNumId w:val="25"/>
  </w:num>
  <w:num w:numId="17" w16cid:durableId="1903784444">
    <w:abstractNumId w:val="43"/>
  </w:num>
  <w:num w:numId="18" w16cid:durableId="862330490">
    <w:abstractNumId w:val="76"/>
  </w:num>
  <w:num w:numId="19" w16cid:durableId="1615289551">
    <w:abstractNumId w:val="35"/>
  </w:num>
  <w:num w:numId="20" w16cid:durableId="279994431">
    <w:abstractNumId w:val="45"/>
  </w:num>
  <w:num w:numId="21" w16cid:durableId="1212308878">
    <w:abstractNumId w:val="16"/>
  </w:num>
  <w:num w:numId="22" w16cid:durableId="1549687918">
    <w:abstractNumId w:val="19"/>
  </w:num>
  <w:num w:numId="23" w16cid:durableId="761491390">
    <w:abstractNumId w:val="5"/>
  </w:num>
  <w:num w:numId="24" w16cid:durableId="804469027">
    <w:abstractNumId w:val="62"/>
  </w:num>
  <w:num w:numId="25" w16cid:durableId="332881544">
    <w:abstractNumId w:val="15"/>
  </w:num>
  <w:num w:numId="26" w16cid:durableId="303780557">
    <w:abstractNumId w:val="17"/>
  </w:num>
  <w:num w:numId="27" w16cid:durableId="1503816500">
    <w:abstractNumId w:val="64"/>
  </w:num>
  <w:num w:numId="28" w16cid:durableId="790168964">
    <w:abstractNumId w:val="47"/>
  </w:num>
  <w:num w:numId="29" w16cid:durableId="637301559">
    <w:abstractNumId w:val="12"/>
  </w:num>
  <w:num w:numId="30" w16cid:durableId="1916234535">
    <w:abstractNumId w:val="73"/>
  </w:num>
  <w:num w:numId="31" w16cid:durableId="1720275806">
    <w:abstractNumId w:val="34"/>
  </w:num>
  <w:num w:numId="32" w16cid:durableId="1766261682">
    <w:abstractNumId w:val="52"/>
  </w:num>
  <w:num w:numId="33" w16cid:durableId="1903534">
    <w:abstractNumId w:val="61"/>
  </w:num>
  <w:num w:numId="34" w16cid:durableId="1922979385">
    <w:abstractNumId w:val="69"/>
  </w:num>
  <w:num w:numId="35" w16cid:durableId="979576326">
    <w:abstractNumId w:val="40"/>
  </w:num>
  <w:num w:numId="36" w16cid:durableId="28729192">
    <w:abstractNumId w:val="63"/>
  </w:num>
  <w:num w:numId="37" w16cid:durableId="1249538438">
    <w:abstractNumId w:val="21"/>
  </w:num>
  <w:num w:numId="38" w16cid:durableId="804279339">
    <w:abstractNumId w:val="28"/>
  </w:num>
  <w:num w:numId="39" w16cid:durableId="2024626064">
    <w:abstractNumId w:val="31"/>
  </w:num>
  <w:num w:numId="40" w16cid:durableId="1428887008">
    <w:abstractNumId w:val="44"/>
  </w:num>
  <w:num w:numId="41" w16cid:durableId="840897022">
    <w:abstractNumId w:val="46"/>
  </w:num>
  <w:num w:numId="42" w16cid:durableId="1759517605">
    <w:abstractNumId w:val="50"/>
  </w:num>
  <w:num w:numId="43" w16cid:durableId="1403941689">
    <w:abstractNumId w:val="11"/>
  </w:num>
  <w:num w:numId="44" w16cid:durableId="2144499220">
    <w:abstractNumId w:val="18"/>
  </w:num>
  <w:num w:numId="45" w16cid:durableId="131406516">
    <w:abstractNumId w:val="71"/>
  </w:num>
  <w:num w:numId="46" w16cid:durableId="254945292">
    <w:abstractNumId w:val="42"/>
  </w:num>
  <w:num w:numId="47" w16cid:durableId="1589924908">
    <w:abstractNumId w:val="66"/>
  </w:num>
  <w:num w:numId="48" w16cid:durableId="1807552591">
    <w:abstractNumId w:val="38"/>
  </w:num>
  <w:num w:numId="49" w16cid:durableId="932670214">
    <w:abstractNumId w:val="55"/>
  </w:num>
  <w:num w:numId="50" w16cid:durableId="1187674745">
    <w:abstractNumId w:val="51"/>
  </w:num>
  <w:num w:numId="51" w16cid:durableId="1420101740">
    <w:abstractNumId w:val="72"/>
  </w:num>
  <w:num w:numId="52" w16cid:durableId="1296136847">
    <w:abstractNumId w:val="10"/>
  </w:num>
  <w:num w:numId="53" w16cid:durableId="1815833682">
    <w:abstractNumId w:val="67"/>
  </w:num>
  <w:num w:numId="54" w16cid:durableId="2088377375">
    <w:abstractNumId w:val="75"/>
  </w:num>
  <w:num w:numId="55" w16cid:durableId="703869708">
    <w:abstractNumId w:val="24"/>
  </w:num>
  <w:num w:numId="56" w16cid:durableId="1380469101">
    <w:abstractNumId w:val="68"/>
  </w:num>
  <w:num w:numId="57" w16cid:durableId="804736814">
    <w:abstractNumId w:val="9"/>
  </w:num>
  <w:num w:numId="58" w16cid:durableId="216285824">
    <w:abstractNumId w:val="26"/>
  </w:num>
  <w:num w:numId="59" w16cid:durableId="1330672202">
    <w:abstractNumId w:val="3"/>
  </w:num>
  <w:num w:numId="60" w16cid:durableId="800264517">
    <w:abstractNumId w:val="53"/>
  </w:num>
  <w:num w:numId="61" w16cid:durableId="1508863897">
    <w:abstractNumId w:val="27"/>
  </w:num>
  <w:num w:numId="62" w16cid:durableId="1344744480">
    <w:abstractNumId w:val="29"/>
  </w:num>
  <w:num w:numId="63" w16cid:durableId="1386947897">
    <w:abstractNumId w:val="20"/>
  </w:num>
  <w:num w:numId="64" w16cid:durableId="2135364181">
    <w:abstractNumId w:val="59"/>
  </w:num>
  <w:num w:numId="65" w16cid:durableId="257449252">
    <w:abstractNumId w:val="30"/>
  </w:num>
  <w:num w:numId="66" w16cid:durableId="4750795">
    <w:abstractNumId w:val="58"/>
  </w:num>
  <w:num w:numId="67" w16cid:durableId="1726833254">
    <w:abstractNumId w:val="7"/>
  </w:num>
  <w:num w:numId="68" w16cid:durableId="1010717429">
    <w:abstractNumId w:val="4"/>
  </w:num>
  <w:num w:numId="69" w16cid:durableId="997466994">
    <w:abstractNumId w:val="60"/>
  </w:num>
  <w:num w:numId="70" w16cid:durableId="2077626257">
    <w:abstractNumId w:val="14"/>
  </w:num>
  <w:num w:numId="71" w16cid:durableId="726993587">
    <w:abstractNumId w:val="8"/>
  </w:num>
  <w:num w:numId="72" w16cid:durableId="1434784779">
    <w:abstractNumId w:val="56"/>
  </w:num>
  <w:num w:numId="73" w16cid:durableId="73016801">
    <w:abstractNumId w:val="41"/>
  </w:num>
  <w:num w:numId="74" w16cid:durableId="1407413610">
    <w:abstractNumId w:val="32"/>
  </w:num>
  <w:num w:numId="75" w16cid:durableId="79913445">
    <w:abstractNumId w:val="77"/>
  </w:num>
  <w:num w:numId="76" w16cid:durableId="1248493481">
    <w:abstractNumId w:val="36"/>
  </w:num>
  <w:num w:numId="77" w16cid:durableId="2057925087">
    <w:abstractNumId w:val="70"/>
  </w:num>
  <w:num w:numId="78" w16cid:durableId="1633099554">
    <w:abstractNumId w:val="57"/>
  </w:num>
  <w:num w:numId="79" w16cid:durableId="1842115901">
    <w:abstractNumId w:val="37"/>
  </w:num>
  <w:num w:numId="80" w16cid:durableId="1068066534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962C6"/>
    <w:rsid w:val="000A0CA9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12B11"/>
    <w:rsid w:val="00134E50"/>
    <w:rsid w:val="001608A7"/>
    <w:rsid w:val="001636E6"/>
    <w:rsid w:val="00174B0F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5ADE"/>
    <w:rsid w:val="002A3536"/>
    <w:rsid w:val="002A3DFC"/>
    <w:rsid w:val="002A437B"/>
    <w:rsid w:val="002B2D09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96B01"/>
    <w:rsid w:val="003A53BF"/>
    <w:rsid w:val="003B1DF8"/>
    <w:rsid w:val="003B24E0"/>
    <w:rsid w:val="003B3543"/>
    <w:rsid w:val="003B74F2"/>
    <w:rsid w:val="003C6C89"/>
    <w:rsid w:val="003D4B66"/>
    <w:rsid w:val="003E3EEB"/>
    <w:rsid w:val="003E7291"/>
    <w:rsid w:val="003F79A0"/>
    <w:rsid w:val="00403057"/>
    <w:rsid w:val="00404849"/>
    <w:rsid w:val="004253C8"/>
    <w:rsid w:val="00431A7D"/>
    <w:rsid w:val="00433410"/>
    <w:rsid w:val="0045242E"/>
    <w:rsid w:val="00453AD9"/>
    <w:rsid w:val="004546B4"/>
    <w:rsid w:val="00456AFD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119"/>
    <w:rsid w:val="005634A5"/>
    <w:rsid w:val="00563E87"/>
    <w:rsid w:val="00566A3E"/>
    <w:rsid w:val="0058176E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2BBA"/>
    <w:rsid w:val="006F565D"/>
    <w:rsid w:val="006F6AE5"/>
    <w:rsid w:val="006F72F7"/>
    <w:rsid w:val="0070643D"/>
    <w:rsid w:val="00716F56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26461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A1784"/>
    <w:rsid w:val="008A189D"/>
    <w:rsid w:val="008A202E"/>
    <w:rsid w:val="008A22BE"/>
    <w:rsid w:val="008B5DD1"/>
    <w:rsid w:val="008D6351"/>
    <w:rsid w:val="008E3A48"/>
    <w:rsid w:val="008E7DC4"/>
    <w:rsid w:val="008F1584"/>
    <w:rsid w:val="0090371A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2E65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5E2E"/>
    <w:rsid w:val="00A37718"/>
    <w:rsid w:val="00A37FAC"/>
    <w:rsid w:val="00A56CE9"/>
    <w:rsid w:val="00A5721F"/>
    <w:rsid w:val="00A703D6"/>
    <w:rsid w:val="00A76206"/>
    <w:rsid w:val="00A82AB5"/>
    <w:rsid w:val="00A865A1"/>
    <w:rsid w:val="00A979CA"/>
    <w:rsid w:val="00AB4DAE"/>
    <w:rsid w:val="00AB54D4"/>
    <w:rsid w:val="00AC25A7"/>
    <w:rsid w:val="00AC2E0F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7BCC"/>
    <w:rsid w:val="00B969DA"/>
    <w:rsid w:val="00BA45FB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1667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709D"/>
    <w:rsid w:val="00D27C55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0BB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421EC"/>
    <w:rsid w:val="00E52362"/>
    <w:rsid w:val="00E5653A"/>
    <w:rsid w:val="00E570E6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CF1F-AEE9-4C33-AB36-644A531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Konrad Cichoń</cp:lastModifiedBy>
  <cp:revision>35</cp:revision>
  <dcterms:created xsi:type="dcterms:W3CDTF">2022-01-18T07:29:00Z</dcterms:created>
  <dcterms:modified xsi:type="dcterms:W3CDTF">2022-05-25T09:14:00Z</dcterms:modified>
</cp:coreProperties>
</file>