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B619" w14:textId="7CF2B50D" w:rsidR="00626F86" w:rsidRPr="00136273" w:rsidRDefault="000D0BB5" w:rsidP="00DB470B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3627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Załącznik nr </w:t>
      </w:r>
      <w:r w:rsidR="0076564B">
        <w:rPr>
          <w:rFonts w:asciiTheme="majorHAnsi" w:hAnsiTheme="majorHAnsi"/>
          <w:b/>
          <w:bCs/>
          <w:color w:val="000000" w:themeColor="text1"/>
          <w:sz w:val="24"/>
          <w:szCs w:val="24"/>
        </w:rPr>
        <w:t>3</w:t>
      </w:r>
      <w:r w:rsidR="00184BAE" w:rsidRPr="00136273">
        <w:rPr>
          <w:rFonts w:asciiTheme="majorHAnsi" w:hAnsiTheme="majorHAnsi"/>
          <w:b/>
          <w:bCs/>
          <w:color w:val="000000" w:themeColor="text1"/>
          <w:sz w:val="24"/>
          <w:szCs w:val="24"/>
        </w:rPr>
        <w:t>.</w:t>
      </w:r>
      <w:r w:rsidR="006F0D9C" w:rsidRPr="00136273">
        <w:rPr>
          <w:rFonts w:asciiTheme="majorHAnsi" w:hAnsiTheme="majorHAnsi"/>
          <w:b/>
          <w:bCs/>
          <w:color w:val="000000" w:themeColor="text1"/>
          <w:sz w:val="24"/>
          <w:szCs w:val="24"/>
        </w:rPr>
        <w:t>3</w:t>
      </w:r>
      <w:r w:rsidR="00301C5A" w:rsidRPr="0013627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do </w:t>
      </w:r>
      <w:r w:rsidR="00FC406F">
        <w:rPr>
          <w:rFonts w:asciiTheme="majorHAnsi" w:hAnsiTheme="majorHAnsi"/>
          <w:b/>
          <w:bCs/>
          <w:color w:val="000000" w:themeColor="text1"/>
          <w:sz w:val="24"/>
          <w:szCs w:val="24"/>
        </w:rPr>
        <w:t>SWZ</w:t>
      </w:r>
    </w:p>
    <w:p w14:paraId="17BAF181" w14:textId="79CFA106" w:rsidR="0069224E" w:rsidRPr="00136273" w:rsidRDefault="0069224E" w:rsidP="00DB470B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</w:p>
    <w:p w14:paraId="2D61681B" w14:textId="3D88820A" w:rsidR="0069224E" w:rsidRPr="00136273" w:rsidRDefault="0069224E" w:rsidP="00DB470B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36273">
        <w:rPr>
          <w:rFonts w:asciiTheme="majorHAnsi" w:hAnsiTheme="majorHAnsi"/>
          <w:b/>
          <w:bCs/>
          <w:color w:val="000000" w:themeColor="text1"/>
          <w:sz w:val="24"/>
          <w:szCs w:val="24"/>
        </w:rPr>
        <w:t>ZESTAWIENIE CENOWE</w:t>
      </w:r>
      <w:r w:rsidR="00EF2506" w:rsidRPr="0013627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– część </w:t>
      </w:r>
      <w:r w:rsidR="006F0D9C" w:rsidRPr="00136273">
        <w:rPr>
          <w:rFonts w:asciiTheme="majorHAnsi" w:hAnsiTheme="majorHAnsi"/>
          <w:b/>
          <w:bCs/>
          <w:color w:val="000000" w:themeColor="text1"/>
          <w:sz w:val="24"/>
          <w:szCs w:val="24"/>
        </w:rPr>
        <w:t>3</w:t>
      </w:r>
      <w:r w:rsidR="00EF2506" w:rsidRPr="0013627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– </w:t>
      </w:r>
      <w:r w:rsidR="00EF2506" w:rsidRPr="00136273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 xml:space="preserve">pracowania </w:t>
      </w:r>
      <w:r w:rsidR="006F0D9C" w:rsidRPr="00136273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>fryzjerska</w:t>
      </w:r>
    </w:p>
    <w:p w14:paraId="33E5A28B" w14:textId="56654A11" w:rsidR="00301C5A" w:rsidRPr="00136273" w:rsidRDefault="00301C5A" w:rsidP="00DB470B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</w:p>
    <w:p w14:paraId="0B997096" w14:textId="77777777" w:rsidR="009735F1" w:rsidRPr="00136273" w:rsidRDefault="009735F1" w:rsidP="00DB470B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4585" w:type="pct"/>
        <w:tblLook w:val="04A0" w:firstRow="1" w:lastRow="0" w:firstColumn="1" w:lastColumn="0" w:noHBand="0" w:noVBand="1"/>
      </w:tblPr>
      <w:tblGrid>
        <w:gridCol w:w="449"/>
        <w:gridCol w:w="2211"/>
        <w:gridCol w:w="2978"/>
        <w:gridCol w:w="2592"/>
        <w:gridCol w:w="1787"/>
        <w:gridCol w:w="1271"/>
        <w:gridCol w:w="1566"/>
        <w:gridCol w:w="1464"/>
      </w:tblGrid>
      <w:tr w:rsidR="000B139A" w:rsidRPr="00136273" w14:paraId="728CA4F7" w14:textId="77777777" w:rsidTr="006F0D9C">
        <w:trPr>
          <w:trHeight w:val="264"/>
        </w:trPr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67912F2D" w14:textId="06CAC621" w:rsidR="000B139A" w:rsidRPr="00136273" w:rsidRDefault="000B139A" w:rsidP="00396B01">
            <w:pPr>
              <w:pStyle w:val="Akapitzlist"/>
              <w:ind w:left="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LP</w:t>
            </w:r>
          </w:p>
        </w:tc>
        <w:tc>
          <w:tcPr>
            <w:tcW w:w="772" w:type="pct"/>
            <w:shd w:val="clear" w:color="auto" w:fill="D9D9D9" w:themeFill="background1" w:themeFillShade="D9"/>
            <w:vAlign w:val="center"/>
          </w:tcPr>
          <w:p w14:paraId="47CBC496" w14:textId="6499B9D8" w:rsidR="000B139A" w:rsidRPr="00136273" w:rsidRDefault="000B139A" w:rsidP="00396B0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040" w:type="pct"/>
            <w:shd w:val="clear" w:color="auto" w:fill="D9D9D9" w:themeFill="background1" w:themeFillShade="D9"/>
          </w:tcPr>
          <w:p w14:paraId="6F419644" w14:textId="0E02DDD5" w:rsidR="000B139A" w:rsidRPr="00136273" w:rsidRDefault="000B139A" w:rsidP="00396B01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Opis techniczny</w:t>
            </w:r>
            <w:r w:rsidRPr="00136273">
              <w:rPr>
                <w:rStyle w:val="Odwoanieprzypisudolnego"/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905" w:type="pct"/>
            <w:shd w:val="clear" w:color="auto" w:fill="D9D9D9" w:themeFill="background1" w:themeFillShade="D9"/>
            <w:vAlign w:val="center"/>
          </w:tcPr>
          <w:p w14:paraId="609F2064" w14:textId="77777777" w:rsidR="000B139A" w:rsidRPr="00136273" w:rsidRDefault="000B139A" w:rsidP="00396B01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Jednostka miary (sztuka/komplet/zestaw)</w:t>
            </w:r>
          </w:p>
          <w:p w14:paraId="11834847" w14:textId="4FAEE855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i liczba</w:t>
            </w:r>
          </w:p>
        </w:tc>
        <w:tc>
          <w:tcPr>
            <w:tcW w:w="624" w:type="pct"/>
            <w:shd w:val="clear" w:color="auto" w:fill="D9D9D9" w:themeFill="background1" w:themeFillShade="D9"/>
            <w:vAlign w:val="center"/>
          </w:tcPr>
          <w:p w14:paraId="53F20C5F" w14:textId="77777777" w:rsidR="000B139A" w:rsidRPr="00136273" w:rsidRDefault="000B139A" w:rsidP="00396B01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Cena jednostkowa netto</w:t>
            </w:r>
          </w:p>
          <w:p w14:paraId="747892F9" w14:textId="07D188AF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/>
                <w:b/>
                <w:bCs/>
                <w:sz w:val="20"/>
                <w:szCs w:val="20"/>
              </w:rPr>
              <w:t>w złotych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14:paraId="50AB49BA" w14:textId="0C7551D5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36273">
              <w:rPr>
                <w:rFonts w:asciiTheme="majorHAnsi" w:hAnsiTheme="majorHAnsi"/>
                <w:b/>
                <w:bCs/>
                <w:sz w:val="20"/>
                <w:szCs w:val="20"/>
              </w:rPr>
              <w:t>Stawka VAT</w:t>
            </w:r>
            <w:r w:rsidRPr="00136273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w %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</w:tcPr>
          <w:p w14:paraId="0BD10AF6" w14:textId="77777777" w:rsidR="000B139A" w:rsidRPr="00136273" w:rsidRDefault="000B139A" w:rsidP="00396B01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Cena jednostkowa brutto</w:t>
            </w:r>
          </w:p>
          <w:p w14:paraId="5638345E" w14:textId="6D9E23C8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/>
                <w:b/>
                <w:bCs/>
                <w:sz w:val="20"/>
                <w:szCs w:val="20"/>
              </w:rPr>
              <w:t>w złotych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14:paraId="66CF9422" w14:textId="77777777" w:rsidR="000B139A" w:rsidRPr="00136273" w:rsidRDefault="000B139A" w:rsidP="00396B01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Wartość  brutto</w:t>
            </w:r>
          </w:p>
          <w:p w14:paraId="453DE525" w14:textId="4472CC85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/>
                <w:b/>
                <w:bCs/>
                <w:sz w:val="20"/>
                <w:szCs w:val="20"/>
              </w:rPr>
              <w:t>w złotych</w:t>
            </w:r>
          </w:p>
        </w:tc>
      </w:tr>
      <w:tr w:rsidR="000B139A" w:rsidRPr="00136273" w14:paraId="3391D239" w14:textId="77777777" w:rsidTr="006F0D9C">
        <w:trPr>
          <w:trHeight w:val="264"/>
        </w:trPr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2DB1903E" w14:textId="77777777" w:rsidR="000B139A" w:rsidRPr="00136273" w:rsidRDefault="000B139A" w:rsidP="00396B01">
            <w:pPr>
              <w:pStyle w:val="Akapitzlist"/>
              <w:ind w:left="36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D9D9D9" w:themeFill="background1" w:themeFillShade="D9"/>
            <w:vAlign w:val="center"/>
          </w:tcPr>
          <w:p w14:paraId="0FF770FE" w14:textId="031CE0F0" w:rsidR="000B139A" w:rsidRPr="00136273" w:rsidRDefault="000B139A" w:rsidP="00396B0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0" w:type="pct"/>
            <w:shd w:val="clear" w:color="auto" w:fill="D9D9D9" w:themeFill="background1" w:themeFillShade="D9"/>
          </w:tcPr>
          <w:p w14:paraId="22B68B47" w14:textId="05EE09C5" w:rsidR="000B139A" w:rsidRPr="00136273" w:rsidRDefault="000B139A" w:rsidP="00396B01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5" w:type="pct"/>
            <w:shd w:val="clear" w:color="auto" w:fill="D9D9D9" w:themeFill="background1" w:themeFillShade="D9"/>
            <w:vAlign w:val="center"/>
          </w:tcPr>
          <w:p w14:paraId="2928104B" w14:textId="044353DB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4" w:type="pct"/>
            <w:shd w:val="clear" w:color="auto" w:fill="D9D9D9" w:themeFill="background1" w:themeFillShade="D9"/>
            <w:vAlign w:val="center"/>
          </w:tcPr>
          <w:p w14:paraId="0105DE06" w14:textId="25F4BC12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14:paraId="59233850" w14:textId="38DFCB44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36273">
              <w:rPr>
                <w:rFonts w:asciiTheme="majorHAnsi" w:hAnsiTheme="maj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</w:tcPr>
          <w:p w14:paraId="37342E61" w14:textId="7C85C98A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8=[6]+VAT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14:paraId="67E411F5" w14:textId="3391AB2B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9=[5 x 8]</w:t>
            </w:r>
          </w:p>
        </w:tc>
      </w:tr>
      <w:tr w:rsidR="00136273" w:rsidRPr="00136273" w14:paraId="486C979E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1AF53E52" w14:textId="17623DCF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4D64A32F" w14:textId="379D3E48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Aparat wiszący do suszenia włosów</w:t>
            </w:r>
          </w:p>
        </w:tc>
        <w:tc>
          <w:tcPr>
            <w:tcW w:w="1040" w:type="pct"/>
            <w:shd w:val="clear" w:color="auto" w:fill="auto"/>
          </w:tcPr>
          <w:p w14:paraId="7CBDA31F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8D52249" w14:textId="1227CEE8" w:rsidR="00136273" w:rsidRPr="00136273" w:rsidRDefault="00136273" w:rsidP="00136273">
            <w:pPr>
              <w:tabs>
                <w:tab w:val="left" w:pos="1134"/>
                <w:tab w:val="left" w:pos="1418"/>
                <w:tab w:val="left" w:pos="1701"/>
              </w:tabs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DBA624F" w14:textId="44C5F6D6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8 szt.</w:t>
            </w:r>
          </w:p>
        </w:tc>
        <w:tc>
          <w:tcPr>
            <w:tcW w:w="624" w:type="pct"/>
            <w:shd w:val="clear" w:color="auto" w:fill="auto"/>
          </w:tcPr>
          <w:p w14:paraId="325A3868" w14:textId="68DB3370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4A32C11A" w14:textId="5B7DBB5A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1826DBB0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79262BD6" w14:textId="6205FE2F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6E120547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3C62AD45" w14:textId="2EE9F874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309E04D0" w14:textId="266B2DAB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Suszarki ręczne</w:t>
            </w:r>
          </w:p>
        </w:tc>
        <w:tc>
          <w:tcPr>
            <w:tcW w:w="1040" w:type="pct"/>
            <w:shd w:val="clear" w:color="auto" w:fill="auto"/>
          </w:tcPr>
          <w:p w14:paraId="1C394A76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92B63BF" w14:textId="5CEA62D6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AF35F57" w14:textId="799B4382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20 szt.</w:t>
            </w:r>
          </w:p>
        </w:tc>
        <w:tc>
          <w:tcPr>
            <w:tcW w:w="624" w:type="pct"/>
            <w:shd w:val="clear" w:color="auto" w:fill="auto"/>
          </w:tcPr>
          <w:p w14:paraId="159D8804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5777BB39" w14:textId="185C651E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27565545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3612108F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2CFDF7EE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7A65CFF7" w14:textId="60ED5434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2EE838A8" w14:textId="78C3C6F8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Prostownica</w:t>
            </w:r>
          </w:p>
        </w:tc>
        <w:tc>
          <w:tcPr>
            <w:tcW w:w="1040" w:type="pct"/>
            <w:shd w:val="clear" w:color="auto" w:fill="auto"/>
          </w:tcPr>
          <w:p w14:paraId="26DEA102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DD25DAD" w14:textId="45D38778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F060EB6" w14:textId="5479D546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20 szt.</w:t>
            </w:r>
          </w:p>
        </w:tc>
        <w:tc>
          <w:tcPr>
            <w:tcW w:w="624" w:type="pct"/>
            <w:shd w:val="clear" w:color="auto" w:fill="auto"/>
          </w:tcPr>
          <w:p w14:paraId="366F4AB6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669205DA" w14:textId="2B9FE46D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0AF75EF4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4F02798D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700248DD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6FD21372" w14:textId="0BC43579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6940FEB6" w14:textId="09B50DBC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Lokówka stożkowa</w:t>
            </w:r>
          </w:p>
        </w:tc>
        <w:tc>
          <w:tcPr>
            <w:tcW w:w="1040" w:type="pct"/>
            <w:shd w:val="clear" w:color="auto" w:fill="auto"/>
          </w:tcPr>
          <w:p w14:paraId="5F00D3D8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Czy oferowany przedmiot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lastRenderedPageBreak/>
              <w:t>spełnia parametry określone przez Zamawiającego w opisie przedmiotu zamówienia:</w:t>
            </w:r>
          </w:p>
          <w:p w14:paraId="7D788785" w14:textId="3DCBE9B9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2A6CA68" w14:textId="60F7D2CB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lastRenderedPageBreak/>
              <w:t>5 szt.</w:t>
            </w:r>
          </w:p>
        </w:tc>
        <w:tc>
          <w:tcPr>
            <w:tcW w:w="624" w:type="pct"/>
            <w:shd w:val="clear" w:color="auto" w:fill="auto"/>
          </w:tcPr>
          <w:p w14:paraId="23AFBBF8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27CAD7CF" w14:textId="300AE9BD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2BC5FB50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6547011B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1B3D2954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7D66F460" w14:textId="014409A0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71BA10F7" w14:textId="01DC9FAC" w:rsidR="00136273" w:rsidRPr="00136273" w:rsidRDefault="00136273" w:rsidP="00136273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Lokówka zwykła</w:t>
            </w:r>
          </w:p>
        </w:tc>
        <w:tc>
          <w:tcPr>
            <w:tcW w:w="1040" w:type="pct"/>
            <w:shd w:val="clear" w:color="auto" w:fill="auto"/>
          </w:tcPr>
          <w:p w14:paraId="52D23965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A29CAF2" w14:textId="65F0B3B4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B75A384" w14:textId="1E5E92F6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6 szt.</w:t>
            </w:r>
          </w:p>
        </w:tc>
        <w:tc>
          <w:tcPr>
            <w:tcW w:w="624" w:type="pct"/>
            <w:shd w:val="clear" w:color="auto" w:fill="auto"/>
          </w:tcPr>
          <w:p w14:paraId="7B0EE8D3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0606E822" w14:textId="2DB5BDB8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52040F08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00C185F8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28307361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578B93FE" w14:textId="2A31E81D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20B94D12" w14:textId="07E629B5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Lokówka automatyczna</w:t>
            </w:r>
          </w:p>
        </w:tc>
        <w:tc>
          <w:tcPr>
            <w:tcW w:w="1040" w:type="pct"/>
            <w:shd w:val="clear" w:color="auto" w:fill="auto"/>
          </w:tcPr>
          <w:p w14:paraId="5E2ADC53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FCE5E30" w14:textId="2D53577C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5F88E4B" w14:textId="2D389959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2 szt.</w:t>
            </w:r>
          </w:p>
        </w:tc>
        <w:tc>
          <w:tcPr>
            <w:tcW w:w="624" w:type="pct"/>
            <w:shd w:val="clear" w:color="auto" w:fill="auto"/>
          </w:tcPr>
          <w:p w14:paraId="6B77A451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67E7A5CB" w14:textId="303C0F51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3CD04C04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1E01052E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38B61B48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5EA3BDC5" w14:textId="57A261B9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4AB40C74" w14:textId="23DABC48" w:rsidR="00136273" w:rsidRPr="00136273" w:rsidRDefault="00136273" w:rsidP="00136273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Urządzenie do zaplatania warkoczyków</w:t>
            </w:r>
          </w:p>
        </w:tc>
        <w:tc>
          <w:tcPr>
            <w:tcW w:w="1040" w:type="pct"/>
            <w:shd w:val="clear" w:color="auto" w:fill="auto"/>
          </w:tcPr>
          <w:p w14:paraId="71500922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84E8877" w14:textId="267B5C6F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21390A7" w14:textId="6F5FA4B9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2 szt.</w:t>
            </w:r>
          </w:p>
        </w:tc>
        <w:tc>
          <w:tcPr>
            <w:tcW w:w="624" w:type="pct"/>
            <w:shd w:val="clear" w:color="auto" w:fill="auto"/>
          </w:tcPr>
          <w:p w14:paraId="73A15179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0EBF8413" w14:textId="0B24573E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643A7CC8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1F3E183F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03192BE9" w14:textId="77777777" w:rsidR="00136273" w:rsidRPr="00136273" w:rsidRDefault="00136273" w:rsidP="0013627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398F3DB" w14:textId="77777777" w:rsidR="00136273" w:rsidRPr="00136273" w:rsidRDefault="00136273" w:rsidP="0013627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896BE25" w14:textId="77777777" w:rsidR="00136273" w:rsidRPr="00136273" w:rsidRDefault="00136273" w:rsidP="0013627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A538D90" w14:textId="77777777" w:rsidR="00136273" w:rsidRPr="00136273" w:rsidRDefault="00136273" w:rsidP="0013627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2DA3AF9" w14:textId="77777777" w:rsidR="00136273" w:rsidRPr="00136273" w:rsidRDefault="00136273" w:rsidP="0013627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19C9FEA" w14:textId="77777777" w:rsidR="00136273" w:rsidRPr="00136273" w:rsidRDefault="00136273" w:rsidP="0013627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03F9D7A" w14:textId="77777777" w:rsidR="00136273" w:rsidRPr="00136273" w:rsidRDefault="00136273" w:rsidP="0013627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B4A6F1D" w14:textId="77777777" w:rsidR="00136273" w:rsidRPr="00136273" w:rsidRDefault="00136273" w:rsidP="0013627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4B9911F" w14:textId="77777777" w:rsidR="00136273" w:rsidRPr="00136273" w:rsidRDefault="00136273" w:rsidP="0013627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5B972B0" w14:textId="77777777" w:rsidR="00136273" w:rsidRPr="00136273" w:rsidRDefault="00136273" w:rsidP="0013627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2C9E244" w14:textId="77777777" w:rsidR="00136273" w:rsidRPr="00136273" w:rsidRDefault="00136273" w:rsidP="00136273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554DBD37" w14:textId="77777777" w:rsidR="00136273" w:rsidRPr="00136273" w:rsidRDefault="00136273" w:rsidP="0013627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564A35D" w14:textId="77777777" w:rsidR="00136273" w:rsidRPr="00136273" w:rsidRDefault="00136273" w:rsidP="0013627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5FF0A0C" w14:textId="77777777" w:rsidR="00136273" w:rsidRPr="00136273" w:rsidRDefault="00136273" w:rsidP="0013627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BA403A7" w14:textId="77777777" w:rsidR="00136273" w:rsidRPr="00136273" w:rsidRDefault="00136273" w:rsidP="0013627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6803FB7" w14:textId="77777777" w:rsidR="00136273" w:rsidRPr="00136273" w:rsidRDefault="00136273" w:rsidP="00136273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3728E776" w14:textId="77777777" w:rsidR="00136273" w:rsidRPr="00136273" w:rsidRDefault="00136273" w:rsidP="0013627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E12659" w14:textId="77777777" w:rsidR="00136273" w:rsidRPr="00136273" w:rsidRDefault="00136273" w:rsidP="0013627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8833B8D" w14:textId="77777777" w:rsidR="00136273" w:rsidRPr="00136273" w:rsidRDefault="00136273" w:rsidP="00136273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7D497F8B" w14:textId="77777777" w:rsidR="00136273" w:rsidRPr="00136273" w:rsidRDefault="00136273" w:rsidP="00136273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32D1E11E" w14:textId="07AEF275" w:rsidR="00136273" w:rsidRPr="00136273" w:rsidRDefault="00136273" w:rsidP="00136273">
            <w:pPr>
              <w:tabs>
                <w:tab w:val="left" w:pos="1248"/>
              </w:tabs>
              <w:rPr>
                <w:rFonts w:asciiTheme="majorHAnsi" w:hAnsiTheme="majorHAnsi"/>
                <w:sz w:val="20"/>
                <w:szCs w:val="20"/>
              </w:rPr>
            </w:pPr>
            <w:r w:rsidRPr="00136273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</w:tr>
      <w:tr w:rsidR="00136273" w:rsidRPr="00136273" w14:paraId="62A8CC4A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347E72AB" w14:textId="0B8BDC9A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1975D11E" w14:textId="77777777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Karbownica z szerokimi płytkami</w:t>
            </w:r>
          </w:p>
          <w:p w14:paraId="57E4349D" w14:textId="77777777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7201CF34" w14:textId="79D4CEF2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40" w:type="pct"/>
            <w:shd w:val="clear" w:color="auto" w:fill="auto"/>
          </w:tcPr>
          <w:p w14:paraId="6595C432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A76E9DD" w14:textId="3D94A302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480F71B" w14:textId="433F52A8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4 szt.</w:t>
            </w:r>
          </w:p>
        </w:tc>
        <w:tc>
          <w:tcPr>
            <w:tcW w:w="624" w:type="pct"/>
            <w:shd w:val="clear" w:color="auto" w:fill="auto"/>
          </w:tcPr>
          <w:p w14:paraId="4294C536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605E92DD" w14:textId="0C339D93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273517DB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3AE0F1CB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3A52F76D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1A334F89" w14:textId="0F9AA869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3D7F0AA5" w14:textId="68C362E1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Promiennik ciepła</w:t>
            </w:r>
          </w:p>
        </w:tc>
        <w:tc>
          <w:tcPr>
            <w:tcW w:w="1040" w:type="pct"/>
            <w:shd w:val="clear" w:color="auto" w:fill="auto"/>
          </w:tcPr>
          <w:p w14:paraId="0A3E4C56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DC8278B" w14:textId="13033318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7B0D7AD" w14:textId="6F52BDD6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3 szt.</w:t>
            </w:r>
          </w:p>
        </w:tc>
        <w:tc>
          <w:tcPr>
            <w:tcW w:w="624" w:type="pct"/>
            <w:shd w:val="clear" w:color="auto" w:fill="auto"/>
          </w:tcPr>
          <w:p w14:paraId="064F01FC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200BD6DF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013EF6F1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67942B6E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29E54ED2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3622A9DF" w14:textId="3B3B7AEB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6ADBAC05" w14:textId="2AB55337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Aparat do zagęszczania i przedłużania włosów</w:t>
            </w:r>
          </w:p>
        </w:tc>
        <w:tc>
          <w:tcPr>
            <w:tcW w:w="1040" w:type="pct"/>
            <w:shd w:val="clear" w:color="auto" w:fill="auto"/>
          </w:tcPr>
          <w:p w14:paraId="7CCBEDDE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8633E1F" w14:textId="367148CC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F7FD29C" w14:textId="5449AD88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2 szt.</w:t>
            </w:r>
          </w:p>
        </w:tc>
        <w:tc>
          <w:tcPr>
            <w:tcW w:w="624" w:type="pct"/>
            <w:shd w:val="clear" w:color="auto" w:fill="auto"/>
          </w:tcPr>
          <w:p w14:paraId="05BF7F45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1E823051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03845A63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078C3BF8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41C8CF83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163C375E" w14:textId="73E75ABE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1F24BB8F" w14:textId="09463A07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Sauna fryzjerska</w:t>
            </w:r>
          </w:p>
        </w:tc>
        <w:tc>
          <w:tcPr>
            <w:tcW w:w="1040" w:type="pct"/>
            <w:shd w:val="clear" w:color="auto" w:fill="auto"/>
          </w:tcPr>
          <w:p w14:paraId="33028A5C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F3C2F72" w14:textId="0382B382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C502A31" w14:textId="29931EBD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4 szt.</w:t>
            </w:r>
          </w:p>
        </w:tc>
        <w:tc>
          <w:tcPr>
            <w:tcW w:w="624" w:type="pct"/>
            <w:shd w:val="clear" w:color="auto" w:fill="auto"/>
          </w:tcPr>
          <w:p w14:paraId="1A6F69AD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3F35DD73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107D692F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3638F2D6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3EDC4244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6A5A90A5" w14:textId="0D910EE8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2F6BF8B0" w14:textId="662CD83C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Zestaw do przedłużania włosów za pomocą keratyny</w:t>
            </w:r>
          </w:p>
        </w:tc>
        <w:tc>
          <w:tcPr>
            <w:tcW w:w="1040" w:type="pct"/>
            <w:shd w:val="clear" w:color="auto" w:fill="auto"/>
          </w:tcPr>
          <w:p w14:paraId="17AB9582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C303D3F" w14:textId="2C935240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3405714" w14:textId="0C0EF475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6 zestawów</w:t>
            </w:r>
          </w:p>
        </w:tc>
        <w:tc>
          <w:tcPr>
            <w:tcW w:w="624" w:type="pct"/>
            <w:shd w:val="clear" w:color="auto" w:fill="auto"/>
          </w:tcPr>
          <w:p w14:paraId="165974EF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00E7A010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50F431DF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432A0A5C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1FFF58D2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1F7C6413" w14:textId="10F592B5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0217EA59" w14:textId="617070C1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Zestaw do przedłużania włosów -microringi</w:t>
            </w:r>
          </w:p>
        </w:tc>
        <w:tc>
          <w:tcPr>
            <w:tcW w:w="1040" w:type="pct"/>
            <w:shd w:val="clear" w:color="auto" w:fill="auto"/>
          </w:tcPr>
          <w:p w14:paraId="2AC739AB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A8609B5" w14:textId="37FC157C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A892777" w14:textId="34C4DE08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6 zestawów</w:t>
            </w:r>
          </w:p>
        </w:tc>
        <w:tc>
          <w:tcPr>
            <w:tcW w:w="624" w:type="pct"/>
            <w:shd w:val="clear" w:color="auto" w:fill="auto"/>
          </w:tcPr>
          <w:p w14:paraId="3ABBE143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54BDA9CB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0B27C484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0FAAA16C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4359D49E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491900A8" w14:textId="3809D49D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5F3B175A" w14:textId="31A278BA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Zestaw startowy do przedłużania włosów metodą na tulejki termokurczliwe</w:t>
            </w:r>
          </w:p>
        </w:tc>
        <w:tc>
          <w:tcPr>
            <w:tcW w:w="1040" w:type="pct"/>
            <w:shd w:val="clear" w:color="auto" w:fill="auto"/>
          </w:tcPr>
          <w:p w14:paraId="5CD11102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8FBCE3B" w14:textId="5B866732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31482A4" w14:textId="7F86B53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6 zestawów</w:t>
            </w:r>
          </w:p>
        </w:tc>
        <w:tc>
          <w:tcPr>
            <w:tcW w:w="624" w:type="pct"/>
            <w:shd w:val="clear" w:color="auto" w:fill="auto"/>
          </w:tcPr>
          <w:p w14:paraId="04E498E3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50C9DEA2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6B6EC018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12CC515B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6226D4F7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2322CE6E" w14:textId="6C2E60FA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09561D7E" w14:textId="40FE3E87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Zestaw startowy do przedłużania włosów metodą kanapkową</w:t>
            </w:r>
          </w:p>
        </w:tc>
        <w:tc>
          <w:tcPr>
            <w:tcW w:w="1040" w:type="pct"/>
            <w:shd w:val="clear" w:color="auto" w:fill="auto"/>
          </w:tcPr>
          <w:p w14:paraId="4E31D177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7B621D8" w14:textId="683D9613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71B67E1" w14:textId="6DE2F6CA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6 zestawów</w:t>
            </w:r>
          </w:p>
        </w:tc>
        <w:tc>
          <w:tcPr>
            <w:tcW w:w="624" w:type="pct"/>
            <w:shd w:val="clear" w:color="auto" w:fill="auto"/>
          </w:tcPr>
          <w:p w14:paraId="116CDC96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185722AA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61D981C3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705403E8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08502040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2ABA7C67" w14:textId="4A4B3DC6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4F434A77" w14:textId="74B19B67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Maszynka barberska</w:t>
            </w:r>
          </w:p>
        </w:tc>
        <w:tc>
          <w:tcPr>
            <w:tcW w:w="1040" w:type="pct"/>
            <w:shd w:val="clear" w:color="auto" w:fill="auto"/>
          </w:tcPr>
          <w:p w14:paraId="1DB33A8F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38CA945" w14:textId="7FDA49C0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F9258B0" w14:textId="37228E4E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10 szt.</w:t>
            </w:r>
          </w:p>
        </w:tc>
        <w:tc>
          <w:tcPr>
            <w:tcW w:w="624" w:type="pct"/>
            <w:shd w:val="clear" w:color="auto" w:fill="auto"/>
          </w:tcPr>
          <w:p w14:paraId="2C615272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2CA4B8A8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464CC552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0A3AAECA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05BCD326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3BBB9928" w14:textId="438D9E96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26EF5E76" w14:textId="5CA3C0DE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Trymer</w:t>
            </w:r>
          </w:p>
        </w:tc>
        <w:tc>
          <w:tcPr>
            <w:tcW w:w="1040" w:type="pct"/>
            <w:shd w:val="clear" w:color="auto" w:fill="auto"/>
          </w:tcPr>
          <w:p w14:paraId="744C47BA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Czy oferowany przedmiot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lastRenderedPageBreak/>
              <w:t>spełnia parametry określone przez Zamawiającego w opisie przedmiotu zamówienia:</w:t>
            </w:r>
          </w:p>
          <w:p w14:paraId="4807A0EB" w14:textId="2D68A9E0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F473E1B" w14:textId="43BA27F8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lastRenderedPageBreak/>
              <w:t>8 szt.</w:t>
            </w:r>
          </w:p>
        </w:tc>
        <w:tc>
          <w:tcPr>
            <w:tcW w:w="624" w:type="pct"/>
            <w:shd w:val="clear" w:color="auto" w:fill="auto"/>
          </w:tcPr>
          <w:p w14:paraId="5B2667D3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6B69F792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5B4B87C9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7BA50BA6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2DC1C58C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1954F94A" w14:textId="2B09A92D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6BEC4BDF" w14:textId="112AE7A2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Golarka barberska</w:t>
            </w:r>
          </w:p>
        </w:tc>
        <w:tc>
          <w:tcPr>
            <w:tcW w:w="1040" w:type="pct"/>
            <w:shd w:val="clear" w:color="auto" w:fill="auto"/>
          </w:tcPr>
          <w:p w14:paraId="2349C13B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327887F" w14:textId="5F86B984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2E98A21" w14:textId="579C2292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3 szt.</w:t>
            </w:r>
          </w:p>
        </w:tc>
        <w:tc>
          <w:tcPr>
            <w:tcW w:w="624" w:type="pct"/>
            <w:shd w:val="clear" w:color="auto" w:fill="auto"/>
          </w:tcPr>
          <w:p w14:paraId="4464F552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702422C1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35562965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457ED518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77C80AA8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618DE357" w14:textId="2CABDE2B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1B576636" w14:textId="3604E34E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Pomocnik fryzjerski</w:t>
            </w:r>
          </w:p>
        </w:tc>
        <w:tc>
          <w:tcPr>
            <w:tcW w:w="1040" w:type="pct"/>
            <w:shd w:val="clear" w:color="auto" w:fill="auto"/>
          </w:tcPr>
          <w:p w14:paraId="4E87E8ED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2F8E4C9" w14:textId="4EFF9C1F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74E3FAB" w14:textId="1BE70DD6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8 szt.</w:t>
            </w:r>
          </w:p>
        </w:tc>
        <w:tc>
          <w:tcPr>
            <w:tcW w:w="624" w:type="pct"/>
            <w:shd w:val="clear" w:color="auto" w:fill="auto"/>
          </w:tcPr>
          <w:p w14:paraId="5FED2FB4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294BE927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603C520F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052501F0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737B036B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40A48168" w14:textId="5876E1A6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02053A91" w14:textId="7490FCAD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Fotele fryzjerskie</w:t>
            </w:r>
          </w:p>
        </w:tc>
        <w:tc>
          <w:tcPr>
            <w:tcW w:w="1040" w:type="pct"/>
            <w:shd w:val="clear" w:color="auto" w:fill="auto"/>
          </w:tcPr>
          <w:p w14:paraId="3F152ACD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DA4809A" w14:textId="2A17D6A3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45988D9" w14:textId="0A0A9992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15 szt.</w:t>
            </w:r>
          </w:p>
        </w:tc>
        <w:tc>
          <w:tcPr>
            <w:tcW w:w="624" w:type="pct"/>
            <w:shd w:val="clear" w:color="auto" w:fill="auto"/>
          </w:tcPr>
          <w:p w14:paraId="79E38DDF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29C6A830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452EFCCC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36A50343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5F5B58ED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4A0AD0B1" w14:textId="63BB88D3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1BF4EE0B" w14:textId="793A74C7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Fotel barberski</w:t>
            </w:r>
          </w:p>
        </w:tc>
        <w:tc>
          <w:tcPr>
            <w:tcW w:w="1040" w:type="pct"/>
            <w:shd w:val="clear" w:color="auto" w:fill="auto"/>
          </w:tcPr>
          <w:p w14:paraId="6F91EEB9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E5CEA60" w14:textId="4C80224C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EE5469F" w14:textId="53B22CD0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1 szt.</w:t>
            </w:r>
          </w:p>
        </w:tc>
        <w:tc>
          <w:tcPr>
            <w:tcW w:w="624" w:type="pct"/>
            <w:shd w:val="clear" w:color="auto" w:fill="auto"/>
          </w:tcPr>
          <w:p w14:paraId="3CD349C2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10C16508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664D974E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49B27C67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4AA75D5C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7FAEA972" w14:textId="2C7CF998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6AA7693B" w14:textId="529EE0EA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Myjnia przenośna</w:t>
            </w:r>
          </w:p>
        </w:tc>
        <w:tc>
          <w:tcPr>
            <w:tcW w:w="1040" w:type="pct"/>
            <w:shd w:val="clear" w:color="auto" w:fill="auto"/>
          </w:tcPr>
          <w:p w14:paraId="6AB09772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Czy oferowany przedmiot spełnia parametry określone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lastRenderedPageBreak/>
              <w:t>przez Zamawiającego w opisie przedmiotu zamówienia:</w:t>
            </w:r>
          </w:p>
          <w:p w14:paraId="337CEF26" w14:textId="13AEE874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C95CB89" w14:textId="756DF8EF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lastRenderedPageBreak/>
              <w:t>2 szt.</w:t>
            </w:r>
          </w:p>
        </w:tc>
        <w:tc>
          <w:tcPr>
            <w:tcW w:w="624" w:type="pct"/>
            <w:shd w:val="clear" w:color="auto" w:fill="auto"/>
          </w:tcPr>
          <w:p w14:paraId="09AE1E4A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77CCB65A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037C80C0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5A640883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40A31951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5C43100B" w14:textId="5180081F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13CB5CBA" w14:textId="34275D21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Szafa do przechowywania specjalistycznego sprzętu</w:t>
            </w:r>
          </w:p>
        </w:tc>
        <w:tc>
          <w:tcPr>
            <w:tcW w:w="1040" w:type="pct"/>
            <w:shd w:val="clear" w:color="auto" w:fill="auto"/>
          </w:tcPr>
          <w:p w14:paraId="38185D2B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BB1002B" w14:textId="19BB08D9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C2CDDBC" w14:textId="16F3CCB5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3 szt.</w:t>
            </w:r>
          </w:p>
        </w:tc>
        <w:tc>
          <w:tcPr>
            <w:tcW w:w="624" w:type="pct"/>
            <w:shd w:val="clear" w:color="auto" w:fill="auto"/>
          </w:tcPr>
          <w:p w14:paraId="004329C0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2BA563EC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02F71EEB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5D69D87D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590EC29E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6AF8AA06" w14:textId="37C4672D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609F9E91" w14:textId="652C98F2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Główka fryzjerska z uchwytem</w:t>
            </w:r>
          </w:p>
        </w:tc>
        <w:tc>
          <w:tcPr>
            <w:tcW w:w="1040" w:type="pct"/>
            <w:shd w:val="clear" w:color="auto" w:fill="auto"/>
          </w:tcPr>
          <w:p w14:paraId="374F3896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692FA37" w14:textId="753A9E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5910AF4" w14:textId="2200F42D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10 szt.</w:t>
            </w:r>
          </w:p>
        </w:tc>
        <w:tc>
          <w:tcPr>
            <w:tcW w:w="624" w:type="pct"/>
            <w:shd w:val="clear" w:color="auto" w:fill="auto"/>
          </w:tcPr>
          <w:p w14:paraId="485DFF5E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591A92FC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6B85C594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05F9BE86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0546AB4F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1AD22085" w14:textId="04B701FE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0A363E93" w14:textId="7AF47392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Wysoki statyw do główek treningowych</w:t>
            </w:r>
          </w:p>
        </w:tc>
        <w:tc>
          <w:tcPr>
            <w:tcW w:w="1040" w:type="pct"/>
            <w:shd w:val="clear" w:color="auto" w:fill="auto"/>
          </w:tcPr>
          <w:p w14:paraId="64DE4279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E0B3FFA" w14:textId="3DA916EA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D22A3D9" w14:textId="19A43393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10 szt.</w:t>
            </w:r>
          </w:p>
        </w:tc>
        <w:tc>
          <w:tcPr>
            <w:tcW w:w="624" w:type="pct"/>
            <w:shd w:val="clear" w:color="auto" w:fill="auto"/>
          </w:tcPr>
          <w:p w14:paraId="54F485A3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43B794D5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74D58851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3EDB7C91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6FF2643D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2C3090BF" w14:textId="7BD41C2D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5E2DCB52" w14:textId="0F02AB51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Nożyczki termiczne</w:t>
            </w:r>
          </w:p>
        </w:tc>
        <w:tc>
          <w:tcPr>
            <w:tcW w:w="1040" w:type="pct"/>
            <w:shd w:val="clear" w:color="auto" w:fill="auto"/>
          </w:tcPr>
          <w:p w14:paraId="1AE0EB9F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DDE0420" w14:textId="41BBF9B8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16E3F69" w14:textId="4B5B3DFB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2 szt.</w:t>
            </w:r>
          </w:p>
        </w:tc>
        <w:tc>
          <w:tcPr>
            <w:tcW w:w="624" w:type="pct"/>
            <w:shd w:val="clear" w:color="auto" w:fill="auto"/>
          </w:tcPr>
          <w:p w14:paraId="5D837B61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18212915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4B31D33C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51817F03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0E812247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3DA4662F" w14:textId="1349DF50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66F0FDC7" w14:textId="7472FEE4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Nożyczki klasyczne</w:t>
            </w:r>
          </w:p>
        </w:tc>
        <w:tc>
          <w:tcPr>
            <w:tcW w:w="1040" w:type="pct"/>
            <w:shd w:val="clear" w:color="auto" w:fill="auto"/>
          </w:tcPr>
          <w:p w14:paraId="6367E235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Czy oferowany przedmiot spełnia parametry określone przez Zamawiającego w opisie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lastRenderedPageBreak/>
              <w:t>przedmiotu zamówienia:</w:t>
            </w:r>
          </w:p>
          <w:p w14:paraId="464499ED" w14:textId="235DE758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3C03793" w14:textId="0665AD24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lastRenderedPageBreak/>
              <w:t>8 szt.</w:t>
            </w:r>
          </w:p>
        </w:tc>
        <w:tc>
          <w:tcPr>
            <w:tcW w:w="624" w:type="pct"/>
            <w:shd w:val="clear" w:color="auto" w:fill="auto"/>
          </w:tcPr>
          <w:p w14:paraId="2020C23E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23C89513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610BB77E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198B4274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013BB92C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37AB7EC3" w14:textId="1408C85F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492ADEF9" w14:textId="7AA96111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Nożyczki klasyczne dla leworęcznych</w:t>
            </w:r>
          </w:p>
        </w:tc>
        <w:tc>
          <w:tcPr>
            <w:tcW w:w="1040" w:type="pct"/>
            <w:shd w:val="clear" w:color="auto" w:fill="auto"/>
          </w:tcPr>
          <w:p w14:paraId="6480D782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CB8D206" w14:textId="3DD88D70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1BFB809" w14:textId="05AFE139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4 szt.</w:t>
            </w:r>
          </w:p>
        </w:tc>
        <w:tc>
          <w:tcPr>
            <w:tcW w:w="624" w:type="pct"/>
            <w:shd w:val="clear" w:color="auto" w:fill="auto"/>
          </w:tcPr>
          <w:p w14:paraId="0303E1C1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46F84A3B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3E449E37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69767A39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3AB15E7D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06FB3FA3" w14:textId="2FFBA2DA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6FC4F48D" w14:textId="4EFDCD46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Nożyczki ergonomiczne</w:t>
            </w:r>
          </w:p>
        </w:tc>
        <w:tc>
          <w:tcPr>
            <w:tcW w:w="1040" w:type="pct"/>
            <w:shd w:val="clear" w:color="auto" w:fill="auto"/>
          </w:tcPr>
          <w:p w14:paraId="37B6DB27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1E6C918" w14:textId="7D023C5C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C944D2D" w14:textId="47600273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2 szt.</w:t>
            </w:r>
          </w:p>
        </w:tc>
        <w:tc>
          <w:tcPr>
            <w:tcW w:w="624" w:type="pct"/>
            <w:shd w:val="clear" w:color="auto" w:fill="auto"/>
          </w:tcPr>
          <w:p w14:paraId="50617889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4659FAA8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04F1E589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4EFF7ED4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31CDA0E9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3D22BBE2" w14:textId="63A363D4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788EA2E4" w14:textId="79B8D942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Nożyczki Chiro</w:t>
            </w:r>
          </w:p>
        </w:tc>
        <w:tc>
          <w:tcPr>
            <w:tcW w:w="1040" w:type="pct"/>
            <w:shd w:val="clear" w:color="auto" w:fill="auto"/>
          </w:tcPr>
          <w:p w14:paraId="59D2836A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30C0436" w14:textId="7C086C38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5ECDB5B" w14:textId="494ADF34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2 szt.</w:t>
            </w:r>
          </w:p>
        </w:tc>
        <w:tc>
          <w:tcPr>
            <w:tcW w:w="624" w:type="pct"/>
            <w:shd w:val="clear" w:color="auto" w:fill="auto"/>
          </w:tcPr>
          <w:p w14:paraId="7AA82286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1F41612C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2A399D71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7F59C453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1BB5C899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38A7E35B" w14:textId="0E39A5AB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1BC9E1EB" w14:textId="4373A938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Nożyczki modelujące</w:t>
            </w:r>
          </w:p>
        </w:tc>
        <w:tc>
          <w:tcPr>
            <w:tcW w:w="1040" w:type="pct"/>
            <w:shd w:val="clear" w:color="auto" w:fill="auto"/>
          </w:tcPr>
          <w:p w14:paraId="6A2CA411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AECAF44" w14:textId="4D9F069A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EB17E6D" w14:textId="5861972B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3 szt.</w:t>
            </w:r>
          </w:p>
        </w:tc>
        <w:tc>
          <w:tcPr>
            <w:tcW w:w="624" w:type="pct"/>
            <w:shd w:val="clear" w:color="auto" w:fill="auto"/>
          </w:tcPr>
          <w:p w14:paraId="5A4C0EE9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32E4EF64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13C094A4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5E130BBA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69B697FB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58E2B23A" w14:textId="549548F1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0BDC5223" w14:textId="472FA714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Nożyczki efilujące</w:t>
            </w:r>
          </w:p>
        </w:tc>
        <w:tc>
          <w:tcPr>
            <w:tcW w:w="1040" w:type="pct"/>
            <w:shd w:val="clear" w:color="auto" w:fill="auto"/>
          </w:tcPr>
          <w:p w14:paraId="68CD2765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E47ADE2" w14:textId="216D4BA6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lastRenderedPageBreak/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91D7B3B" w14:textId="32F13F30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lastRenderedPageBreak/>
              <w:t>3 szt.</w:t>
            </w:r>
          </w:p>
        </w:tc>
        <w:tc>
          <w:tcPr>
            <w:tcW w:w="624" w:type="pct"/>
            <w:shd w:val="clear" w:color="auto" w:fill="auto"/>
          </w:tcPr>
          <w:p w14:paraId="6B0D59D4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7A3BFA38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69FB3F3C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66B5DB9A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28E86926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10917C92" w14:textId="7E1C2BC0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3864B2A7" w14:textId="0A298D06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Nożyczki punktujące</w:t>
            </w:r>
          </w:p>
        </w:tc>
        <w:tc>
          <w:tcPr>
            <w:tcW w:w="1040" w:type="pct"/>
            <w:shd w:val="clear" w:color="auto" w:fill="auto"/>
          </w:tcPr>
          <w:p w14:paraId="78FBDFBD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A267156" w14:textId="71C35DF4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6EC4BAE" w14:textId="6C11E3DC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2 szt.</w:t>
            </w:r>
          </w:p>
        </w:tc>
        <w:tc>
          <w:tcPr>
            <w:tcW w:w="624" w:type="pct"/>
            <w:shd w:val="clear" w:color="auto" w:fill="auto"/>
          </w:tcPr>
          <w:p w14:paraId="12203C16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79ADE4B7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1F2C40AF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7FBA4B51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2BCBB6C3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0DD32546" w14:textId="19C75BAA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78499B63" w14:textId="7713E216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Zestaw barberski do golenia</w:t>
            </w:r>
          </w:p>
        </w:tc>
        <w:tc>
          <w:tcPr>
            <w:tcW w:w="1040" w:type="pct"/>
            <w:shd w:val="clear" w:color="auto" w:fill="auto"/>
          </w:tcPr>
          <w:p w14:paraId="6EF84310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ADB1535" w14:textId="4531AC88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7DA1FAB" w14:textId="055F5D72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8 zestawów</w:t>
            </w:r>
          </w:p>
        </w:tc>
        <w:tc>
          <w:tcPr>
            <w:tcW w:w="624" w:type="pct"/>
            <w:shd w:val="clear" w:color="auto" w:fill="auto"/>
          </w:tcPr>
          <w:p w14:paraId="75FDA608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1ED7799E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4B616DDA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73C01AA9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01C776E6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43C486DA" w14:textId="1014466D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657621A6" w14:textId="50D56E10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Mikrokamera</w:t>
            </w:r>
          </w:p>
        </w:tc>
        <w:tc>
          <w:tcPr>
            <w:tcW w:w="1040" w:type="pct"/>
            <w:shd w:val="clear" w:color="auto" w:fill="auto"/>
          </w:tcPr>
          <w:p w14:paraId="1DB4B0A7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FF5CFF1" w14:textId="37E9C8F1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89D93D0" w14:textId="36908EE5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1 szt.</w:t>
            </w:r>
          </w:p>
        </w:tc>
        <w:tc>
          <w:tcPr>
            <w:tcW w:w="624" w:type="pct"/>
            <w:shd w:val="clear" w:color="auto" w:fill="auto"/>
          </w:tcPr>
          <w:p w14:paraId="403C4A4F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63FB97EE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4600807E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1C4E455B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39EE1AAA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1AADDC03" w14:textId="77777777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1ADE1EC8" w14:textId="26EC3042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Wagi</w:t>
            </w:r>
          </w:p>
        </w:tc>
        <w:tc>
          <w:tcPr>
            <w:tcW w:w="1040" w:type="pct"/>
            <w:shd w:val="clear" w:color="auto" w:fill="auto"/>
          </w:tcPr>
          <w:p w14:paraId="3023B7CF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64FA144" w14:textId="654F3AD4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E1EF17D" w14:textId="62C6AEAC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3 szt.</w:t>
            </w:r>
          </w:p>
        </w:tc>
        <w:tc>
          <w:tcPr>
            <w:tcW w:w="624" w:type="pct"/>
            <w:shd w:val="clear" w:color="auto" w:fill="auto"/>
          </w:tcPr>
          <w:p w14:paraId="5422EF39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5B403AFE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4A240195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625D8CC4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4C689D37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74D670CE" w14:textId="77777777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61B291BC" w14:textId="4E0422A7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Czasomierze</w:t>
            </w:r>
          </w:p>
        </w:tc>
        <w:tc>
          <w:tcPr>
            <w:tcW w:w="1040" w:type="pct"/>
            <w:shd w:val="clear" w:color="auto" w:fill="auto"/>
          </w:tcPr>
          <w:p w14:paraId="2B90C92C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A8DBFBA" w14:textId="6C825939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lastRenderedPageBreak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0A987FD" w14:textId="7B27E142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lastRenderedPageBreak/>
              <w:t>8 szt.</w:t>
            </w:r>
          </w:p>
        </w:tc>
        <w:tc>
          <w:tcPr>
            <w:tcW w:w="624" w:type="pct"/>
            <w:shd w:val="clear" w:color="auto" w:fill="auto"/>
          </w:tcPr>
          <w:p w14:paraId="02D2B55A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6883F943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29FE7431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21BC35CC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6210CED2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430F60AC" w14:textId="77777777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3FFC906F" w14:textId="0FB22FDF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Mikrometr</w:t>
            </w:r>
          </w:p>
        </w:tc>
        <w:tc>
          <w:tcPr>
            <w:tcW w:w="1040" w:type="pct"/>
            <w:shd w:val="clear" w:color="auto" w:fill="auto"/>
          </w:tcPr>
          <w:p w14:paraId="5FA5E168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73DC605" w14:textId="79C53CCD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7DCF0D1" w14:textId="43F9ACF1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1 szt.</w:t>
            </w:r>
          </w:p>
        </w:tc>
        <w:tc>
          <w:tcPr>
            <w:tcW w:w="624" w:type="pct"/>
            <w:shd w:val="clear" w:color="auto" w:fill="auto"/>
          </w:tcPr>
          <w:p w14:paraId="020F57DF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21AAC69A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2F91CB74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0736F2E4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570DC88E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74B12640" w14:textId="77777777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4B156381" w14:textId="41E33143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Karkówki</w:t>
            </w:r>
          </w:p>
        </w:tc>
        <w:tc>
          <w:tcPr>
            <w:tcW w:w="1040" w:type="pct"/>
            <w:shd w:val="clear" w:color="auto" w:fill="auto"/>
          </w:tcPr>
          <w:p w14:paraId="1EBA8580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E972841" w14:textId="74A0513E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BFD1B7C" w14:textId="5C6C7F14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10 szt.</w:t>
            </w:r>
          </w:p>
        </w:tc>
        <w:tc>
          <w:tcPr>
            <w:tcW w:w="624" w:type="pct"/>
            <w:shd w:val="clear" w:color="auto" w:fill="auto"/>
          </w:tcPr>
          <w:p w14:paraId="28143F03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2BC21D33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50E6EF77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467D7C13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6B896DCF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3F712C50" w14:textId="77777777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73BDCF27" w14:textId="43E5BA78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Peleryny długie</w:t>
            </w:r>
          </w:p>
        </w:tc>
        <w:tc>
          <w:tcPr>
            <w:tcW w:w="1040" w:type="pct"/>
            <w:shd w:val="clear" w:color="auto" w:fill="auto"/>
          </w:tcPr>
          <w:p w14:paraId="4559BE3F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3C1000E" w14:textId="1EE44125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92427F9" w14:textId="495400D3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20 szt.</w:t>
            </w:r>
          </w:p>
        </w:tc>
        <w:tc>
          <w:tcPr>
            <w:tcW w:w="624" w:type="pct"/>
            <w:shd w:val="clear" w:color="auto" w:fill="auto"/>
          </w:tcPr>
          <w:p w14:paraId="2B1E5DD7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4702C78A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50ADC915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3607FD33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514FB5C0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6A98D391" w14:textId="77777777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03F95A2A" w14:textId="5F2F7358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Ręczniki wielorazowe</w:t>
            </w:r>
          </w:p>
        </w:tc>
        <w:tc>
          <w:tcPr>
            <w:tcW w:w="1040" w:type="pct"/>
            <w:shd w:val="clear" w:color="auto" w:fill="auto"/>
          </w:tcPr>
          <w:p w14:paraId="35A3DC25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004B3BC" w14:textId="6A4137A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342A81D" w14:textId="36B08155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60 szt.</w:t>
            </w:r>
          </w:p>
        </w:tc>
        <w:tc>
          <w:tcPr>
            <w:tcW w:w="624" w:type="pct"/>
            <w:shd w:val="clear" w:color="auto" w:fill="auto"/>
          </w:tcPr>
          <w:p w14:paraId="4F381762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35E5E2F1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4F40174F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68CB10C8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30F9695E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029F325B" w14:textId="77777777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305B7AD7" w14:textId="3A68EA6F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Ręczniki jednorazowe w roli</w:t>
            </w:r>
          </w:p>
        </w:tc>
        <w:tc>
          <w:tcPr>
            <w:tcW w:w="1040" w:type="pct"/>
            <w:shd w:val="clear" w:color="auto" w:fill="auto"/>
          </w:tcPr>
          <w:p w14:paraId="6300F50E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0846346" w14:textId="36C60FCD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A176F2A" w14:textId="2C5E7C30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20 szt.</w:t>
            </w:r>
          </w:p>
        </w:tc>
        <w:tc>
          <w:tcPr>
            <w:tcW w:w="624" w:type="pct"/>
            <w:shd w:val="clear" w:color="auto" w:fill="auto"/>
          </w:tcPr>
          <w:p w14:paraId="601069EF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70BCE132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1918202C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4D96E5C4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1C77E5DA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361E9F1B" w14:textId="77777777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4FCAAC65" w14:textId="65F67AA4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Wałki do ondulacji 12szt w opakowaniu</w:t>
            </w:r>
          </w:p>
        </w:tc>
        <w:tc>
          <w:tcPr>
            <w:tcW w:w="1040" w:type="pct"/>
            <w:shd w:val="clear" w:color="auto" w:fill="auto"/>
          </w:tcPr>
          <w:p w14:paraId="6758ECA8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D448A84" w14:textId="597BEA48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50EDD6A" w14:textId="3FCEFCE7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10 opakowań</w:t>
            </w:r>
          </w:p>
        </w:tc>
        <w:tc>
          <w:tcPr>
            <w:tcW w:w="624" w:type="pct"/>
            <w:shd w:val="clear" w:color="auto" w:fill="auto"/>
          </w:tcPr>
          <w:p w14:paraId="065106ED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6D835649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62922474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1B8D72C0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7F7B7914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078C94A6" w14:textId="77777777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372F62F2" w14:textId="3BCBC902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Szczotki okrągłe</w:t>
            </w:r>
          </w:p>
        </w:tc>
        <w:tc>
          <w:tcPr>
            <w:tcW w:w="1040" w:type="pct"/>
            <w:shd w:val="clear" w:color="auto" w:fill="auto"/>
          </w:tcPr>
          <w:p w14:paraId="01D7B2AA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FF3B20F" w14:textId="4AEDC374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BF0E0B9" w14:textId="02C8FDFE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20 szt.</w:t>
            </w:r>
          </w:p>
        </w:tc>
        <w:tc>
          <w:tcPr>
            <w:tcW w:w="624" w:type="pct"/>
            <w:shd w:val="clear" w:color="auto" w:fill="auto"/>
          </w:tcPr>
          <w:p w14:paraId="32E9CAF6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4E1C0A38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24C0F1CB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1908BE5B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64591E68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127EF75F" w14:textId="77777777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2BE4B7E0" w14:textId="13EB2CFE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Szczotki płaskie</w:t>
            </w:r>
          </w:p>
        </w:tc>
        <w:tc>
          <w:tcPr>
            <w:tcW w:w="1040" w:type="pct"/>
            <w:shd w:val="clear" w:color="auto" w:fill="auto"/>
          </w:tcPr>
          <w:p w14:paraId="1E700C9E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06EE758" w14:textId="4BA0BADA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9071D6B" w14:textId="73C4A51B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10 szt.</w:t>
            </w:r>
          </w:p>
        </w:tc>
        <w:tc>
          <w:tcPr>
            <w:tcW w:w="624" w:type="pct"/>
            <w:shd w:val="clear" w:color="auto" w:fill="auto"/>
          </w:tcPr>
          <w:p w14:paraId="0100712F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0902CD5A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4B8CAECB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6F1A7075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2996F9F7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052052EC" w14:textId="77777777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4419E626" w14:textId="4029C8E4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Szczotki tunelowe</w:t>
            </w:r>
          </w:p>
        </w:tc>
        <w:tc>
          <w:tcPr>
            <w:tcW w:w="1040" w:type="pct"/>
            <w:shd w:val="clear" w:color="auto" w:fill="auto"/>
          </w:tcPr>
          <w:p w14:paraId="702D1289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09F2569" w14:textId="0C2D0DB4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4F87141" w14:textId="59FEE09D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10 szt.</w:t>
            </w:r>
          </w:p>
        </w:tc>
        <w:tc>
          <w:tcPr>
            <w:tcW w:w="624" w:type="pct"/>
            <w:shd w:val="clear" w:color="auto" w:fill="auto"/>
          </w:tcPr>
          <w:p w14:paraId="7A1DD3A7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654DB669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715BC703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68EEBB5E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2150F6D5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029C11D2" w14:textId="77777777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38645F22" w14:textId="1E0CAAA5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Szczotki kokówki</w:t>
            </w:r>
          </w:p>
        </w:tc>
        <w:tc>
          <w:tcPr>
            <w:tcW w:w="1040" w:type="pct"/>
            <w:shd w:val="clear" w:color="auto" w:fill="auto"/>
          </w:tcPr>
          <w:p w14:paraId="377376A7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DA27DE2" w14:textId="639BAA59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AD13109" w14:textId="21FBD5DB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20 szt.</w:t>
            </w:r>
          </w:p>
        </w:tc>
        <w:tc>
          <w:tcPr>
            <w:tcW w:w="624" w:type="pct"/>
            <w:shd w:val="clear" w:color="auto" w:fill="auto"/>
          </w:tcPr>
          <w:p w14:paraId="56530162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4968E1A5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57A55700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7D076F97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274DF4F0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2AD57F38" w14:textId="77777777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5B7E4742" w14:textId="66FB5148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 xml:space="preserve">Grzebień do </w:t>
            </w:r>
            <w:r w:rsidRPr="00136273">
              <w:rPr>
                <w:rFonts w:asciiTheme="majorHAnsi" w:hAnsiTheme="majorHAnsi" w:cs="Arial"/>
                <w:sz w:val="20"/>
                <w:szCs w:val="20"/>
              </w:rPr>
              <w:lastRenderedPageBreak/>
              <w:t>rozczesywania</w:t>
            </w:r>
          </w:p>
        </w:tc>
        <w:tc>
          <w:tcPr>
            <w:tcW w:w="1040" w:type="pct"/>
            <w:shd w:val="clear" w:color="auto" w:fill="auto"/>
          </w:tcPr>
          <w:p w14:paraId="65E315AF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lastRenderedPageBreak/>
              <w:t xml:space="preserve">Czy oferowany przedmiot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lastRenderedPageBreak/>
              <w:t>spełnia parametry określone przez Zamawiającego w opisie przedmiotu zamówienia:</w:t>
            </w:r>
          </w:p>
          <w:p w14:paraId="1680867F" w14:textId="53C3D65B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42A735D" w14:textId="5547FED6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lastRenderedPageBreak/>
              <w:t>10 szt.</w:t>
            </w:r>
          </w:p>
        </w:tc>
        <w:tc>
          <w:tcPr>
            <w:tcW w:w="624" w:type="pct"/>
            <w:shd w:val="clear" w:color="auto" w:fill="auto"/>
          </w:tcPr>
          <w:p w14:paraId="5B987965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037603E4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61800064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069BEFDF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58E5CA75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1C232F21" w14:textId="77777777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0CD3B446" w14:textId="526A3316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Grzebień do strzyżenia</w:t>
            </w:r>
          </w:p>
        </w:tc>
        <w:tc>
          <w:tcPr>
            <w:tcW w:w="1040" w:type="pct"/>
            <w:shd w:val="clear" w:color="auto" w:fill="auto"/>
          </w:tcPr>
          <w:p w14:paraId="1B033D99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0B78625" w14:textId="665ED692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3D04291" w14:textId="46082E22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10 szt.</w:t>
            </w:r>
          </w:p>
        </w:tc>
        <w:tc>
          <w:tcPr>
            <w:tcW w:w="624" w:type="pct"/>
            <w:shd w:val="clear" w:color="auto" w:fill="auto"/>
          </w:tcPr>
          <w:p w14:paraId="4796AC30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7A587C69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2FA9B338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1C4D348D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48B4CBDB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4BD34388" w14:textId="77777777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02D2971F" w14:textId="4F36BD77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Grzebień ze szpikulcem</w:t>
            </w:r>
          </w:p>
        </w:tc>
        <w:tc>
          <w:tcPr>
            <w:tcW w:w="1040" w:type="pct"/>
            <w:shd w:val="clear" w:color="auto" w:fill="auto"/>
          </w:tcPr>
          <w:p w14:paraId="1CFF6A85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3FC2427" w14:textId="0DA62273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B03C63C" w14:textId="42DEB8C0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10 szt.</w:t>
            </w:r>
          </w:p>
        </w:tc>
        <w:tc>
          <w:tcPr>
            <w:tcW w:w="624" w:type="pct"/>
            <w:shd w:val="clear" w:color="auto" w:fill="auto"/>
          </w:tcPr>
          <w:p w14:paraId="3AD8C304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28BE346A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23ED96AF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6CBA78AF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7CDBE059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253C217E" w14:textId="77777777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0EDD9A58" w14:textId="020F5C58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Grzebień do tapirowania</w:t>
            </w:r>
          </w:p>
        </w:tc>
        <w:tc>
          <w:tcPr>
            <w:tcW w:w="1040" w:type="pct"/>
            <w:shd w:val="clear" w:color="auto" w:fill="auto"/>
          </w:tcPr>
          <w:p w14:paraId="39844DC0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676E4F4" w14:textId="23A78C8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A3A4D50" w14:textId="756274E3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10 szt.</w:t>
            </w:r>
          </w:p>
        </w:tc>
        <w:tc>
          <w:tcPr>
            <w:tcW w:w="624" w:type="pct"/>
            <w:shd w:val="clear" w:color="auto" w:fill="auto"/>
          </w:tcPr>
          <w:p w14:paraId="29B4ECC0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1CEB50CD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0A879427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0E4B612E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283BA645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13179CE0" w14:textId="77777777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0BE9FF3E" w14:textId="225654D7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Grzebień do fal</w:t>
            </w:r>
          </w:p>
        </w:tc>
        <w:tc>
          <w:tcPr>
            <w:tcW w:w="1040" w:type="pct"/>
            <w:shd w:val="clear" w:color="auto" w:fill="auto"/>
          </w:tcPr>
          <w:p w14:paraId="6DC6DF59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AF1940A" w14:textId="01733E0A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0C9050C" w14:textId="5D2B322E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10 szt.</w:t>
            </w:r>
          </w:p>
        </w:tc>
        <w:tc>
          <w:tcPr>
            <w:tcW w:w="624" w:type="pct"/>
            <w:shd w:val="clear" w:color="auto" w:fill="auto"/>
          </w:tcPr>
          <w:p w14:paraId="0AD366CB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6B1B2D85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0CAE34DD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122ECB58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643F6B9E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321A00E4" w14:textId="77777777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2AA0E8B8" w14:textId="650190C6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Hoker</w:t>
            </w:r>
          </w:p>
        </w:tc>
        <w:tc>
          <w:tcPr>
            <w:tcW w:w="1040" w:type="pct"/>
            <w:shd w:val="clear" w:color="auto" w:fill="auto"/>
          </w:tcPr>
          <w:p w14:paraId="3D1FBDE8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Czy oferowany przedmiot spełnia parametry określone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lastRenderedPageBreak/>
              <w:t>przez Zamawiającego w opisie przedmiotu zamówienia:</w:t>
            </w:r>
          </w:p>
          <w:p w14:paraId="7A0CB607" w14:textId="05C53092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4B02CEB" w14:textId="5D310984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lastRenderedPageBreak/>
              <w:t>3 szt.</w:t>
            </w:r>
          </w:p>
        </w:tc>
        <w:tc>
          <w:tcPr>
            <w:tcW w:w="624" w:type="pct"/>
            <w:shd w:val="clear" w:color="auto" w:fill="auto"/>
          </w:tcPr>
          <w:p w14:paraId="05B80F50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01301EAC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2E155F36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04F27356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5C1699AD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56058B6D" w14:textId="77777777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2DC2C9C9" w14:textId="081BF684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CD/DVD szkoleniowe</w:t>
            </w:r>
          </w:p>
        </w:tc>
        <w:tc>
          <w:tcPr>
            <w:tcW w:w="1040" w:type="pct"/>
            <w:shd w:val="clear" w:color="auto" w:fill="auto"/>
          </w:tcPr>
          <w:p w14:paraId="78E51452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4C40128" w14:textId="0749925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E6D2CE8" w14:textId="3D4701FE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4 szt.</w:t>
            </w:r>
          </w:p>
        </w:tc>
        <w:tc>
          <w:tcPr>
            <w:tcW w:w="624" w:type="pct"/>
            <w:shd w:val="clear" w:color="auto" w:fill="auto"/>
          </w:tcPr>
          <w:p w14:paraId="0D607DCD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49C6D9D2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6C9F178A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2E570990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47099A98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45353C73" w14:textId="77777777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265CD7A7" w14:textId="33CCDFB9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Rzutnik</w:t>
            </w:r>
          </w:p>
        </w:tc>
        <w:tc>
          <w:tcPr>
            <w:tcW w:w="1040" w:type="pct"/>
            <w:shd w:val="clear" w:color="auto" w:fill="auto"/>
          </w:tcPr>
          <w:p w14:paraId="2C7FD385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2C9ED45" w14:textId="3EE26CD5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7A05479" w14:textId="68243C78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1 szt.</w:t>
            </w:r>
          </w:p>
        </w:tc>
        <w:tc>
          <w:tcPr>
            <w:tcW w:w="624" w:type="pct"/>
            <w:shd w:val="clear" w:color="auto" w:fill="auto"/>
          </w:tcPr>
          <w:p w14:paraId="4CD568B8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321F2E9D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714C19B8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0F839C23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366D10E3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346253C8" w14:textId="77777777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3B34FFA4" w14:textId="55AF97C5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color w:val="000000"/>
                <w:sz w:val="20"/>
                <w:szCs w:val="20"/>
              </w:rPr>
              <w:t>Urządzenie wielofunkcyjne</w:t>
            </w:r>
          </w:p>
        </w:tc>
        <w:tc>
          <w:tcPr>
            <w:tcW w:w="1040" w:type="pct"/>
            <w:shd w:val="clear" w:color="auto" w:fill="auto"/>
          </w:tcPr>
          <w:p w14:paraId="0F760737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B400433" w14:textId="3DFF88AC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1EE1F9F" w14:textId="5130C792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624" w:type="pct"/>
            <w:shd w:val="clear" w:color="auto" w:fill="auto"/>
          </w:tcPr>
          <w:p w14:paraId="074003C9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3DDDF483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06FA0BCD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41A37284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3751382B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13B8EF21" w14:textId="77777777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38BA7684" w14:textId="4C5E390E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Prostownica z keratyną</w:t>
            </w:r>
          </w:p>
        </w:tc>
        <w:tc>
          <w:tcPr>
            <w:tcW w:w="1040" w:type="pct"/>
            <w:shd w:val="clear" w:color="auto" w:fill="auto"/>
          </w:tcPr>
          <w:p w14:paraId="0F2AF119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4618243" w14:textId="7D7011E9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BCF3C27" w14:textId="57650F2B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2 szt.</w:t>
            </w:r>
          </w:p>
        </w:tc>
        <w:tc>
          <w:tcPr>
            <w:tcW w:w="624" w:type="pct"/>
            <w:shd w:val="clear" w:color="auto" w:fill="auto"/>
          </w:tcPr>
          <w:p w14:paraId="284368A7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3D12A942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0FF4139C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21A0F7DA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5006FBFD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4A32560F" w14:textId="77777777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081C580B" w14:textId="55BFBBC8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Urządzenie do strzyżenia końcówek</w:t>
            </w:r>
          </w:p>
        </w:tc>
        <w:tc>
          <w:tcPr>
            <w:tcW w:w="1040" w:type="pct"/>
            <w:shd w:val="clear" w:color="auto" w:fill="auto"/>
          </w:tcPr>
          <w:p w14:paraId="4F6C22F0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Czy oferowany przedmiot spełnia parametry określone przez Zamawiającego w opisie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lastRenderedPageBreak/>
              <w:t>przedmiotu zamówienia:</w:t>
            </w:r>
          </w:p>
          <w:p w14:paraId="426A4243" w14:textId="02851E71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17CDAE3" w14:textId="5B03CA5F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lastRenderedPageBreak/>
              <w:t>2 szt.</w:t>
            </w:r>
          </w:p>
        </w:tc>
        <w:tc>
          <w:tcPr>
            <w:tcW w:w="624" w:type="pct"/>
            <w:shd w:val="clear" w:color="auto" w:fill="auto"/>
          </w:tcPr>
          <w:p w14:paraId="2DE5E213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671EC1CD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21FDC515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1F7E6C21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3B09D94F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35A6D414" w14:textId="77777777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5C22CDD1" w14:textId="3793BE80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Lusterka</w:t>
            </w:r>
          </w:p>
        </w:tc>
        <w:tc>
          <w:tcPr>
            <w:tcW w:w="1040" w:type="pct"/>
            <w:shd w:val="clear" w:color="auto" w:fill="auto"/>
          </w:tcPr>
          <w:p w14:paraId="47ED92F1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E3EC0DD" w14:textId="002B02BF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879B462" w14:textId="3B7791FA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10 szt.</w:t>
            </w:r>
          </w:p>
        </w:tc>
        <w:tc>
          <w:tcPr>
            <w:tcW w:w="624" w:type="pct"/>
            <w:shd w:val="clear" w:color="auto" w:fill="auto"/>
          </w:tcPr>
          <w:p w14:paraId="4009BBC3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50750F77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35DF2A16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4D5E705F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70C9614E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6FCD86D4" w14:textId="77777777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3ABA6A74" w14:textId="2C72B0F7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Pielęgnica</w:t>
            </w:r>
          </w:p>
        </w:tc>
        <w:tc>
          <w:tcPr>
            <w:tcW w:w="1040" w:type="pct"/>
            <w:shd w:val="clear" w:color="auto" w:fill="auto"/>
          </w:tcPr>
          <w:p w14:paraId="0D14FFAE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C92AC4D" w14:textId="79A162B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1E8B660" w14:textId="7527FA23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2 szt.</w:t>
            </w:r>
          </w:p>
        </w:tc>
        <w:tc>
          <w:tcPr>
            <w:tcW w:w="624" w:type="pct"/>
            <w:shd w:val="clear" w:color="auto" w:fill="auto"/>
          </w:tcPr>
          <w:p w14:paraId="17A967C1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58FE19A6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272ADA89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320E7C75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6CAEE80E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10C18B49" w14:textId="77777777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6C091A4D" w14:textId="410DB99F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Trymer do Hair Tatoo</w:t>
            </w:r>
          </w:p>
        </w:tc>
        <w:tc>
          <w:tcPr>
            <w:tcW w:w="1040" w:type="pct"/>
            <w:shd w:val="clear" w:color="auto" w:fill="auto"/>
          </w:tcPr>
          <w:p w14:paraId="3F551104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442F150" w14:textId="3D7A8B76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7304EED" w14:textId="19B3F426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2 szt.</w:t>
            </w:r>
          </w:p>
        </w:tc>
        <w:tc>
          <w:tcPr>
            <w:tcW w:w="624" w:type="pct"/>
            <w:shd w:val="clear" w:color="auto" w:fill="auto"/>
          </w:tcPr>
          <w:p w14:paraId="63508ACD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23E9B6DC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5818EE56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4F7C3FF8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5C8C6138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5418A76E" w14:textId="77777777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50DBFCE7" w14:textId="4696E752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Kufer fryzjerski</w:t>
            </w:r>
          </w:p>
        </w:tc>
        <w:tc>
          <w:tcPr>
            <w:tcW w:w="1040" w:type="pct"/>
            <w:shd w:val="clear" w:color="auto" w:fill="auto"/>
          </w:tcPr>
          <w:p w14:paraId="214512DF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28210DF" w14:textId="71F1C92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2CE0483" w14:textId="27AA0AC8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3 szt.</w:t>
            </w:r>
          </w:p>
        </w:tc>
        <w:tc>
          <w:tcPr>
            <w:tcW w:w="624" w:type="pct"/>
            <w:shd w:val="clear" w:color="auto" w:fill="auto"/>
          </w:tcPr>
          <w:p w14:paraId="64901D0F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07B7B1E1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2D2FA7A8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183FA43C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546FC2FC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6B80A52E" w14:textId="77777777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414DD5D7" w14:textId="26351779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Grzebień Do Kontroli Strzyżenia</w:t>
            </w:r>
          </w:p>
        </w:tc>
        <w:tc>
          <w:tcPr>
            <w:tcW w:w="1040" w:type="pct"/>
            <w:shd w:val="clear" w:color="auto" w:fill="auto"/>
          </w:tcPr>
          <w:p w14:paraId="63BEDCB2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21163F5" w14:textId="2C257880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lastRenderedPageBreak/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0349973" w14:textId="416C5E3E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lastRenderedPageBreak/>
              <w:t>6 szt.</w:t>
            </w:r>
          </w:p>
        </w:tc>
        <w:tc>
          <w:tcPr>
            <w:tcW w:w="624" w:type="pct"/>
            <w:shd w:val="clear" w:color="auto" w:fill="auto"/>
          </w:tcPr>
          <w:p w14:paraId="0CEFBCC1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6428E1C6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0F6A4279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7A84D1C1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0B81E114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087F695B" w14:textId="77777777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1AF980B5" w14:textId="5DD238E6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Magnetyczne Modele Główek Do Wykonania Rysunków Technicznych</w:t>
            </w:r>
          </w:p>
        </w:tc>
        <w:tc>
          <w:tcPr>
            <w:tcW w:w="1040" w:type="pct"/>
            <w:shd w:val="clear" w:color="auto" w:fill="auto"/>
          </w:tcPr>
          <w:p w14:paraId="348C8631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0CB5F84" w14:textId="0E04C86A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51C3AE5" w14:textId="75684437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5 szt.</w:t>
            </w:r>
          </w:p>
        </w:tc>
        <w:tc>
          <w:tcPr>
            <w:tcW w:w="624" w:type="pct"/>
            <w:shd w:val="clear" w:color="auto" w:fill="auto"/>
          </w:tcPr>
          <w:p w14:paraId="670C4B6A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5DB614BF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2D46CB2A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0FECD3B1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0C460916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063B6FC0" w14:textId="77777777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313AC57C" w14:textId="64DDB561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 xml:space="preserve">Przestrzenne Modele Form Strzyżenia </w:t>
            </w:r>
          </w:p>
        </w:tc>
        <w:tc>
          <w:tcPr>
            <w:tcW w:w="1040" w:type="pct"/>
            <w:shd w:val="clear" w:color="auto" w:fill="auto"/>
          </w:tcPr>
          <w:p w14:paraId="68895057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6B6EA62" w14:textId="76DBFE88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24A7E41" w14:textId="3C0DEE10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6 szt.</w:t>
            </w:r>
          </w:p>
        </w:tc>
        <w:tc>
          <w:tcPr>
            <w:tcW w:w="624" w:type="pct"/>
            <w:shd w:val="clear" w:color="auto" w:fill="auto"/>
          </w:tcPr>
          <w:p w14:paraId="1EDA567C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3934A8D7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343E191F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4D568C02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136273" w:rsidRPr="00136273" w14:paraId="0B9CD438" w14:textId="77777777" w:rsidTr="006F0D9C">
        <w:trPr>
          <w:trHeight w:val="264"/>
        </w:trPr>
        <w:tc>
          <w:tcPr>
            <w:tcW w:w="157" w:type="pct"/>
            <w:shd w:val="clear" w:color="auto" w:fill="auto"/>
            <w:vAlign w:val="center"/>
          </w:tcPr>
          <w:p w14:paraId="3F840AC9" w14:textId="77777777" w:rsidR="00136273" w:rsidRPr="00136273" w:rsidRDefault="00136273" w:rsidP="00136273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479E84AE" w14:textId="288444AC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Telewizor LCD 40 cali</w:t>
            </w:r>
          </w:p>
        </w:tc>
        <w:tc>
          <w:tcPr>
            <w:tcW w:w="1040" w:type="pct"/>
            <w:shd w:val="clear" w:color="auto" w:fill="auto"/>
          </w:tcPr>
          <w:p w14:paraId="70C09AF1" w14:textId="77777777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754E1E0" w14:textId="2805135A" w:rsidR="00136273" w:rsidRPr="00136273" w:rsidRDefault="00136273" w:rsidP="00136273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E6A1FF8" w14:textId="7D72ADDB" w:rsidR="00136273" w:rsidRPr="00136273" w:rsidRDefault="00136273" w:rsidP="0013627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sz w:val="20"/>
                <w:szCs w:val="20"/>
              </w:rPr>
              <w:t>1 szt.</w:t>
            </w:r>
          </w:p>
        </w:tc>
        <w:tc>
          <w:tcPr>
            <w:tcW w:w="624" w:type="pct"/>
            <w:shd w:val="clear" w:color="auto" w:fill="auto"/>
          </w:tcPr>
          <w:p w14:paraId="485965E1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44" w:type="pct"/>
            <w:shd w:val="clear" w:color="auto" w:fill="auto"/>
          </w:tcPr>
          <w:p w14:paraId="28A63B16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0C358660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11" w:type="pct"/>
            <w:shd w:val="clear" w:color="auto" w:fill="auto"/>
          </w:tcPr>
          <w:p w14:paraId="7C70BA02" w14:textId="77777777" w:rsidR="00136273" w:rsidRPr="00136273" w:rsidRDefault="00136273" w:rsidP="0013627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6F0D9C" w:rsidRPr="00136273" w14:paraId="6E8A44A2" w14:textId="77777777" w:rsidTr="006F0D9C">
        <w:trPr>
          <w:trHeight w:val="26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44A1078F" w14:textId="77777777" w:rsidR="006F0D9C" w:rsidRPr="00136273" w:rsidRDefault="006F0D9C" w:rsidP="00184BAE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0B2CBC46" w14:textId="7E7DD22C" w:rsidR="002363AB" w:rsidRPr="00136273" w:rsidRDefault="002363AB" w:rsidP="00184BAE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Łączna kwota brutto ………………………</w:t>
            </w:r>
          </w:p>
          <w:p w14:paraId="74BEA0EA" w14:textId="77777777" w:rsidR="002363AB" w:rsidRPr="00136273" w:rsidRDefault="002363AB" w:rsidP="00184BAE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43F02362" w14:textId="4E3F7D81" w:rsidR="002363AB" w:rsidRPr="00136273" w:rsidRDefault="002363AB" w:rsidP="00184BAE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</w:tbl>
    <w:p w14:paraId="5DC54D4B" w14:textId="6312C8D3" w:rsidR="00A1036F" w:rsidRPr="00136273" w:rsidRDefault="00A1036F" w:rsidP="00EF2506">
      <w:pPr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sectPr w:rsidR="00A1036F" w:rsidRPr="00136273" w:rsidSect="00922FE0">
      <w:headerReference w:type="default" r:id="rId8"/>
      <w:footerReference w:type="default" r:id="rId9"/>
      <w:pgSz w:w="16838" w:h="11906" w:orient="landscape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BF930" w14:textId="77777777" w:rsidR="00C44901" w:rsidRDefault="00C44901" w:rsidP="000D2C3B">
      <w:pPr>
        <w:spacing w:after="0" w:line="240" w:lineRule="auto"/>
      </w:pPr>
      <w:r>
        <w:separator/>
      </w:r>
    </w:p>
  </w:endnote>
  <w:endnote w:type="continuationSeparator" w:id="0">
    <w:p w14:paraId="67A4ADD2" w14:textId="77777777" w:rsidR="00C44901" w:rsidRDefault="00C44901" w:rsidP="000D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1079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154F34" w14:textId="00950A00" w:rsidR="00DF7F98" w:rsidRDefault="00DF7F9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AE3768" w14:textId="77777777" w:rsidR="000E5894" w:rsidRDefault="000E5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12F65" w14:textId="77777777" w:rsidR="00C44901" w:rsidRDefault="00C44901" w:rsidP="000D2C3B">
      <w:pPr>
        <w:spacing w:after="0" w:line="240" w:lineRule="auto"/>
      </w:pPr>
      <w:r>
        <w:separator/>
      </w:r>
    </w:p>
  </w:footnote>
  <w:footnote w:type="continuationSeparator" w:id="0">
    <w:p w14:paraId="2F8EEC7E" w14:textId="77777777" w:rsidR="00C44901" w:rsidRDefault="00C44901" w:rsidP="000D2C3B">
      <w:pPr>
        <w:spacing w:after="0" w:line="240" w:lineRule="auto"/>
      </w:pPr>
      <w:r>
        <w:continuationSeparator/>
      </w:r>
    </w:p>
  </w:footnote>
  <w:footnote w:id="1">
    <w:p w14:paraId="1F04F079" w14:textId="4D28BDC0" w:rsidR="000B139A" w:rsidRDefault="000B139A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23CA" w14:textId="1650B2AB" w:rsidR="000E5894" w:rsidRPr="00706BB0" w:rsidRDefault="00706BB0" w:rsidP="00706BB0">
    <w:pPr>
      <w:tabs>
        <w:tab w:val="left" w:pos="2190"/>
        <w:tab w:val="center" w:pos="4620"/>
      </w:tabs>
      <w:jc w:val="center"/>
    </w:pPr>
    <w:r w:rsidRPr="006274C3">
      <w:rPr>
        <w:noProof/>
      </w:rPr>
      <w:drawing>
        <wp:inline distT="0" distB="0" distL="0" distR="0" wp14:anchorId="3B526D06" wp14:editId="642D43E3">
          <wp:extent cx="5753735" cy="1068705"/>
          <wp:effectExtent l="0" t="0" r="12065" b="0"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7CEBF3" w14:textId="77777777" w:rsidR="000E5894" w:rsidRDefault="000E5894" w:rsidP="00CD10C4">
    <w:pPr>
      <w:pStyle w:val="Nagwek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EF4E12"/>
    <w:multiLevelType w:val="hybridMultilevel"/>
    <w:tmpl w:val="AF1C3110"/>
    <w:lvl w:ilvl="0" w:tplc="1898EDA0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024D62C1"/>
    <w:multiLevelType w:val="hybridMultilevel"/>
    <w:tmpl w:val="C81A259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31805"/>
    <w:multiLevelType w:val="hybridMultilevel"/>
    <w:tmpl w:val="677A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D0EC4"/>
    <w:multiLevelType w:val="multilevel"/>
    <w:tmpl w:val="58DC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EB48E6"/>
    <w:multiLevelType w:val="hybridMultilevel"/>
    <w:tmpl w:val="C02A82C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E32E81"/>
    <w:multiLevelType w:val="hybridMultilevel"/>
    <w:tmpl w:val="A6CEDB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1C4D99"/>
    <w:multiLevelType w:val="hybridMultilevel"/>
    <w:tmpl w:val="6A92EBD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564C74"/>
    <w:multiLevelType w:val="multilevel"/>
    <w:tmpl w:val="A4D61B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B502052"/>
    <w:multiLevelType w:val="multilevel"/>
    <w:tmpl w:val="2944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0B8228E2"/>
    <w:multiLevelType w:val="multilevel"/>
    <w:tmpl w:val="50EE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C2214A3"/>
    <w:multiLevelType w:val="multilevel"/>
    <w:tmpl w:val="B518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CE73A98"/>
    <w:multiLevelType w:val="hybridMultilevel"/>
    <w:tmpl w:val="1CC62CC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116709"/>
    <w:multiLevelType w:val="multilevel"/>
    <w:tmpl w:val="4698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4496236"/>
    <w:multiLevelType w:val="multilevel"/>
    <w:tmpl w:val="3744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5F202E"/>
    <w:multiLevelType w:val="multilevel"/>
    <w:tmpl w:val="8B0A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824562A"/>
    <w:multiLevelType w:val="multilevel"/>
    <w:tmpl w:val="B1EC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186F1653"/>
    <w:multiLevelType w:val="multilevel"/>
    <w:tmpl w:val="2C7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5E4F9D"/>
    <w:multiLevelType w:val="hybridMultilevel"/>
    <w:tmpl w:val="EBE4152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A864F2"/>
    <w:multiLevelType w:val="multilevel"/>
    <w:tmpl w:val="D378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1F1D53FB"/>
    <w:multiLevelType w:val="multilevel"/>
    <w:tmpl w:val="399E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FFC4B98"/>
    <w:multiLevelType w:val="multilevel"/>
    <w:tmpl w:val="848A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3F945BB"/>
    <w:multiLevelType w:val="hybridMultilevel"/>
    <w:tmpl w:val="93A4A30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8E7FA4"/>
    <w:multiLevelType w:val="multilevel"/>
    <w:tmpl w:val="3668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A677213"/>
    <w:multiLevelType w:val="hybridMultilevel"/>
    <w:tmpl w:val="1DDCFA5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A709F"/>
    <w:multiLevelType w:val="hybridMultilevel"/>
    <w:tmpl w:val="C2CA79E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304948"/>
    <w:multiLevelType w:val="multilevel"/>
    <w:tmpl w:val="053A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2DA01056"/>
    <w:multiLevelType w:val="hybridMultilevel"/>
    <w:tmpl w:val="B03201A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34408E"/>
    <w:multiLevelType w:val="hybridMultilevel"/>
    <w:tmpl w:val="AB6A7F6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DC2715"/>
    <w:multiLevelType w:val="multilevel"/>
    <w:tmpl w:val="F96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31D56836"/>
    <w:multiLevelType w:val="hybridMultilevel"/>
    <w:tmpl w:val="119E207C"/>
    <w:lvl w:ilvl="0" w:tplc="EEC46B6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2D7182F"/>
    <w:multiLevelType w:val="multilevel"/>
    <w:tmpl w:val="1338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38E13B8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87B0678"/>
    <w:multiLevelType w:val="multilevel"/>
    <w:tmpl w:val="522CB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9874297"/>
    <w:multiLevelType w:val="hybridMultilevel"/>
    <w:tmpl w:val="A17CC034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423A80"/>
    <w:multiLevelType w:val="hybridMultilevel"/>
    <w:tmpl w:val="F790D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AD3623"/>
    <w:multiLevelType w:val="hybridMultilevel"/>
    <w:tmpl w:val="349EDA16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B823136"/>
    <w:multiLevelType w:val="multilevel"/>
    <w:tmpl w:val="44B0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3BB67098"/>
    <w:multiLevelType w:val="multilevel"/>
    <w:tmpl w:val="AED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3E2B2DC9"/>
    <w:multiLevelType w:val="hybridMultilevel"/>
    <w:tmpl w:val="CD1C4386"/>
    <w:lvl w:ilvl="0" w:tplc="B9F6AE5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28344C"/>
    <w:multiLevelType w:val="multilevel"/>
    <w:tmpl w:val="2D1C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43CF2106"/>
    <w:multiLevelType w:val="multilevel"/>
    <w:tmpl w:val="294A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67C3CFC"/>
    <w:multiLevelType w:val="multilevel"/>
    <w:tmpl w:val="B4A4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5" w15:restartNumberingAfterBreak="0">
    <w:nsid w:val="47025A42"/>
    <w:multiLevelType w:val="multilevel"/>
    <w:tmpl w:val="B50C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7A25EF3"/>
    <w:multiLevelType w:val="multilevel"/>
    <w:tmpl w:val="C1F2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7" w15:restartNumberingAfterBreak="0">
    <w:nsid w:val="487B5F80"/>
    <w:multiLevelType w:val="multilevel"/>
    <w:tmpl w:val="0BB8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48A10D7E"/>
    <w:multiLevelType w:val="multilevel"/>
    <w:tmpl w:val="8C5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48BC181D"/>
    <w:multiLevelType w:val="multilevel"/>
    <w:tmpl w:val="7528EB6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0" w15:restartNumberingAfterBreak="0">
    <w:nsid w:val="490D2B8E"/>
    <w:multiLevelType w:val="multilevel"/>
    <w:tmpl w:val="58F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1" w15:restartNumberingAfterBreak="0">
    <w:nsid w:val="494C24C6"/>
    <w:multiLevelType w:val="hybridMultilevel"/>
    <w:tmpl w:val="F5DCA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C82734"/>
    <w:multiLevelType w:val="multilevel"/>
    <w:tmpl w:val="7F8E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4EEE3ECA"/>
    <w:multiLevelType w:val="hybridMultilevel"/>
    <w:tmpl w:val="38F6B8A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9C60ED"/>
    <w:multiLevelType w:val="multilevel"/>
    <w:tmpl w:val="423E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53B92B04"/>
    <w:multiLevelType w:val="hybridMultilevel"/>
    <w:tmpl w:val="F6ACE6D0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5167230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555A352E"/>
    <w:multiLevelType w:val="hybridMultilevel"/>
    <w:tmpl w:val="C8283E78"/>
    <w:lvl w:ilvl="0" w:tplc="0415000F">
      <w:start w:val="1"/>
      <w:numFmt w:val="decimal"/>
      <w:lvlText w:val="%1."/>
      <w:lvlJc w:val="left"/>
      <w:pPr>
        <w:ind w:left="1909" w:hanging="360"/>
      </w:pPr>
    </w:lvl>
    <w:lvl w:ilvl="1" w:tplc="04150019" w:tentative="1">
      <w:start w:val="1"/>
      <w:numFmt w:val="lowerLetter"/>
      <w:lvlText w:val="%2.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3349" w:hanging="180"/>
      </w:pPr>
    </w:lvl>
    <w:lvl w:ilvl="3" w:tplc="0415000F" w:tentative="1">
      <w:start w:val="1"/>
      <w:numFmt w:val="decimal"/>
      <w:lvlText w:val="%4."/>
      <w:lvlJc w:val="left"/>
      <w:pPr>
        <w:ind w:left="4069" w:hanging="360"/>
      </w:pPr>
    </w:lvl>
    <w:lvl w:ilvl="4" w:tplc="04150019" w:tentative="1">
      <w:start w:val="1"/>
      <w:numFmt w:val="lowerLetter"/>
      <w:lvlText w:val="%5."/>
      <w:lvlJc w:val="left"/>
      <w:pPr>
        <w:ind w:left="4789" w:hanging="360"/>
      </w:pPr>
    </w:lvl>
    <w:lvl w:ilvl="5" w:tplc="0415001B" w:tentative="1">
      <w:start w:val="1"/>
      <w:numFmt w:val="lowerRoman"/>
      <w:lvlText w:val="%6."/>
      <w:lvlJc w:val="right"/>
      <w:pPr>
        <w:ind w:left="5509" w:hanging="180"/>
      </w:pPr>
    </w:lvl>
    <w:lvl w:ilvl="6" w:tplc="0415000F" w:tentative="1">
      <w:start w:val="1"/>
      <w:numFmt w:val="decimal"/>
      <w:lvlText w:val="%7."/>
      <w:lvlJc w:val="left"/>
      <w:pPr>
        <w:ind w:left="6229" w:hanging="360"/>
      </w:pPr>
    </w:lvl>
    <w:lvl w:ilvl="7" w:tplc="04150019" w:tentative="1">
      <w:start w:val="1"/>
      <w:numFmt w:val="lowerLetter"/>
      <w:lvlText w:val="%8."/>
      <w:lvlJc w:val="left"/>
      <w:pPr>
        <w:ind w:left="6949" w:hanging="360"/>
      </w:pPr>
    </w:lvl>
    <w:lvl w:ilvl="8" w:tplc="0415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58" w15:restartNumberingAfterBreak="0">
    <w:nsid w:val="57E7761F"/>
    <w:multiLevelType w:val="hybridMultilevel"/>
    <w:tmpl w:val="63D8C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6733BB"/>
    <w:multiLevelType w:val="hybridMultilevel"/>
    <w:tmpl w:val="42ECCDC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7D4738"/>
    <w:multiLevelType w:val="hybridMultilevel"/>
    <w:tmpl w:val="F86A804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A813DA8"/>
    <w:multiLevelType w:val="multilevel"/>
    <w:tmpl w:val="0D1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 w15:restartNumberingAfterBreak="0">
    <w:nsid w:val="5CBF4F46"/>
    <w:multiLevelType w:val="multilevel"/>
    <w:tmpl w:val="011A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5D7114F4"/>
    <w:multiLevelType w:val="multilevel"/>
    <w:tmpl w:val="2D08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4" w15:restartNumberingAfterBreak="0">
    <w:nsid w:val="5E077436"/>
    <w:multiLevelType w:val="multilevel"/>
    <w:tmpl w:val="F42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5EB63CF5"/>
    <w:multiLevelType w:val="hybridMultilevel"/>
    <w:tmpl w:val="86620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F580046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204336"/>
    <w:multiLevelType w:val="hybridMultilevel"/>
    <w:tmpl w:val="0F3009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A0170C2"/>
    <w:multiLevelType w:val="hybridMultilevel"/>
    <w:tmpl w:val="2F88D1F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AD13252"/>
    <w:multiLevelType w:val="multilevel"/>
    <w:tmpl w:val="3CBA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0" w15:restartNumberingAfterBreak="0">
    <w:nsid w:val="6ADF28B8"/>
    <w:multiLevelType w:val="hybridMultilevel"/>
    <w:tmpl w:val="B7747A0C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F764BB"/>
    <w:multiLevelType w:val="multilevel"/>
    <w:tmpl w:val="37F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2" w15:restartNumberingAfterBreak="0">
    <w:nsid w:val="6B556A89"/>
    <w:multiLevelType w:val="hybridMultilevel"/>
    <w:tmpl w:val="C3AC3C9E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6C0E200F"/>
    <w:multiLevelType w:val="multilevel"/>
    <w:tmpl w:val="31F0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6FF54EB1"/>
    <w:multiLevelType w:val="multilevel"/>
    <w:tmpl w:val="1E46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2DF1C18"/>
    <w:multiLevelType w:val="hybridMultilevel"/>
    <w:tmpl w:val="E766F40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A903251"/>
    <w:multiLevelType w:val="multilevel"/>
    <w:tmpl w:val="3A40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BC20348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8324A4"/>
    <w:multiLevelType w:val="multilevel"/>
    <w:tmpl w:val="BE96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FD13EC4"/>
    <w:multiLevelType w:val="multilevel"/>
    <w:tmpl w:val="712E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00714859">
    <w:abstractNumId w:val="0"/>
  </w:num>
  <w:num w:numId="2" w16cid:durableId="2105834725">
    <w:abstractNumId w:val="1"/>
  </w:num>
  <w:num w:numId="3" w16cid:durableId="305283189">
    <w:abstractNumId w:val="2"/>
  </w:num>
  <w:num w:numId="4" w16cid:durableId="1294360582">
    <w:abstractNumId w:val="49"/>
  </w:num>
  <w:num w:numId="5" w16cid:durableId="1784883627">
    <w:abstractNumId w:val="6"/>
  </w:num>
  <w:num w:numId="6" w16cid:durableId="885990171">
    <w:abstractNumId w:val="39"/>
  </w:num>
  <w:num w:numId="7" w16cid:durableId="1449161723">
    <w:abstractNumId w:val="13"/>
  </w:num>
  <w:num w:numId="8" w16cid:durableId="920875308">
    <w:abstractNumId w:val="79"/>
  </w:num>
  <w:num w:numId="9" w16cid:durableId="885677779">
    <w:abstractNumId w:val="22"/>
  </w:num>
  <w:num w:numId="10" w16cid:durableId="7678621">
    <w:abstractNumId w:val="48"/>
  </w:num>
  <w:num w:numId="11" w16cid:durableId="139270680">
    <w:abstractNumId w:val="33"/>
  </w:num>
  <w:num w:numId="12" w16cid:durableId="1220440255">
    <w:abstractNumId w:val="54"/>
  </w:num>
  <w:num w:numId="13" w16cid:durableId="1588610199">
    <w:abstractNumId w:val="78"/>
  </w:num>
  <w:num w:numId="14" w16cid:durableId="380633251">
    <w:abstractNumId w:val="23"/>
  </w:num>
  <w:num w:numId="15" w16cid:durableId="544293710">
    <w:abstractNumId w:val="74"/>
  </w:num>
  <w:num w:numId="16" w16cid:durableId="1851067663">
    <w:abstractNumId w:val="25"/>
  </w:num>
  <w:num w:numId="17" w16cid:durableId="1903784444">
    <w:abstractNumId w:val="43"/>
  </w:num>
  <w:num w:numId="18" w16cid:durableId="862330490">
    <w:abstractNumId w:val="76"/>
  </w:num>
  <w:num w:numId="19" w16cid:durableId="1615289551">
    <w:abstractNumId w:val="35"/>
  </w:num>
  <w:num w:numId="20" w16cid:durableId="279994431">
    <w:abstractNumId w:val="45"/>
  </w:num>
  <w:num w:numId="21" w16cid:durableId="1212308878">
    <w:abstractNumId w:val="16"/>
  </w:num>
  <w:num w:numId="22" w16cid:durableId="1549687918">
    <w:abstractNumId w:val="19"/>
  </w:num>
  <w:num w:numId="23" w16cid:durableId="761491390">
    <w:abstractNumId w:val="5"/>
  </w:num>
  <w:num w:numId="24" w16cid:durableId="804469027">
    <w:abstractNumId w:val="62"/>
  </w:num>
  <w:num w:numId="25" w16cid:durableId="332881544">
    <w:abstractNumId w:val="15"/>
  </w:num>
  <w:num w:numId="26" w16cid:durableId="303780557">
    <w:abstractNumId w:val="17"/>
  </w:num>
  <w:num w:numId="27" w16cid:durableId="1503816500">
    <w:abstractNumId w:val="64"/>
  </w:num>
  <w:num w:numId="28" w16cid:durableId="790168964">
    <w:abstractNumId w:val="47"/>
  </w:num>
  <w:num w:numId="29" w16cid:durableId="637301559">
    <w:abstractNumId w:val="12"/>
  </w:num>
  <w:num w:numId="30" w16cid:durableId="1916234535">
    <w:abstractNumId w:val="73"/>
  </w:num>
  <w:num w:numId="31" w16cid:durableId="1720275806">
    <w:abstractNumId w:val="34"/>
  </w:num>
  <w:num w:numId="32" w16cid:durableId="1766261682">
    <w:abstractNumId w:val="52"/>
  </w:num>
  <w:num w:numId="33" w16cid:durableId="1903534">
    <w:abstractNumId w:val="61"/>
  </w:num>
  <w:num w:numId="34" w16cid:durableId="1922979385">
    <w:abstractNumId w:val="69"/>
  </w:num>
  <w:num w:numId="35" w16cid:durableId="979576326">
    <w:abstractNumId w:val="40"/>
  </w:num>
  <w:num w:numId="36" w16cid:durableId="28729192">
    <w:abstractNumId w:val="63"/>
  </w:num>
  <w:num w:numId="37" w16cid:durableId="1249538438">
    <w:abstractNumId w:val="21"/>
  </w:num>
  <w:num w:numId="38" w16cid:durableId="804279339">
    <w:abstractNumId w:val="28"/>
  </w:num>
  <w:num w:numId="39" w16cid:durableId="2024626064">
    <w:abstractNumId w:val="31"/>
  </w:num>
  <w:num w:numId="40" w16cid:durableId="1428887008">
    <w:abstractNumId w:val="44"/>
  </w:num>
  <w:num w:numId="41" w16cid:durableId="840897022">
    <w:abstractNumId w:val="46"/>
  </w:num>
  <w:num w:numId="42" w16cid:durableId="1759517605">
    <w:abstractNumId w:val="50"/>
  </w:num>
  <w:num w:numId="43" w16cid:durableId="1403941689">
    <w:abstractNumId w:val="11"/>
  </w:num>
  <w:num w:numId="44" w16cid:durableId="2144499220">
    <w:abstractNumId w:val="18"/>
  </w:num>
  <w:num w:numId="45" w16cid:durableId="131406516">
    <w:abstractNumId w:val="71"/>
  </w:num>
  <w:num w:numId="46" w16cid:durableId="254945292">
    <w:abstractNumId w:val="42"/>
  </w:num>
  <w:num w:numId="47" w16cid:durableId="1589924908">
    <w:abstractNumId w:val="66"/>
  </w:num>
  <w:num w:numId="48" w16cid:durableId="1807552591">
    <w:abstractNumId w:val="38"/>
  </w:num>
  <w:num w:numId="49" w16cid:durableId="932670214">
    <w:abstractNumId w:val="55"/>
  </w:num>
  <w:num w:numId="50" w16cid:durableId="1187674745">
    <w:abstractNumId w:val="51"/>
  </w:num>
  <w:num w:numId="51" w16cid:durableId="1420101740">
    <w:abstractNumId w:val="72"/>
  </w:num>
  <w:num w:numId="52" w16cid:durableId="1296136847">
    <w:abstractNumId w:val="10"/>
  </w:num>
  <w:num w:numId="53" w16cid:durableId="1815833682">
    <w:abstractNumId w:val="67"/>
  </w:num>
  <w:num w:numId="54" w16cid:durableId="2088377375">
    <w:abstractNumId w:val="75"/>
  </w:num>
  <w:num w:numId="55" w16cid:durableId="703869708">
    <w:abstractNumId w:val="24"/>
  </w:num>
  <w:num w:numId="56" w16cid:durableId="1380469101">
    <w:abstractNumId w:val="68"/>
  </w:num>
  <w:num w:numId="57" w16cid:durableId="804736814">
    <w:abstractNumId w:val="9"/>
  </w:num>
  <w:num w:numId="58" w16cid:durableId="216285824">
    <w:abstractNumId w:val="26"/>
  </w:num>
  <w:num w:numId="59" w16cid:durableId="1330672202">
    <w:abstractNumId w:val="3"/>
  </w:num>
  <w:num w:numId="60" w16cid:durableId="800264517">
    <w:abstractNumId w:val="53"/>
  </w:num>
  <w:num w:numId="61" w16cid:durableId="1508863897">
    <w:abstractNumId w:val="27"/>
  </w:num>
  <w:num w:numId="62" w16cid:durableId="1344744480">
    <w:abstractNumId w:val="29"/>
  </w:num>
  <w:num w:numId="63" w16cid:durableId="1386947897">
    <w:abstractNumId w:val="20"/>
  </w:num>
  <w:num w:numId="64" w16cid:durableId="2135364181">
    <w:abstractNumId w:val="59"/>
  </w:num>
  <w:num w:numId="65" w16cid:durableId="257449252">
    <w:abstractNumId w:val="30"/>
  </w:num>
  <w:num w:numId="66" w16cid:durableId="4750795">
    <w:abstractNumId w:val="58"/>
  </w:num>
  <w:num w:numId="67" w16cid:durableId="1726833254">
    <w:abstractNumId w:val="7"/>
  </w:num>
  <w:num w:numId="68" w16cid:durableId="1010717429">
    <w:abstractNumId w:val="4"/>
  </w:num>
  <w:num w:numId="69" w16cid:durableId="997466994">
    <w:abstractNumId w:val="60"/>
  </w:num>
  <w:num w:numId="70" w16cid:durableId="2077626257">
    <w:abstractNumId w:val="14"/>
  </w:num>
  <w:num w:numId="71" w16cid:durableId="726993587">
    <w:abstractNumId w:val="8"/>
  </w:num>
  <w:num w:numId="72" w16cid:durableId="1434784779">
    <w:abstractNumId w:val="56"/>
  </w:num>
  <w:num w:numId="73" w16cid:durableId="73016801">
    <w:abstractNumId w:val="41"/>
  </w:num>
  <w:num w:numId="74" w16cid:durableId="1407413610">
    <w:abstractNumId w:val="32"/>
  </w:num>
  <w:num w:numId="75" w16cid:durableId="79913445">
    <w:abstractNumId w:val="77"/>
  </w:num>
  <w:num w:numId="76" w16cid:durableId="1248493481">
    <w:abstractNumId w:val="36"/>
  </w:num>
  <w:num w:numId="77" w16cid:durableId="2057925087">
    <w:abstractNumId w:val="70"/>
  </w:num>
  <w:num w:numId="78" w16cid:durableId="1633099554">
    <w:abstractNumId w:val="57"/>
  </w:num>
  <w:num w:numId="79" w16cid:durableId="1842115901">
    <w:abstractNumId w:val="37"/>
  </w:num>
  <w:num w:numId="80" w16cid:durableId="1068066534">
    <w:abstractNumId w:val="6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FCA"/>
    <w:rsid w:val="00012058"/>
    <w:rsid w:val="0001763C"/>
    <w:rsid w:val="000348BA"/>
    <w:rsid w:val="00034F82"/>
    <w:rsid w:val="00036A20"/>
    <w:rsid w:val="00037259"/>
    <w:rsid w:val="000374E9"/>
    <w:rsid w:val="00041EE1"/>
    <w:rsid w:val="00053098"/>
    <w:rsid w:val="00054BE4"/>
    <w:rsid w:val="00055356"/>
    <w:rsid w:val="00055901"/>
    <w:rsid w:val="00060645"/>
    <w:rsid w:val="000677CF"/>
    <w:rsid w:val="00074E8F"/>
    <w:rsid w:val="0008501E"/>
    <w:rsid w:val="000962C6"/>
    <w:rsid w:val="000A0CA9"/>
    <w:rsid w:val="000B139A"/>
    <w:rsid w:val="000B1E85"/>
    <w:rsid w:val="000B1F65"/>
    <w:rsid w:val="000C05A6"/>
    <w:rsid w:val="000C3A34"/>
    <w:rsid w:val="000C3EE4"/>
    <w:rsid w:val="000C6ADA"/>
    <w:rsid w:val="000D0BB5"/>
    <w:rsid w:val="000D2C3B"/>
    <w:rsid w:val="000D512F"/>
    <w:rsid w:val="000E0A53"/>
    <w:rsid w:val="000E2E2D"/>
    <w:rsid w:val="000E5894"/>
    <w:rsid w:val="000E60E6"/>
    <w:rsid w:val="000E7BB1"/>
    <w:rsid w:val="000F3D29"/>
    <w:rsid w:val="00112B11"/>
    <w:rsid w:val="00134E50"/>
    <w:rsid w:val="00136273"/>
    <w:rsid w:val="001608A7"/>
    <w:rsid w:val="001636E6"/>
    <w:rsid w:val="00174B0F"/>
    <w:rsid w:val="00184BAE"/>
    <w:rsid w:val="00186BA9"/>
    <w:rsid w:val="001A601D"/>
    <w:rsid w:val="001B78DE"/>
    <w:rsid w:val="001C0EC7"/>
    <w:rsid w:val="001C25FB"/>
    <w:rsid w:val="001C47B3"/>
    <w:rsid w:val="001C58F6"/>
    <w:rsid w:val="001D24B3"/>
    <w:rsid w:val="001E30AC"/>
    <w:rsid w:val="002000CD"/>
    <w:rsid w:val="00201ADC"/>
    <w:rsid w:val="00204C80"/>
    <w:rsid w:val="00204F53"/>
    <w:rsid w:val="00214E18"/>
    <w:rsid w:val="00233270"/>
    <w:rsid w:val="0023395F"/>
    <w:rsid w:val="002363AB"/>
    <w:rsid w:val="002434F0"/>
    <w:rsid w:val="00245DAF"/>
    <w:rsid w:val="00246C09"/>
    <w:rsid w:val="0025040C"/>
    <w:rsid w:val="00254439"/>
    <w:rsid w:val="00274868"/>
    <w:rsid w:val="00277D21"/>
    <w:rsid w:val="00281FBD"/>
    <w:rsid w:val="00282AE5"/>
    <w:rsid w:val="00295ADE"/>
    <w:rsid w:val="002A3536"/>
    <w:rsid w:val="002A3DFC"/>
    <w:rsid w:val="002A437B"/>
    <w:rsid w:val="002B2D09"/>
    <w:rsid w:val="002B7AEC"/>
    <w:rsid w:val="002D4354"/>
    <w:rsid w:val="002E192C"/>
    <w:rsid w:val="002E2404"/>
    <w:rsid w:val="002E3AB4"/>
    <w:rsid w:val="002F4066"/>
    <w:rsid w:val="00301C5A"/>
    <w:rsid w:val="00302D76"/>
    <w:rsid w:val="003104B1"/>
    <w:rsid w:val="00310E33"/>
    <w:rsid w:val="00312C56"/>
    <w:rsid w:val="00312F50"/>
    <w:rsid w:val="00314397"/>
    <w:rsid w:val="00316262"/>
    <w:rsid w:val="0031706E"/>
    <w:rsid w:val="00321E00"/>
    <w:rsid w:val="00325886"/>
    <w:rsid w:val="00325A9D"/>
    <w:rsid w:val="00327CCB"/>
    <w:rsid w:val="003377AE"/>
    <w:rsid w:val="00340165"/>
    <w:rsid w:val="00343BCC"/>
    <w:rsid w:val="00350828"/>
    <w:rsid w:val="00353589"/>
    <w:rsid w:val="003623AE"/>
    <w:rsid w:val="00362FE6"/>
    <w:rsid w:val="003758F9"/>
    <w:rsid w:val="0037794A"/>
    <w:rsid w:val="0038005C"/>
    <w:rsid w:val="003839C0"/>
    <w:rsid w:val="003948E2"/>
    <w:rsid w:val="00396B01"/>
    <w:rsid w:val="003A53BF"/>
    <w:rsid w:val="003B1DF8"/>
    <w:rsid w:val="003B24E0"/>
    <w:rsid w:val="003B3543"/>
    <w:rsid w:val="003B74F2"/>
    <w:rsid w:val="003C6C89"/>
    <w:rsid w:val="003D4B66"/>
    <w:rsid w:val="003E3EEB"/>
    <w:rsid w:val="003E7291"/>
    <w:rsid w:val="003F79A0"/>
    <w:rsid w:val="00403057"/>
    <w:rsid w:val="00404849"/>
    <w:rsid w:val="004253C8"/>
    <w:rsid w:val="00431A7D"/>
    <w:rsid w:val="00433410"/>
    <w:rsid w:val="0045242E"/>
    <w:rsid w:val="00453AD9"/>
    <w:rsid w:val="004546B4"/>
    <w:rsid w:val="00456AFD"/>
    <w:rsid w:val="0046269B"/>
    <w:rsid w:val="00462806"/>
    <w:rsid w:val="004657A7"/>
    <w:rsid w:val="004706DA"/>
    <w:rsid w:val="00483559"/>
    <w:rsid w:val="0048364B"/>
    <w:rsid w:val="00483F20"/>
    <w:rsid w:val="00491B27"/>
    <w:rsid w:val="00491FAA"/>
    <w:rsid w:val="00493305"/>
    <w:rsid w:val="004A5C11"/>
    <w:rsid w:val="004B47C7"/>
    <w:rsid w:val="004B5B3E"/>
    <w:rsid w:val="004C1197"/>
    <w:rsid w:val="004C1F79"/>
    <w:rsid w:val="004C48FD"/>
    <w:rsid w:val="004D0C24"/>
    <w:rsid w:val="004D0DA3"/>
    <w:rsid w:val="004D1540"/>
    <w:rsid w:val="004D1EC9"/>
    <w:rsid w:val="004E15F2"/>
    <w:rsid w:val="004E3B27"/>
    <w:rsid w:val="004E4EAE"/>
    <w:rsid w:val="004F11EC"/>
    <w:rsid w:val="004F2116"/>
    <w:rsid w:val="004F22AC"/>
    <w:rsid w:val="004F439E"/>
    <w:rsid w:val="00511A12"/>
    <w:rsid w:val="005128AB"/>
    <w:rsid w:val="00522F57"/>
    <w:rsid w:val="0052308B"/>
    <w:rsid w:val="00531392"/>
    <w:rsid w:val="005450BB"/>
    <w:rsid w:val="00550AEF"/>
    <w:rsid w:val="005634A5"/>
    <w:rsid w:val="00563E87"/>
    <w:rsid w:val="00566A3E"/>
    <w:rsid w:val="0058176E"/>
    <w:rsid w:val="005B18BA"/>
    <w:rsid w:val="005B2723"/>
    <w:rsid w:val="005B2A16"/>
    <w:rsid w:val="005B37F4"/>
    <w:rsid w:val="005B67BE"/>
    <w:rsid w:val="005D2214"/>
    <w:rsid w:val="005D3AFC"/>
    <w:rsid w:val="005E5065"/>
    <w:rsid w:val="005E5EC8"/>
    <w:rsid w:val="005F5C6E"/>
    <w:rsid w:val="005F6116"/>
    <w:rsid w:val="005F7B97"/>
    <w:rsid w:val="006030CB"/>
    <w:rsid w:val="00606ACF"/>
    <w:rsid w:val="00613D19"/>
    <w:rsid w:val="00626F86"/>
    <w:rsid w:val="006574D5"/>
    <w:rsid w:val="00657BFA"/>
    <w:rsid w:val="006703F7"/>
    <w:rsid w:val="00680711"/>
    <w:rsid w:val="00687665"/>
    <w:rsid w:val="0069224E"/>
    <w:rsid w:val="006A3D26"/>
    <w:rsid w:val="006A3FD5"/>
    <w:rsid w:val="006B122B"/>
    <w:rsid w:val="006B721F"/>
    <w:rsid w:val="006C2EC0"/>
    <w:rsid w:val="006C4D5B"/>
    <w:rsid w:val="006E1EA7"/>
    <w:rsid w:val="006E2B45"/>
    <w:rsid w:val="006E4BCF"/>
    <w:rsid w:val="006F0D9C"/>
    <w:rsid w:val="006F2BBA"/>
    <w:rsid w:val="006F565D"/>
    <w:rsid w:val="006F6AE5"/>
    <w:rsid w:val="006F72F7"/>
    <w:rsid w:val="0070643D"/>
    <w:rsid w:val="00706BB0"/>
    <w:rsid w:val="00730FE8"/>
    <w:rsid w:val="007367DC"/>
    <w:rsid w:val="00744080"/>
    <w:rsid w:val="007446C8"/>
    <w:rsid w:val="0074697E"/>
    <w:rsid w:val="00746A91"/>
    <w:rsid w:val="00753D08"/>
    <w:rsid w:val="00754382"/>
    <w:rsid w:val="007560DC"/>
    <w:rsid w:val="00762ADB"/>
    <w:rsid w:val="0076564B"/>
    <w:rsid w:val="00773ADB"/>
    <w:rsid w:val="00785BC0"/>
    <w:rsid w:val="007A389D"/>
    <w:rsid w:val="007A3B01"/>
    <w:rsid w:val="007B57A8"/>
    <w:rsid w:val="007B5B41"/>
    <w:rsid w:val="007C5903"/>
    <w:rsid w:val="007C6FCA"/>
    <w:rsid w:val="007D029A"/>
    <w:rsid w:val="007E489A"/>
    <w:rsid w:val="007E4BC4"/>
    <w:rsid w:val="007F3A09"/>
    <w:rsid w:val="007F4B55"/>
    <w:rsid w:val="007F5E87"/>
    <w:rsid w:val="00812C44"/>
    <w:rsid w:val="00820BEA"/>
    <w:rsid w:val="008244A5"/>
    <w:rsid w:val="00825654"/>
    <w:rsid w:val="00831F79"/>
    <w:rsid w:val="0083582A"/>
    <w:rsid w:val="00846E26"/>
    <w:rsid w:val="008562AB"/>
    <w:rsid w:val="008574EF"/>
    <w:rsid w:val="00864AFC"/>
    <w:rsid w:val="008749A0"/>
    <w:rsid w:val="008756F4"/>
    <w:rsid w:val="008824CA"/>
    <w:rsid w:val="00886BA8"/>
    <w:rsid w:val="008A1784"/>
    <w:rsid w:val="008A189D"/>
    <w:rsid w:val="008A202E"/>
    <w:rsid w:val="008A22BE"/>
    <w:rsid w:val="008B5DD1"/>
    <w:rsid w:val="008D6351"/>
    <w:rsid w:val="008E3A48"/>
    <w:rsid w:val="008E7DC4"/>
    <w:rsid w:val="008F1584"/>
    <w:rsid w:val="00906916"/>
    <w:rsid w:val="00907A35"/>
    <w:rsid w:val="00910AD4"/>
    <w:rsid w:val="00912076"/>
    <w:rsid w:val="00912EE2"/>
    <w:rsid w:val="009135E2"/>
    <w:rsid w:val="00915E5D"/>
    <w:rsid w:val="00921783"/>
    <w:rsid w:val="00921D7A"/>
    <w:rsid w:val="00922FE0"/>
    <w:rsid w:val="00961283"/>
    <w:rsid w:val="00963F3A"/>
    <w:rsid w:val="009668EC"/>
    <w:rsid w:val="009735F1"/>
    <w:rsid w:val="00980276"/>
    <w:rsid w:val="009825B4"/>
    <w:rsid w:val="00982BED"/>
    <w:rsid w:val="0098590B"/>
    <w:rsid w:val="0098663E"/>
    <w:rsid w:val="009950A8"/>
    <w:rsid w:val="00996927"/>
    <w:rsid w:val="00997ABF"/>
    <w:rsid w:val="009A7E11"/>
    <w:rsid w:val="009B416C"/>
    <w:rsid w:val="009B6539"/>
    <w:rsid w:val="009C0078"/>
    <w:rsid w:val="009C1C9C"/>
    <w:rsid w:val="009C77D2"/>
    <w:rsid w:val="009D18DF"/>
    <w:rsid w:val="009D313D"/>
    <w:rsid w:val="009E0438"/>
    <w:rsid w:val="009E6902"/>
    <w:rsid w:val="009F67EA"/>
    <w:rsid w:val="00A01D5F"/>
    <w:rsid w:val="00A1036F"/>
    <w:rsid w:val="00A10631"/>
    <w:rsid w:val="00A212DA"/>
    <w:rsid w:val="00A31441"/>
    <w:rsid w:val="00A37718"/>
    <w:rsid w:val="00A37FAC"/>
    <w:rsid w:val="00A56CE9"/>
    <w:rsid w:val="00A5721F"/>
    <w:rsid w:val="00A703D6"/>
    <w:rsid w:val="00A76206"/>
    <w:rsid w:val="00A82AB5"/>
    <w:rsid w:val="00A865A1"/>
    <w:rsid w:val="00A979CA"/>
    <w:rsid w:val="00AB4DAE"/>
    <w:rsid w:val="00AB54D4"/>
    <w:rsid w:val="00AC25A7"/>
    <w:rsid w:val="00AC2E0F"/>
    <w:rsid w:val="00AD7B04"/>
    <w:rsid w:val="00AE3887"/>
    <w:rsid w:val="00B0191A"/>
    <w:rsid w:val="00B14C26"/>
    <w:rsid w:val="00B16F0A"/>
    <w:rsid w:val="00B24F7D"/>
    <w:rsid w:val="00B47DB1"/>
    <w:rsid w:val="00B54219"/>
    <w:rsid w:val="00B6417A"/>
    <w:rsid w:val="00B77BCC"/>
    <w:rsid w:val="00B969DA"/>
    <w:rsid w:val="00BA45FB"/>
    <w:rsid w:val="00BC0226"/>
    <w:rsid w:val="00BC38E2"/>
    <w:rsid w:val="00BC59D1"/>
    <w:rsid w:val="00BC7C93"/>
    <w:rsid w:val="00BD5160"/>
    <w:rsid w:val="00BD6B60"/>
    <w:rsid w:val="00BE3234"/>
    <w:rsid w:val="00C06BEC"/>
    <w:rsid w:val="00C11B4C"/>
    <w:rsid w:val="00C1380C"/>
    <w:rsid w:val="00C1398B"/>
    <w:rsid w:val="00C150DC"/>
    <w:rsid w:val="00C2567A"/>
    <w:rsid w:val="00C30530"/>
    <w:rsid w:val="00C44901"/>
    <w:rsid w:val="00C45BD1"/>
    <w:rsid w:val="00C500CF"/>
    <w:rsid w:val="00C501B2"/>
    <w:rsid w:val="00C562A3"/>
    <w:rsid w:val="00C63311"/>
    <w:rsid w:val="00C669C9"/>
    <w:rsid w:val="00C709B0"/>
    <w:rsid w:val="00C728AF"/>
    <w:rsid w:val="00C754CA"/>
    <w:rsid w:val="00C7694E"/>
    <w:rsid w:val="00C80AEC"/>
    <w:rsid w:val="00C81667"/>
    <w:rsid w:val="00C94362"/>
    <w:rsid w:val="00CA0DB9"/>
    <w:rsid w:val="00CA0F5C"/>
    <w:rsid w:val="00CA1E1F"/>
    <w:rsid w:val="00CB0DF8"/>
    <w:rsid w:val="00CB1E58"/>
    <w:rsid w:val="00CD10C4"/>
    <w:rsid w:val="00CD2156"/>
    <w:rsid w:val="00CD2F5E"/>
    <w:rsid w:val="00CE36A4"/>
    <w:rsid w:val="00CF11E5"/>
    <w:rsid w:val="00CF18FD"/>
    <w:rsid w:val="00D07303"/>
    <w:rsid w:val="00D1748A"/>
    <w:rsid w:val="00D24D82"/>
    <w:rsid w:val="00D2709D"/>
    <w:rsid w:val="00D364E5"/>
    <w:rsid w:val="00D435A8"/>
    <w:rsid w:val="00D454F7"/>
    <w:rsid w:val="00D61527"/>
    <w:rsid w:val="00D65C7B"/>
    <w:rsid w:val="00D7547E"/>
    <w:rsid w:val="00D87D58"/>
    <w:rsid w:val="00D9353D"/>
    <w:rsid w:val="00D97D8D"/>
    <w:rsid w:val="00DA2502"/>
    <w:rsid w:val="00DB470B"/>
    <w:rsid w:val="00DD09D8"/>
    <w:rsid w:val="00DD0E60"/>
    <w:rsid w:val="00DD1CBF"/>
    <w:rsid w:val="00DE6F31"/>
    <w:rsid w:val="00DF319A"/>
    <w:rsid w:val="00DF76C1"/>
    <w:rsid w:val="00DF7882"/>
    <w:rsid w:val="00DF7F98"/>
    <w:rsid w:val="00E038CF"/>
    <w:rsid w:val="00E05A05"/>
    <w:rsid w:val="00E061A4"/>
    <w:rsid w:val="00E067EC"/>
    <w:rsid w:val="00E12CFB"/>
    <w:rsid w:val="00E13B13"/>
    <w:rsid w:val="00E26613"/>
    <w:rsid w:val="00E33B89"/>
    <w:rsid w:val="00E34BAC"/>
    <w:rsid w:val="00E421EC"/>
    <w:rsid w:val="00E52362"/>
    <w:rsid w:val="00E5653A"/>
    <w:rsid w:val="00E570E6"/>
    <w:rsid w:val="00E67618"/>
    <w:rsid w:val="00E713FA"/>
    <w:rsid w:val="00E72D7D"/>
    <w:rsid w:val="00E75F1F"/>
    <w:rsid w:val="00E75F39"/>
    <w:rsid w:val="00E76F7F"/>
    <w:rsid w:val="00E77450"/>
    <w:rsid w:val="00E9598C"/>
    <w:rsid w:val="00EA6CD3"/>
    <w:rsid w:val="00EC66BC"/>
    <w:rsid w:val="00EC699E"/>
    <w:rsid w:val="00EC6BE2"/>
    <w:rsid w:val="00ED108E"/>
    <w:rsid w:val="00ED2791"/>
    <w:rsid w:val="00ED4E31"/>
    <w:rsid w:val="00EE0032"/>
    <w:rsid w:val="00EE141D"/>
    <w:rsid w:val="00EE2121"/>
    <w:rsid w:val="00EE4B5E"/>
    <w:rsid w:val="00EE5001"/>
    <w:rsid w:val="00EF2506"/>
    <w:rsid w:val="00EF28D9"/>
    <w:rsid w:val="00EF4C44"/>
    <w:rsid w:val="00F0317E"/>
    <w:rsid w:val="00F04DAD"/>
    <w:rsid w:val="00F071CF"/>
    <w:rsid w:val="00F07C0E"/>
    <w:rsid w:val="00F12473"/>
    <w:rsid w:val="00F15F5F"/>
    <w:rsid w:val="00F24192"/>
    <w:rsid w:val="00F41ED8"/>
    <w:rsid w:val="00F450C6"/>
    <w:rsid w:val="00F46090"/>
    <w:rsid w:val="00F5096B"/>
    <w:rsid w:val="00F60408"/>
    <w:rsid w:val="00F6096C"/>
    <w:rsid w:val="00F71D20"/>
    <w:rsid w:val="00F73906"/>
    <w:rsid w:val="00F775BA"/>
    <w:rsid w:val="00F81F29"/>
    <w:rsid w:val="00F84CA5"/>
    <w:rsid w:val="00F86605"/>
    <w:rsid w:val="00F90A0E"/>
    <w:rsid w:val="00F90D68"/>
    <w:rsid w:val="00F91CAF"/>
    <w:rsid w:val="00FA411D"/>
    <w:rsid w:val="00FA417E"/>
    <w:rsid w:val="00FB5DD8"/>
    <w:rsid w:val="00FB74A8"/>
    <w:rsid w:val="00FB7889"/>
    <w:rsid w:val="00FC3B68"/>
    <w:rsid w:val="00FC406F"/>
    <w:rsid w:val="00FD2AAE"/>
    <w:rsid w:val="00FE0476"/>
    <w:rsid w:val="00FE1515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F4B79"/>
  <w15:docId w15:val="{6A5F7635-AF34-45BE-A17C-EC03B83A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EEB"/>
  </w:style>
  <w:style w:type="paragraph" w:styleId="Nagwek1">
    <w:name w:val="heading 1"/>
    <w:basedOn w:val="Normalny"/>
    <w:link w:val="Nagwek1Znak"/>
    <w:uiPriority w:val="9"/>
    <w:qFormat/>
    <w:rsid w:val="00531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F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,Średnia siatka 1 — akcent 21,sw tekst,Colorful List Accent 1,CW_Lista,Akapit z listą4"/>
    <w:basedOn w:val="Normalny"/>
    <w:link w:val="AkapitzlistZnak"/>
    <w:uiPriority w:val="34"/>
    <w:qFormat/>
    <w:rsid w:val="007C6FC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C6FC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C6FC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F450C6"/>
    <w:rPr>
      <w:b/>
      <w:bCs/>
    </w:rPr>
  </w:style>
  <w:style w:type="paragraph" w:styleId="NormalnyWeb">
    <w:name w:val="Normal (Web)"/>
    <w:basedOn w:val="Normalny"/>
    <w:uiPriority w:val="99"/>
    <w:unhideWhenUsed/>
    <w:rsid w:val="00F4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313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7446C8"/>
  </w:style>
  <w:style w:type="paragraph" w:customStyle="1" w:styleId="page-product-title-long">
    <w:name w:val="page-product-title-long"/>
    <w:basedOn w:val="Normalny"/>
    <w:rsid w:val="000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ite">
    <w:name w:val="hlite"/>
    <w:basedOn w:val="Domylnaczcionkaakapitu"/>
    <w:rsid w:val="000B1E85"/>
  </w:style>
  <w:style w:type="paragraph" w:customStyle="1" w:styleId="opis">
    <w:name w:val="opis"/>
    <w:basedOn w:val="Normalny"/>
    <w:rsid w:val="0045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D2C3B"/>
  </w:style>
  <w:style w:type="paragraph" w:styleId="Stopka">
    <w:name w:val="footer"/>
    <w:basedOn w:val="Normalny"/>
    <w:link w:val="Stopka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C3B"/>
  </w:style>
  <w:style w:type="character" w:customStyle="1" w:styleId="st">
    <w:name w:val="st"/>
    <w:basedOn w:val="Domylnaczcionkaakapitu"/>
    <w:rsid w:val="00C80AEC"/>
  </w:style>
  <w:style w:type="character" w:styleId="Uwydatnienie">
    <w:name w:val="Emphasis"/>
    <w:basedOn w:val="Domylnaczcionkaakapitu"/>
    <w:uiPriority w:val="20"/>
    <w:qFormat/>
    <w:rsid w:val="00C80AE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01C5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28AF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,Średnia siatka 1 — akcent 21 Znak"/>
    <w:link w:val="Akapitzlist"/>
    <w:uiPriority w:val="34"/>
    <w:qFormat/>
    <w:locked/>
    <w:rsid w:val="004253C8"/>
  </w:style>
  <w:style w:type="character" w:styleId="Odwoaniedokomentarza">
    <w:name w:val="annotation reference"/>
    <w:basedOn w:val="Domylnaczcionkaakapitu"/>
    <w:uiPriority w:val="99"/>
    <w:semiHidden/>
    <w:unhideWhenUsed/>
    <w:rsid w:val="007F3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A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0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7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7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723"/>
    <w:rPr>
      <w:vertAlign w:val="superscript"/>
    </w:rPr>
  </w:style>
  <w:style w:type="paragraph" w:styleId="Bezodstpw">
    <w:name w:val="No Spacing"/>
    <w:uiPriority w:val="1"/>
    <w:qFormat/>
    <w:rsid w:val="00A57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FCF1F-AEE9-4C33-AB36-644A5319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14</Pages>
  <Words>1695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11848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Konrad Cichoń</cp:lastModifiedBy>
  <cp:revision>37</cp:revision>
  <dcterms:created xsi:type="dcterms:W3CDTF">2022-01-18T07:29:00Z</dcterms:created>
  <dcterms:modified xsi:type="dcterms:W3CDTF">2022-05-25T09:14:00Z</dcterms:modified>
</cp:coreProperties>
</file>