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7E490719" w:rsidR="00626F86" w:rsidRPr="007805E2" w:rsidRDefault="000D0BB5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805E2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Załącznik nr </w:t>
      </w:r>
      <w:r w:rsidR="000F2CC3">
        <w:rPr>
          <w:rFonts w:asciiTheme="majorHAnsi" w:hAnsiTheme="majorHAnsi"/>
          <w:b/>
          <w:bCs/>
          <w:color w:val="000000" w:themeColor="text1"/>
          <w:sz w:val="24"/>
          <w:szCs w:val="24"/>
        </w:rPr>
        <w:t>3</w:t>
      </w:r>
      <w:r w:rsidR="00184BAE" w:rsidRPr="007805E2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  <w:r w:rsidR="00146D3F" w:rsidRPr="007805E2">
        <w:rPr>
          <w:rFonts w:asciiTheme="majorHAnsi" w:hAnsiTheme="majorHAnsi"/>
          <w:b/>
          <w:bCs/>
          <w:color w:val="000000" w:themeColor="text1"/>
          <w:sz w:val="24"/>
          <w:szCs w:val="24"/>
        </w:rPr>
        <w:t>6</w:t>
      </w:r>
      <w:r w:rsidR="00301C5A" w:rsidRPr="007805E2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146D3F" w:rsidRPr="007805E2">
        <w:rPr>
          <w:rFonts w:asciiTheme="majorHAnsi" w:hAnsiTheme="majorHAnsi"/>
          <w:b/>
          <w:bCs/>
          <w:color w:val="000000" w:themeColor="text1"/>
          <w:sz w:val="24"/>
          <w:szCs w:val="24"/>
        </w:rPr>
        <w:t>SWZ</w:t>
      </w:r>
    </w:p>
    <w:p w14:paraId="17BAF181" w14:textId="79CFA106" w:rsidR="0069224E" w:rsidRPr="007805E2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2D61681B" w14:textId="2129D43E" w:rsidR="0069224E" w:rsidRPr="007805E2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7805E2"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  <w:r w:rsidR="00EF2506" w:rsidRPr="007805E2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część </w:t>
      </w:r>
      <w:r w:rsidR="00146D3F" w:rsidRPr="007805E2">
        <w:rPr>
          <w:rFonts w:asciiTheme="majorHAnsi" w:hAnsiTheme="majorHAnsi"/>
          <w:b/>
          <w:bCs/>
          <w:color w:val="000000" w:themeColor="text1"/>
          <w:sz w:val="24"/>
          <w:szCs w:val="24"/>
        </w:rPr>
        <w:t>6</w:t>
      </w:r>
      <w:r w:rsidR="00EF2506" w:rsidRPr="007805E2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</w:t>
      </w:r>
      <w:r w:rsidR="00EF2506" w:rsidRPr="007805E2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pracowania </w:t>
      </w:r>
      <w:r w:rsidR="00146D3F" w:rsidRPr="007805E2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mechaniczna</w:t>
      </w:r>
    </w:p>
    <w:p w14:paraId="33E5A28B" w14:textId="56654A11" w:rsidR="00301C5A" w:rsidRPr="007805E2" w:rsidRDefault="00301C5A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7805E2" w:rsidRDefault="009735F1" w:rsidP="00DB470B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4659" w:type="pct"/>
        <w:tblLook w:val="04A0" w:firstRow="1" w:lastRow="0" w:firstColumn="1" w:lastColumn="0" w:noHBand="0" w:noVBand="1"/>
      </w:tblPr>
      <w:tblGrid>
        <w:gridCol w:w="419"/>
        <w:gridCol w:w="2490"/>
        <w:gridCol w:w="2976"/>
        <w:gridCol w:w="2591"/>
        <w:gridCol w:w="1780"/>
        <w:gridCol w:w="1269"/>
        <w:gridCol w:w="1560"/>
        <w:gridCol w:w="1464"/>
      </w:tblGrid>
      <w:tr w:rsidR="000B139A" w:rsidRPr="007805E2" w14:paraId="728CA4F7" w14:textId="77777777" w:rsidTr="007805E2">
        <w:trPr>
          <w:trHeight w:val="264"/>
        </w:trPr>
        <w:tc>
          <w:tcPr>
            <w:tcW w:w="144" w:type="pct"/>
            <w:shd w:val="clear" w:color="auto" w:fill="D9D9D9" w:themeFill="background1" w:themeFillShade="D9"/>
            <w:vAlign w:val="center"/>
          </w:tcPr>
          <w:p w14:paraId="67912F2D" w14:textId="06CAC621" w:rsidR="000B139A" w:rsidRPr="007805E2" w:rsidRDefault="000B139A" w:rsidP="00382180">
            <w:pPr>
              <w:pStyle w:val="Akapitzlist"/>
              <w:ind w:left="-3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7805E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14:paraId="47CBC496" w14:textId="105281B0" w:rsidR="000B139A" w:rsidRPr="007805E2" w:rsidRDefault="002D21C7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805E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23" w:type="pct"/>
            <w:shd w:val="clear" w:color="auto" w:fill="D9D9D9" w:themeFill="background1" w:themeFillShade="D9"/>
          </w:tcPr>
          <w:p w14:paraId="6F419644" w14:textId="0E02DDD5" w:rsidR="000B139A" w:rsidRPr="007805E2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7805E2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7805E2">
              <w:rPr>
                <w:rStyle w:val="Odwoanieprzypisudolnego"/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14:paraId="609F2064" w14:textId="77777777" w:rsidR="000B139A" w:rsidRPr="007805E2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05E2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11834847" w14:textId="4FAEE855" w:rsidR="000B139A" w:rsidRPr="007805E2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805E2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i liczba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7805E2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05E2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7805E2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7805E2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7805E2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805E2">
              <w:rPr>
                <w:rFonts w:asciiTheme="majorHAnsi" w:hAnsiTheme="majorHAnsi"/>
                <w:b/>
                <w:bCs/>
                <w:sz w:val="20"/>
                <w:szCs w:val="20"/>
              </w:rPr>
              <w:t>Stawka VAT</w:t>
            </w:r>
            <w:r w:rsidRPr="007805E2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7805E2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05E2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7805E2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7805E2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7805E2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805E2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</w:p>
          <w:p w14:paraId="453DE525" w14:textId="4472CC85" w:rsidR="000B139A" w:rsidRPr="007805E2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7805E2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</w:tr>
      <w:tr w:rsidR="000B139A" w:rsidRPr="007805E2" w14:paraId="3391D239" w14:textId="77777777" w:rsidTr="007805E2">
        <w:trPr>
          <w:trHeight w:val="264"/>
        </w:trPr>
        <w:tc>
          <w:tcPr>
            <w:tcW w:w="144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7805E2" w:rsidRDefault="000B139A" w:rsidP="00396B01">
            <w:pPr>
              <w:pStyle w:val="Akapitzlist"/>
              <w:ind w:left="36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14:paraId="0FF770FE" w14:textId="48460851" w:rsidR="000B139A" w:rsidRPr="007805E2" w:rsidRDefault="002D21C7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7805E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3" w:type="pct"/>
            <w:shd w:val="clear" w:color="auto" w:fill="D9D9D9" w:themeFill="background1" w:themeFillShade="D9"/>
          </w:tcPr>
          <w:p w14:paraId="22B68B47" w14:textId="05EE09C5" w:rsidR="000B139A" w:rsidRPr="007805E2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7805E2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7805E2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805E2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2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7805E2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7805E2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7805E2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805E2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7805E2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7805E2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7805E2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7805E2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7805E2" w:rsidRPr="007805E2" w14:paraId="486C979E" w14:textId="77777777" w:rsidTr="007805E2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1AF53E52" w14:textId="17623DCF" w:rsidR="007805E2" w:rsidRPr="007805E2" w:rsidRDefault="007805E2" w:rsidP="007805E2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4D64A32F" w14:textId="5792E632" w:rsidR="007805E2" w:rsidRPr="007805E2" w:rsidRDefault="007805E2" w:rsidP="007805E2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7805E2">
              <w:rPr>
                <w:rFonts w:ascii="Arial" w:hAnsi="Arial" w:cs="Arial"/>
                <w:sz w:val="20"/>
                <w:szCs w:val="20"/>
              </w:rPr>
              <w:t>Projektor multimedialny HD</w:t>
            </w:r>
          </w:p>
        </w:tc>
        <w:tc>
          <w:tcPr>
            <w:tcW w:w="1023" w:type="pct"/>
            <w:shd w:val="clear" w:color="auto" w:fill="auto"/>
          </w:tcPr>
          <w:p w14:paraId="7CBDA31F" w14:textId="77777777" w:rsidR="007805E2" w:rsidRPr="007805E2" w:rsidRDefault="007805E2" w:rsidP="007805E2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7805E2" w:rsidRPr="007805E2" w:rsidRDefault="007805E2" w:rsidP="007805E2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7805E2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DBA624F" w14:textId="27F48025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05E2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325A3868" w14:textId="68DB3370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4A32C11A" w14:textId="5B7DBB5A" w:rsidR="007805E2" w:rsidRPr="007805E2" w:rsidRDefault="007805E2" w:rsidP="007805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1826DBB0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79262BD6" w14:textId="6205FE2F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805E2" w:rsidRPr="007805E2" w14:paraId="6E120547" w14:textId="77777777" w:rsidTr="007805E2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3C62AD45" w14:textId="2EE9F874" w:rsidR="007805E2" w:rsidRPr="007805E2" w:rsidRDefault="007805E2" w:rsidP="007805E2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309E04D0" w14:textId="3995EC39" w:rsidR="007805E2" w:rsidRPr="007805E2" w:rsidRDefault="007805E2" w:rsidP="007805E2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7805E2">
              <w:rPr>
                <w:rFonts w:ascii="Arial" w:hAnsi="Arial" w:cs="Arial"/>
                <w:sz w:val="20"/>
                <w:szCs w:val="20"/>
              </w:rPr>
              <w:t>Nitownica</w:t>
            </w:r>
          </w:p>
        </w:tc>
        <w:tc>
          <w:tcPr>
            <w:tcW w:w="1023" w:type="pct"/>
            <w:shd w:val="clear" w:color="auto" w:fill="auto"/>
          </w:tcPr>
          <w:p w14:paraId="1C394A76" w14:textId="77777777" w:rsidR="007805E2" w:rsidRPr="007805E2" w:rsidRDefault="007805E2" w:rsidP="007805E2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7805E2" w:rsidRPr="007805E2" w:rsidRDefault="007805E2" w:rsidP="007805E2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7805E2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AF35F57" w14:textId="69E4E3DB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05E2">
              <w:rPr>
                <w:rFonts w:ascii="Arial" w:hAnsi="Arial" w:cs="Arial"/>
                <w:sz w:val="20"/>
                <w:szCs w:val="20"/>
              </w:rPr>
              <w:t>3 szt.</w:t>
            </w:r>
          </w:p>
        </w:tc>
        <w:tc>
          <w:tcPr>
            <w:tcW w:w="612" w:type="pct"/>
            <w:shd w:val="clear" w:color="auto" w:fill="auto"/>
          </w:tcPr>
          <w:p w14:paraId="159D8804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5777BB39" w14:textId="185C651E" w:rsidR="007805E2" w:rsidRPr="007805E2" w:rsidRDefault="007805E2" w:rsidP="007805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7565545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3612108F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805E2" w:rsidRPr="007805E2" w14:paraId="2CFDF7EE" w14:textId="77777777" w:rsidTr="007805E2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7A65CFF7" w14:textId="60ED5434" w:rsidR="007805E2" w:rsidRPr="007805E2" w:rsidRDefault="007805E2" w:rsidP="007805E2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2EE838A8" w14:textId="47941B4D" w:rsidR="007805E2" w:rsidRPr="007805E2" w:rsidRDefault="007805E2" w:rsidP="007805E2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7805E2">
              <w:rPr>
                <w:rFonts w:ascii="Arial" w:hAnsi="Arial" w:cs="Arial"/>
                <w:sz w:val="20"/>
                <w:szCs w:val="20"/>
              </w:rPr>
              <w:t>Stacja lutownicza</w:t>
            </w:r>
          </w:p>
        </w:tc>
        <w:tc>
          <w:tcPr>
            <w:tcW w:w="1023" w:type="pct"/>
            <w:shd w:val="clear" w:color="auto" w:fill="auto"/>
          </w:tcPr>
          <w:p w14:paraId="26DEA102" w14:textId="77777777" w:rsidR="007805E2" w:rsidRPr="007805E2" w:rsidRDefault="007805E2" w:rsidP="007805E2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7805E2" w:rsidRPr="007805E2" w:rsidRDefault="007805E2" w:rsidP="007805E2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7805E2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F060EB6" w14:textId="0D062F4A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05E2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612" w:type="pct"/>
            <w:shd w:val="clear" w:color="auto" w:fill="auto"/>
          </w:tcPr>
          <w:p w14:paraId="366F4AB6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669205DA" w14:textId="2B9FE46D" w:rsidR="007805E2" w:rsidRPr="007805E2" w:rsidRDefault="007805E2" w:rsidP="007805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0AF75EF4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4F02798D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805E2" w:rsidRPr="007805E2" w14:paraId="700248DD" w14:textId="77777777" w:rsidTr="007805E2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FD21372" w14:textId="0BC43579" w:rsidR="007805E2" w:rsidRPr="007805E2" w:rsidRDefault="007805E2" w:rsidP="007805E2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6940FEB6" w14:textId="17E83596" w:rsidR="007805E2" w:rsidRPr="007805E2" w:rsidRDefault="007805E2" w:rsidP="007805E2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7805E2">
              <w:rPr>
                <w:rFonts w:ascii="Arial" w:hAnsi="Arial" w:cs="Arial"/>
                <w:sz w:val="20"/>
                <w:szCs w:val="20"/>
              </w:rPr>
              <w:t xml:space="preserve">Zestaw narzędzi </w:t>
            </w:r>
            <w:r w:rsidRPr="007805E2">
              <w:rPr>
                <w:rFonts w:ascii="Arial" w:hAnsi="Arial" w:cs="Arial"/>
                <w:sz w:val="20"/>
                <w:szCs w:val="20"/>
              </w:rPr>
              <w:lastRenderedPageBreak/>
              <w:t>ślusarskich</w:t>
            </w:r>
          </w:p>
        </w:tc>
        <w:tc>
          <w:tcPr>
            <w:tcW w:w="1023" w:type="pct"/>
            <w:shd w:val="clear" w:color="auto" w:fill="auto"/>
          </w:tcPr>
          <w:p w14:paraId="5F00D3D8" w14:textId="77777777" w:rsidR="007805E2" w:rsidRPr="007805E2" w:rsidRDefault="007805E2" w:rsidP="007805E2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 xml:space="preserve">Czy oferowany przedmiot </w:t>
            </w: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spełnia parametry określone przez Zamawiającego w opisie przedmiotu zamówienia:</w:t>
            </w:r>
          </w:p>
          <w:p w14:paraId="7D788785" w14:textId="3DCBE9B9" w:rsidR="007805E2" w:rsidRPr="007805E2" w:rsidRDefault="007805E2" w:rsidP="007805E2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7805E2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12A6CA68" w14:textId="4150DE7C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05E2">
              <w:rPr>
                <w:rFonts w:ascii="Arial" w:hAnsi="Arial" w:cs="Arial"/>
                <w:sz w:val="20"/>
                <w:szCs w:val="20"/>
              </w:rPr>
              <w:lastRenderedPageBreak/>
              <w:t>2 zestawy</w:t>
            </w:r>
          </w:p>
        </w:tc>
        <w:tc>
          <w:tcPr>
            <w:tcW w:w="612" w:type="pct"/>
            <w:shd w:val="clear" w:color="auto" w:fill="auto"/>
          </w:tcPr>
          <w:p w14:paraId="23AFBBF8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27CAD7CF" w14:textId="300AE9BD" w:rsidR="007805E2" w:rsidRPr="007805E2" w:rsidRDefault="007805E2" w:rsidP="007805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BC5FB50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6547011B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805E2" w:rsidRPr="007805E2" w14:paraId="1B3D2954" w14:textId="77777777" w:rsidTr="007805E2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7D66F460" w14:textId="014409A0" w:rsidR="007805E2" w:rsidRPr="007805E2" w:rsidRDefault="007805E2" w:rsidP="007805E2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71BA10F7" w14:textId="425C8273" w:rsidR="007805E2" w:rsidRPr="007805E2" w:rsidRDefault="007805E2" w:rsidP="007805E2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7805E2">
              <w:rPr>
                <w:rFonts w:ascii="Arial" w:hAnsi="Arial" w:cs="Arial"/>
                <w:sz w:val="20"/>
                <w:szCs w:val="20"/>
              </w:rPr>
              <w:t>TOKARKA PRECYZYJNA 360x1000 ODCZYT CYFROWY</w:t>
            </w:r>
          </w:p>
        </w:tc>
        <w:tc>
          <w:tcPr>
            <w:tcW w:w="1023" w:type="pct"/>
            <w:shd w:val="clear" w:color="auto" w:fill="auto"/>
          </w:tcPr>
          <w:p w14:paraId="52D23965" w14:textId="77777777" w:rsidR="007805E2" w:rsidRPr="007805E2" w:rsidRDefault="007805E2" w:rsidP="007805E2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7805E2" w:rsidRPr="007805E2" w:rsidRDefault="007805E2" w:rsidP="007805E2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7805E2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4B75A384" w14:textId="5674022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805E2"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612" w:type="pct"/>
            <w:shd w:val="clear" w:color="auto" w:fill="auto"/>
          </w:tcPr>
          <w:p w14:paraId="7B0EE8D3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0606E822" w14:textId="2DB5BDB8" w:rsidR="007805E2" w:rsidRPr="007805E2" w:rsidRDefault="007805E2" w:rsidP="007805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52040F08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00C185F8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805E2" w:rsidRPr="007805E2" w14:paraId="2909ED4E" w14:textId="77777777" w:rsidTr="007805E2">
        <w:trPr>
          <w:trHeight w:val="264"/>
        </w:trPr>
        <w:tc>
          <w:tcPr>
            <w:tcW w:w="144" w:type="pct"/>
            <w:shd w:val="clear" w:color="auto" w:fill="auto"/>
            <w:vAlign w:val="center"/>
          </w:tcPr>
          <w:p w14:paraId="66011E1E" w14:textId="77777777" w:rsidR="007805E2" w:rsidRPr="007805E2" w:rsidRDefault="007805E2" w:rsidP="007805E2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6" w:type="pct"/>
            <w:shd w:val="clear" w:color="auto" w:fill="auto"/>
            <w:vAlign w:val="center"/>
          </w:tcPr>
          <w:p w14:paraId="53ED5A9C" w14:textId="72055023" w:rsidR="007805E2" w:rsidRPr="007805E2" w:rsidRDefault="007805E2" w:rsidP="007805E2">
            <w:pPr>
              <w:rPr>
                <w:rFonts w:ascii="Cambria" w:hAnsi="Cambria"/>
                <w:sz w:val="20"/>
                <w:szCs w:val="20"/>
              </w:rPr>
            </w:pPr>
            <w:r w:rsidRPr="007805E2">
              <w:rPr>
                <w:rFonts w:ascii="Arial" w:hAnsi="Arial" w:cs="Arial"/>
                <w:sz w:val="20"/>
                <w:szCs w:val="20"/>
              </w:rPr>
              <w:t>FREZARKA DO METALU 1270x300</w:t>
            </w:r>
          </w:p>
        </w:tc>
        <w:tc>
          <w:tcPr>
            <w:tcW w:w="1023" w:type="pct"/>
            <w:shd w:val="clear" w:color="auto" w:fill="auto"/>
          </w:tcPr>
          <w:p w14:paraId="3CBA81A3" w14:textId="77777777" w:rsidR="007805E2" w:rsidRPr="007805E2" w:rsidRDefault="007805E2" w:rsidP="007805E2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3B9FA39" w14:textId="5A0C31C4" w:rsidR="007805E2" w:rsidRPr="007805E2" w:rsidRDefault="007805E2" w:rsidP="007805E2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7805E2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7805E2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0C13799" w14:textId="3B837A78" w:rsidR="007805E2" w:rsidRPr="007805E2" w:rsidRDefault="007805E2" w:rsidP="007805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5E2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2" w:type="pct"/>
            <w:shd w:val="clear" w:color="auto" w:fill="auto"/>
          </w:tcPr>
          <w:p w14:paraId="2F7EA8B9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6" w:type="pct"/>
            <w:shd w:val="clear" w:color="auto" w:fill="auto"/>
          </w:tcPr>
          <w:p w14:paraId="291B8744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</w:tcPr>
          <w:p w14:paraId="20210F2D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3" w:type="pct"/>
            <w:shd w:val="clear" w:color="auto" w:fill="auto"/>
          </w:tcPr>
          <w:p w14:paraId="2F4FF229" w14:textId="77777777" w:rsidR="007805E2" w:rsidRPr="007805E2" w:rsidRDefault="007805E2" w:rsidP="007805E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F0D9C" w:rsidRPr="00136273" w14:paraId="6E8A44A2" w14:textId="77777777" w:rsidTr="00382180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8A47782" w14:textId="77777777" w:rsidR="002363AB" w:rsidRPr="007805E2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E43A68C" w14:textId="77777777" w:rsidR="002D21C7" w:rsidRPr="007805E2" w:rsidRDefault="002D21C7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D805D13" w14:textId="538576B0" w:rsidR="002D21C7" w:rsidRPr="007805E2" w:rsidRDefault="002D21C7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7805E2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Łączna kwota brutto ………………………………</w:t>
            </w:r>
          </w:p>
          <w:p w14:paraId="43F02362" w14:textId="1459362F" w:rsidR="002D21C7" w:rsidRPr="00136273" w:rsidRDefault="002D21C7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5DC54D4B" w14:textId="6312C8D3" w:rsidR="00A1036F" w:rsidRPr="00136273" w:rsidRDefault="00A1036F" w:rsidP="00EF2506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sectPr w:rsidR="00A1036F" w:rsidRPr="00136273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625BA" w14:textId="77777777" w:rsidR="00F62072" w:rsidRDefault="00F62072" w:rsidP="000D2C3B">
      <w:pPr>
        <w:spacing w:after="0" w:line="240" w:lineRule="auto"/>
      </w:pPr>
      <w:r>
        <w:separator/>
      </w:r>
    </w:p>
  </w:endnote>
  <w:endnote w:type="continuationSeparator" w:id="0">
    <w:p w14:paraId="14E1B4DD" w14:textId="77777777" w:rsidR="00F62072" w:rsidRDefault="00F62072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517D" w14:textId="77777777" w:rsidR="00F62072" w:rsidRDefault="00F62072" w:rsidP="000D2C3B">
      <w:pPr>
        <w:spacing w:after="0" w:line="240" w:lineRule="auto"/>
      </w:pPr>
      <w:r>
        <w:separator/>
      </w:r>
    </w:p>
  </w:footnote>
  <w:footnote w:type="continuationSeparator" w:id="0">
    <w:p w14:paraId="626A509D" w14:textId="77777777" w:rsidR="00F62072" w:rsidRDefault="00F62072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3239" w14:textId="4D25C55F" w:rsidR="009027FB" w:rsidRDefault="009027FB" w:rsidP="009027FB">
    <w:pPr>
      <w:tabs>
        <w:tab w:val="left" w:pos="2190"/>
        <w:tab w:val="center" w:pos="4620"/>
      </w:tabs>
      <w:jc w:val="center"/>
    </w:pPr>
    <w:r w:rsidRPr="006274C3">
      <w:rPr>
        <w:noProof/>
      </w:rPr>
      <w:drawing>
        <wp:inline distT="0" distB="0" distL="0" distR="0" wp14:anchorId="52A2B7FB" wp14:editId="4778FB04">
          <wp:extent cx="5753735" cy="1068705"/>
          <wp:effectExtent l="0" t="0" r="1206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EBF3" w14:textId="77777777" w:rsidR="000E5894" w:rsidRPr="009027FB" w:rsidRDefault="000E5894" w:rsidP="009027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0714859">
    <w:abstractNumId w:val="0"/>
  </w:num>
  <w:num w:numId="2" w16cid:durableId="2105834725">
    <w:abstractNumId w:val="1"/>
  </w:num>
  <w:num w:numId="3" w16cid:durableId="305283189">
    <w:abstractNumId w:val="2"/>
  </w:num>
  <w:num w:numId="4" w16cid:durableId="1294360582">
    <w:abstractNumId w:val="49"/>
  </w:num>
  <w:num w:numId="5" w16cid:durableId="1784883627">
    <w:abstractNumId w:val="6"/>
  </w:num>
  <w:num w:numId="6" w16cid:durableId="885990171">
    <w:abstractNumId w:val="39"/>
  </w:num>
  <w:num w:numId="7" w16cid:durableId="1449161723">
    <w:abstractNumId w:val="13"/>
  </w:num>
  <w:num w:numId="8" w16cid:durableId="920875308">
    <w:abstractNumId w:val="79"/>
  </w:num>
  <w:num w:numId="9" w16cid:durableId="885677779">
    <w:abstractNumId w:val="22"/>
  </w:num>
  <w:num w:numId="10" w16cid:durableId="7678621">
    <w:abstractNumId w:val="48"/>
  </w:num>
  <w:num w:numId="11" w16cid:durableId="139270680">
    <w:abstractNumId w:val="33"/>
  </w:num>
  <w:num w:numId="12" w16cid:durableId="1220440255">
    <w:abstractNumId w:val="54"/>
  </w:num>
  <w:num w:numId="13" w16cid:durableId="1588610199">
    <w:abstractNumId w:val="78"/>
  </w:num>
  <w:num w:numId="14" w16cid:durableId="380633251">
    <w:abstractNumId w:val="23"/>
  </w:num>
  <w:num w:numId="15" w16cid:durableId="544293710">
    <w:abstractNumId w:val="74"/>
  </w:num>
  <w:num w:numId="16" w16cid:durableId="1851067663">
    <w:abstractNumId w:val="25"/>
  </w:num>
  <w:num w:numId="17" w16cid:durableId="1903784444">
    <w:abstractNumId w:val="43"/>
  </w:num>
  <w:num w:numId="18" w16cid:durableId="862330490">
    <w:abstractNumId w:val="76"/>
  </w:num>
  <w:num w:numId="19" w16cid:durableId="1615289551">
    <w:abstractNumId w:val="35"/>
  </w:num>
  <w:num w:numId="20" w16cid:durableId="279994431">
    <w:abstractNumId w:val="45"/>
  </w:num>
  <w:num w:numId="21" w16cid:durableId="1212308878">
    <w:abstractNumId w:val="16"/>
  </w:num>
  <w:num w:numId="22" w16cid:durableId="1549687918">
    <w:abstractNumId w:val="19"/>
  </w:num>
  <w:num w:numId="23" w16cid:durableId="761491390">
    <w:abstractNumId w:val="5"/>
  </w:num>
  <w:num w:numId="24" w16cid:durableId="804469027">
    <w:abstractNumId w:val="62"/>
  </w:num>
  <w:num w:numId="25" w16cid:durableId="332881544">
    <w:abstractNumId w:val="15"/>
  </w:num>
  <w:num w:numId="26" w16cid:durableId="303780557">
    <w:abstractNumId w:val="17"/>
  </w:num>
  <w:num w:numId="27" w16cid:durableId="1503816500">
    <w:abstractNumId w:val="64"/>
  </w:num>
  <w:num w:numId="28" w16cid:durableId="790168964">
    <w:abstractNumId w:val="47"/>
  </w:num>
  <w:num w:numId="29" w16cid:durableId="637301559">
    <w:abstractNumId w:val="12"/>
  </w:num>
  <w:num w:numId="30" w16cid:durableId="1916234535">
    <w:abstractNumId w:val="73"/>
  </w:num>
  <w:num w:numId="31" w16cid:durableId="1720275806">
    <w:abstractNumId w:val="34"/>
  </w:num>
  <w:num w:numId="32" w16cid:durableId="1766261682">
    <w:abstractNumId w:val="52"/>
  </w:num>
  <w:num w:numId="33" w16cid:durableId="1903534">
    <w:abstractNumId w:val="61"/>
  </w:num>
  <w:num w:numId="34" w16cid:durableId="1922979385">
    <w:abstractNumId w:val="69"/>
  </w:num>
  <w:num w:numId="35" w16cid:durableId="979576326">
    <w:abstractNumId w:val="40"/>
  </w:num>
  <w:num w:numId="36" w16cid:durableId="28729192">
    <w:abstractNumId w:val="63"/>
  </w:num>
  <w:num w:numId="37" w16cid:durableId="1249538438">
    <w:abstractNumId w:val="21"/>
  </w:num>
  <w:num w:numId="38" w16cid:durableId="804279339">
    <w:abstractNumId w:val="28"/>
  </w:num>
  <w:num w:numId="39" w16cid:durableId="2024626064">
    <w:abstractNumId w:val="31"/>
  </w:num>
  <w:num w:numId="40" w16cid:durableId="1428887008">
    <w:abstractNumId w:val="44"/>
  </w:num>
  <w:num w:numId="41" w16cid:durableId="840897022">
    <w:abstractNumId w:val="46"/>
  </w:num>
  <w:num w:numId="42" w16cid:durableId="1759517605">
    <w:abstractNumId w:val="50"/>
  </w:num>
  <w:num w:numId="43" w16cid:durableId="1403941689">
    <w:abstractNumId w:val="11"/>
  </w:num>
  <w:num w:numId="44" w16cid:durableId="2144499220">
    <w:abstractNumId w:val="18"/>
  </w:num>
  <w:num w:numId="45" w16cid:durableId="131406516">
    <w:abstractNumId w:val="71"/>
  </w:num>
  <w:num w:numId="46" w16cid:durableId="254945292">
    <w:abstractNumId w:val="42"/>
  </w:num>
  <w:num w:numId="47" w16cid:durableId="1589924908">
    <w:abstractNumId w:val="66"/>
  </w:num>
  <w:num w:numId="48" w16cid:durableId="1807552591">
    <w:abstractNumId w:val="38"/>
  </w:num>
  <w:num w:numId="49" w16cid:durableId="932670214">
    <w:abstractNumId w:val="55"/>
  </w:num>
  <w:num w:numId="50" w16cid:durableId="1187674745">
    <w:abstractNumId w:val="51"/>
  </w:num>
  <w:num w:numId="51" w16cid:durableId="1420101740">
    <w:abstractNumId w:val="72"/>
  </w:num>
  <w:num w:numId="52" w16cid:durableId="1296136847">
    <w:abstractNumId w:val="10"/>
  </w:num>
  <w:num w:numId="53" w16cid:durableId="1815833682">
    <w:abstractNumId w:val="67"/>
  </w:num>
  <w:num w:numId="54" w16cid:durableId="2088377375">
    <w:abstractNumId w:val="75"/>
  </w:num>
  <w:num w:numId="55" w16cid:durableId="703869708">
    <w:abstractNumId w:val="24"/>
  </w:num>
  <w:num w:numId="56" w16cid:durableId="1380469101">
    <w:abstractNumId w:val="68"/>
  </w:num>
  <w:num w:numId="57" w16cid:durableId="804736814">
    <w:abstractNumId w:val="9"/>
  </w:num>
  <w:num w:numId="58" w16cid:durableId="216285824">
    <w:abstractNumId w:val="26"/>
  </w:num>
  <w:num w:numId="59" w16cid:durableId="1330672202">
    <w:abstractNumId w:val="3"/>
  </w:num>
  <w:num w:numId="60" w16cid:durableId="800264517">
    <w:abstractNumId w:val="53"/>
  </w:num>
  <w:num w:numId="61" w16cid:durableId="1508863897">
    <w:abstractNumId w:val="27"/>
  </w:num>
  <w:num w:numId="62" w16cid:durableId="1344744480">
    <w:abstractNumId w:val="29"/>
  </w:num>
  <w:num w:numId="63" w16cid:durableId="1386947897">
    <w:abstractNumId w:val="20"/>
  </w:num>
  <w:num w:numId="64" w16cid:durableId="2135364181">
    <w:abstractNumId w:val="59"/>
  </w:num>
  <w:num w:numId="65" w16cid:durableId="257449252">
    <w:abstractNumId w:val="30"/>
  </w:num>
  <w:num w:numId="66" w16cid:durableId="4750795">
    <w:abstractNumId w:val="58"/>
  </w:num>
  <w:num w:numId="67" w16cid:durableId="1726833254">
    <w:abstractNumId w:val="7"/>
  </w:num>
  <w:num w:numId="68" w16cid:durableId="1010717429">
    <w:abstractNumId w:val="4"/>
  </w:num>
  <w:num w:numId="69" w16cid:durableId="997466994">
    <w:abstractNumId w:val="60"/>
  </w:num>
  <w:num w:numId="70" w16cid:durableId="2077626257">
    <w:abstractNumId w:val="14"/>
  </w:num>
  <w:num w:numId="71" w16cid:durableId="726993587">
    <w:abstractNumId w:val="8"/>
  </w:num>
  <w:num w:numId="72" w16cid:durableId="1434784779">
    <w:abstractNumId w:val="56"/>
  </w:num>
  <w:num w:numId="73" w16cid:durableId="73016801">
    <w:abstractNumId w:val="41"/>
  </w:num>
  <w:num w:numId="74" w16cid:durableId="1407413610">
    <w:abstractNumId w:val="32"/>
  </w:num>
  <w:num w:numId="75" w16cid:durableId="79913445">
    <w:abstractNumId w:val="77"/>
  </w:num>
  <w:num w:numId="76" w16cid:durableId="1248493481">
    <w:abstractNumId w:val="36"/>
  </w:num>
  <w:num w:numId="77" w16cid:durableId="2057925087">
    <w:abstractNumId w:val="70"/>
  </w:num>
  <w:num w:numId="78" w16cid:durableId="1633099554">
    <w:abstractNumId w:val="57"/>
  </w:num>
  <w:num w:numId="79" w16cid:durableId="1842115901">
    <w:abstractNumId w:val="37"/>
  </w:num>
  <w:num w:numId="80" w16cid:durableId="1068066534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2429E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5894"/>
    <w:rsid w:val="000E60E6"/>
    <w:rsid w:val="000E7BB1"/>
    <w:rsid w:val="000F2CC3"/>
    <w:rsid w:val="000F3D29"/>
    <w:rsid w:val="00112B11"/>
    <w:rsid w:val="00134E50"/>
    <w:rsid w:val="00136273"/>
    <w:rsid w:val="00146D3F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C58F6"/>
    <w:rsid w:val="001D24B3"/>
    <w:rsid w:val="001E30AC"/>
    <w:rsid w:val="002000CD"/>
    <w:rsid w:val="00201ADC"/>
    <w:rsid w:val="0020496E"/>
    <w:rsid w:val="00204C80"/>
    <w:rsid w:val="00204F53"/>
    <w:rsid w:val="00214E18"/>
    <w:rsid w:val="00233270"/>
    <w:rsid w:val="0023395F"/>
    <w:rsid w:val="002363AB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5ADE"/>
    <w:rsid w:val="002A3536"/>
    <w:rsid w:val="002A3DFC"/>
    <w:rsid w:val="002A437B"/>
    <w:rsid w:val="002B2D09"/>
    <w:rsid w:val="002B7AEC"/>
    <w:rsid w:val="002D21C7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3BCC"/>
    <w:rsid w:val="00350828"/>
    <w:rsid w:val="00353589"/>
    <w:rsid w:val="003623AE"/>
    <w:rsid w:val="00362FE6"/>
    <w:rsid w:val="003758F9"/>
    <w:rsid w:val="0037794A"/>
    <w:rsid w:val="0038005C"/>
    <w:rsid w:val="00382180"/>
    <w:rsid w:val="003839C0"/>
    <w:rsid w:val="003948E2"/>
    <w:rsid w:val="00396B01"/>
    <w:rsid w:val="003A53BF"/>
    <w:rsid w:val="003B1DF8"/>
    <w:rsid w:val="003B24E0"/>
    <w:rsid w:val="003B3543"/>
    <w:rsid w:val="003B74F2"/>
    <w:rsid w:val="003C6C89"/>
    <w:rsid w:val="003D4B66"/>
    <w:rsid w:val="003E3EEB"/>
    <w:rsid w:val="003E7291"/>
    <w:rsid w:val="003F79A0"/>
    <w:rsid w:val="00403057"/>
    <w:rsid w:val="00404849"/>
    <w:rsid w:val="004253C8"/>
    <w:rsid w:val="00431A7D"/>
    <w:rsid w:val="00433410"/>
    <w:rsid w:val="0045242E"/>
    <w:rsid w:val="00453AD9"/>
    <w:rsid w:val="004546B4"/>
    <w:rsid w:val="00456AFD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6F0"/>
    <w:rsid w:val="004C48FD"/>
    <w:rsid w:val="004D0C24"/>
    <w:rsid w:val="004D0DA3"/>
    <w:rsid w:val="004D1540"/>
    <w:rsid w:val="004D1EC9"/>
    <w:rsid w:val="004E15F2"/>
    <w:rsid w:val="004E3B27"/>
    <w:rsid w:val="004E4EAE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0D9C"/>
    <w:rsid w:val="006F2BBA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60DC"/>
    <w:rsid w:val="00762ADB"/>
    <w:rsid w:val="00773ADB"/>
    <w:rsid w:val="007805E2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E589B"/>
    <w:rsid w:val="007F3A09"/>
    <w:rsid w:val="007F4B55"/>
    <w:rsid w:val="007F5E87"/>
    <w:rsid w:val="00812C44"/>
    <w:rsid w:val="00820BEA"/>
    <w:rsid w:val="008244A5"/>
    <w:rsid w:val="00825654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A1784"/>
    <w:rsid w:val="008A189D"/>
    <w:rsid w:val="008A202E"/>
    <w:rsid w:val="008A22BE"/>
    <w:rsid w:val="008B5DD1"/>
    <w:rsid w:val="008D6351"/>
    <w:rsid w:val="008E3A48"/>
    <w:rsid w:val="008E7DC4"/>
    <w:rsid w:val="008F1584"/>
    <w:rsid w:val="009027FB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7718"/>
    <w:rsid w:val="00A37FAC"/>
    <w:rsid w:val="00A56CE9"/>
    <w:rsid w:val="00A5721F"/>
    <w:rsid w:val="00A703D6"/>
    <w:rsid w:val="00A76206"/>
    <w:rsid w:val="00A82AB5"/>
    <w:rsid w:val="00A865A1"/>
    <w:rsid w:val="00A979CA"/>
    <w:rsid w:val="00AB4DAE"/>
    <w:rsid w:val="00AB54D4"/>
    <w:rsid w:val="00AC25A7"/>
    <w:rsid w:val="00AC2E0F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7BCC"/>
    <w:rsid w:val="00B969DA"/>
    <w:rsid w:val="00BA45FB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380C"/>
    <w:rsid w:val="00C1398B"/>
    <w:rsid w:val="00C150DC"/>
    <w:rsid w:val="00C2567A"/>
    <w:rsid w:val="00C30530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1667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709D"/>
    <w:rsid w:val="00D33061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421EC"/>
    <w:rsid w:val="00E52362"/>
    <w:rsid w:val="00E5653A"/>
    <w:rsid w:val="00E570E6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F5F"/>
    <w:rsid w:val="00F24192"/>
    <w:rsid w:val="00F41ED8"/>
    <w:rsid w:val="00F450C6"/>
    <w:rsid w:val="00F46090"/>
    <w:rsid w:val="00F5096B"/>
    <w:rsid w:val="00F60408"/>
    <w:rsid w:val="00F6096C"/>
    <w:rsid w:val="00F62072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A411D"/>
    <w:rsid w:val="00FA417E"/>
    <w:rsid w:val="00FB5DD8"/>
    <w:rsid w:val="00FB74A8"/>
    <w:rsid w:val="00FB7889"/>
    <w:rsid w:val="00FC3B68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CF1F-AEE9-4C33-AB36-644A531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Konrad Cichoń</cp:lastModifiedBy>
  <cp:revision>41</cp:revision>
  <dcterms:created xsi:type="dcterms:W3CDTF">2022-01-18T07:29:00Z</dcterms:created>
  <dcterms:modified xsi:type="dcterms:W3CDTF">2022-05-25T09:14:00Z</dcterms:modified>
</cp:coreProperties>
</file>