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86F1AF8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714E09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F138CF">
        <w:rPr>
          <w:rFonts w:asciiTheme="majorHAnsi" w:hAnsiTheme="majorHAnsi"/>
          <w:b/>
          <w:bCs/>
          <w:color w:val="000000" w:themeColor="text1"/>
          <w:sz w:val="24"/>
          <w:szCs w:val="24"/>
        </w:rPr>
        <w:t>8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0E4A74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078064C7" w:rsidR="0069224E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F138CF">
        <w:rPr>
          <w:rFonts w:asciiTheme="majorHAnsi" w:hAnsiTheme="majorHAnsi"/>
          <w:b/>
          <w:bCs/>
          <w:color w:val="000000" w:themeColor="text1"/>
          <w:sz w:val="24"/>
          <w:szCs w:val="24"/>
        </w:rPr>
        <w:t>8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F138CF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technik biurowy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2490"/>
        <w:gridCol w:w="2976"/>
        <w:gridCol w:w="2591"/>
        <w:gridCol w:w="1780"/>
        <w:gridCol w:w="1269"/>
        <w:gridCol w:w="1560"/>
        <w:gridCol w:w="1464"/>
      </w:tblGrid>
      <w:tr w:rsidR="000B139A" w:rsidRPr="00136273" w14:paraId="728CA4F7" w14:textId="77777777" w:rsidTr="00C74E75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C74E75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F138CF" w:rsidRPr="00136273" w14:paraId="486C979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53E52" w14:textId="17623DCF" w:rsidR="00F138CF" w:rsidRPr="00136273" w:rsidRDefault="00F138CF" w:rsidP="00F138CF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D64A32F" w14:textId="026D4104" w:rsidR="00F138CF" w:rsidRPr="00382180" w:rsidRDefault="00F138CF" w:rsidP="00F138CF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Biurka </w:t>
            </w:r>
            <w:r w:rsidRPr="005A3F64">
              <w:rPr>
                <w:rFonts w:ascii="Arial" w:hAnsi="Arial" w:cs="Arial"/>
                <w:sz w:val="20"/>
                <w:szCs w:val="20"/>
              </w:rPr>
              <w:t>komputerowe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5A3F64">
              <w:rPr>
                <w:rFonts w:ascii="Arial" w:hAnsi="Arial" w:cs="Arial"/>
                <w:sz w:val="20"/>
                <w:szCs w:val="20"/>
              </w:rPr>
              <w:t xml:space="preserve"> krzesł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</w:p>
        </w:tc>
        <w:tc>
          <w:tcPr>
            <w:tcW w:w="1023" w:type="pct"/>
            <w:shd w:val="clear" w:color="auto" w:fill="auto"/>
          </w:tcPr>
          <w:p w14:paraId="7CBDA31F" w14:textId="77777777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F138CF" w:rsidRPr="00136273" w:rsidRDefault="00F138CF" w:rsidP="00F138CF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DBA624F" w14:textId="23B01AA6" w:rsidR="00F138CF" w:rsidRPr="00C74E75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t>16 zestawów</w:t>
            </w:r>
          </w:p>
        </w:tc>
        <w:tc>
          <w:tcPr>
            <w:tcW w:w="612" w:type="pct"/>
            <w:shd w:val="clear" w:color="auto" w:fill="auto"/>
          </w:tcPr>
          <w:p w14:paraId="325A3868" w14:textId="68DB3370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4A32C11A" w14:textId="5B7DBB5A" w:rsidR="00F138CF" w:rsidRPr="00136273" w:rsidRDefault="00F138CF" w:rsidP="00F138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826DBB0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79262BD6" w14:textId="6205FE2F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38CF" w:rsidRPr="00136273" w14:paraId="6E120547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62AD45" w14:textId="2EE9F874" w:rsidR="00F138CF" w:rsidRPr="00136273" w:rsidRDefault="00F138CF" w:rsidP="00F138CF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09E04D0" w14:textId="1DECD538" w:rsidR="00F138CF" w:rsidRPr="00382180" w:rsidRDefault="00F138CF" w:rsidP="00F138CF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073C69">
              <w:rPr>
                <w:rFonts w:ascii="Arial" w:hAnsi="Arial" w:cs="Arial"/>
                <w:sz w:val="20"/>
                <w:szCs w:val="20"/>
              </w:rPr>
              <w:t>projektor</w:t>
            </w:r>
          </w:p>
        </w:tc>
        <w:tc>
          <w:tcPr>
            <w:tcW w:w="1023" w:type="pct"/>
            <w:shd w:val="clear" w:color="auto" w:fill="auto"/>
          </w:tcPr>
          <w:p w14:paraId="1C394A76" w14:textId="77777777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AF35F57" w14:textId="7DE24FBE" w:rsidR="00F138CF" w:rsidRPr="00C74E75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159D8804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5777BB39" w14:textId="185C651E" w:rsidR="00F138CF" w:rsidRPr="00136273" w:rsidRDefault="00F138CF" w:rsidP="00F138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7565545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3612108F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38CF" w:rsidRPr="00136273" w14:paraId="2CFDF7E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65CFF7" w14:textId="60ED5434" w:rsidR="00F138CF" w:rsidRPr="00136273" w:rsidRDefault="00F138CF" w:rsidP="00F138CF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EE838A8" w14:textId="21BC8C74" w:rsidR="00F138CF" w:rsidRPr="00382180" w:rsidRDefault="00F138CF" w:rsidP="00F138CF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073C69">
              <w:rPr>
                <w:rFonts w:ascii="Arial" w:hAnsi="Arial" w:cs="Arial"/>
                <w:sz w:val="20"/>
                <w:szCs w:val="20"/>
              </w:rPr>
              <w:t>Urządzenie wielofunkcyjne</w:t>
            </w:r>
          </w:p>
        </w:tc>
        <w:tc>
          <w:tcPr>
            <w:tcW w:w="1023" w:type="pct"/>
            <w:shd w:val="clear" w:color="auto" w:fill="auto"/>
          </w:tcPr>
          <w:p w14:paraId="26DEA102" w14:textId="77777777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F060EB6" w14:textId="7BE62CFC" w:rsidR="00F138CF" w:rsidRPr="00C74E75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366F4AB6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669205DA" w14:textId="2B9FE46D" w:rsidR="00F138CF" w:rsidRPr="00136273" w:rsidRDefault="00F138CF" w:rsidP="00F138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AF75EF4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4F02798D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38CF" w:rsidRPr="00136273" w14:paraId="700248DD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FD21372" w14:textId="0BC43579" w:rsidR="00F138CF" w:rsidRPr="00136273" w:rsidRDefault="00F138CF" w:rsidP="00F138CF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940FEB6" w14:textId="59650014" w:rsidR="00F138CF" w:rsidRPr="00382180" w:rsidRDefault="00F138CF" w:rsidP="00F138C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t>Niszczarka</w:t>
            </w:r>
          </w:p>
        </w:tc>
        <w:tc>
          <w:tcPr>
            <w:tcW w:w="1023" w:type="pct"/>
            <w:shd w:val="clear" w:color="auto" w:fill="auto"/>
          </w:tcPr>
          <w:p w14:paraId="5F00D3D8" w14:textId="77777777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2A6CA68" w14:textId="101CF65D" w:rsidR="00F138CF" w:rsidRPr="00C74E75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2" w:type="pct"/>
            <w:shd w:val="clear" w:color="auto" w:fill="auto"/>
          </w:tcPr>
          <w:p w14:paraId="23AFBBF8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7CAD7CF" w14:textId="300AE9BD" w:rsidR="00F138CF" w:rsidRPr="00136273" w:rsidRDefault="00F138CF" w:rsidP="00F138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BC5FB50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6547011B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38CF" w:rsidRPr="00136273" w14:paraId="1B3D2954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D66F460" w14:textId="014409A0" w:rsidR="00F138CF" w:rsidRPr="00136273" w:rsidRDefault="00F138CF" w:rsidP="00F138CF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1BA10F7" w14:textId="12C0D31D" w:rsidR="00F138CF" w:rsidRPr="00382180" w:rsidRDefault="00F138CF" w:rsidP="00F138CF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proofErr w:type="spellStart"/>
            <w:r w:rsidRPr="005A3F64">
              <w:rPr>
                <w:rFonts w:ascii="Arial" w:hAnsi="Arial" w:cs="Arial"/>
                <w:sz w:val="20"/>
                <w:szCs w:val="20"/>
              </w:rPr>
              <w:t>Bindownica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14:paraId="52D23965" w14:textId="77777777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75A384" w14:textId="78C76ABA" w:rsidR="00F138CF" w:rsidRPr="00C74E75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7B0EE8D3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0606E822" w14:textId="2DB5BDB8" w:rsidR="00F138CF" w:rsidRPr="00136273" w:rsidRDefault="00F138CF" w:rsidP="00F138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2040F08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00C185F8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F138CF" w:rsidRPr="00136273" w14:paraId="2909ED4E" w14:textId="77777777" w:rsidTr="00C74E75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6011E1E" w14:textId="77777777" w:rsidR="00F138CF" w:rsidRPr="00136273" w:rsidRDefault="00F138CF" w:rsidP="00F138CF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3ED5A9C" w14:textId="0A6FBCD5" w:rsidR="00F138CF" w:rsidRPr="00382180" w:rsidRDefault="00F138CF" w:rsidP="00F138CF">
            <w:pPr>
              <w:rPr>
                <w:rFonts w:ascii="Cambria" w:hAnsi="Cambria"/>
                <w:sz w:val="20"/>
                <w:szCs w:val="20"/>
              </w:rPr>
            </w:pPr>
            <w:r w:rsidRPr="00073C69">
              <w:rPr>
                <w:rFonts w:ascii="Arial" w:hAnsi="Arial" w:cs="Arial"/>
                <w:sz w:val="20"/>
                <w:szCs w:val="20"/>
              </w:rPr>
              <w:t xml:space="preserve">Router + </w:t>
            </w:r>
            <w:proofErr w:type="spellStart"/>
            <w:r w:rsidRPr="00073C69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023" w:type="pct"/>
            <w:shd w:val="clear" w:color="auto" w:fill="auto"/>
          </w:tcPr>
          <w:p w14:paraId="3CBA81A3" w14:textId="77777777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F138CF" w:rsidRPr="00136273" w:rsidRDefault="00F138CF" w:rsidP="00F138CF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13799" w14:textId="2C3FAE22" w:rsidR="00F138CF" w:rsidRPr="00C74E75" w:rsidRDefault="00F138CF" w:rsidP="00F13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64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2F7EA8B9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91B8744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0210F2D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2F4FF229" w14:textId="77777777" w:rsidR="00F138CF" w:rsidRPr="00136273" w:rsidRDefault="00F138CF" w:rsidP="00F138C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18F9" w14:textId="77777777" w:rsidR="00092162" w:rsidRDefault="00092162" w:rsidP="000D2C3B">
      <w:pPr>
        <w:spacing w:after="0" w:line="240" w:lineRule="auto"/>
      </w:pPr>
      <w:r>
        <w:separator/>
      </w:r>
    </w:p>
  </w:endnote>
  <w:endnote w:type="continuationSeparator" w:id="0">
    <w:p w14:paraId="791E1C78" w14:textId="77777777" w:rsidR="00092162" w:rsidRDefault="00092162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E70F" w14:textId="77777777" w:rsidR="00092162" w:rsidRDefault="00092162" w:rsidP="000D2C3B">
      <w:pPr>
        <w:spacing w:after="0" w:line="240" w:lineRule="auto"/>
      </w:pPr>
      <w:r>
        <w:separator/>
      </w:r>
    </w:p>
  </w:footnote>
  <w:footnote w:type="continuationSeparator" w:id="0">
    <w:p w14:paraId="12DD8D4C" w14:textId="77777777" w:rsidR="00092162" w:rsidRDefault="00092162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C364" w14:textId="15B58669" w:rsidR="00EC58F1" w:rsidRDefault="00EC58F1" w:rsidP="00EC58F1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33EF9005" wp14:editId="0874EE9B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EC58F1" w:rsidRDefault="000E5894" w:rsidP="00EC58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2162"/>
    <w:rsid w:val="000962C6"/>
    <w:rsid w:val="000A0CA9"/>
    <w:rsid w:val="000A3248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2FA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14E09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86E79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4E75"/>
    <w:rsid w:val="00C754CA"/>
    <w:rsid w:val="00C7694E"/>
    <w:rsid w:val="00C80AEC"/>
    <w:rsid w:val="00C81667"/>
    <w:rsid w:val="00C86D3E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58F1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38CF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41</cp:revision>
  <dcterms:created xsi:type="dcterms:W3CDTF">2022-01-18T07:29:00Z</dcterms:created>
  <dcterms:modified xsi:type="dcterms:W3CDTF">2022-05-25T09:13:00Z</dcterms:modified>
</cp:coreProperties>
</file>