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619" w14:textId="77234DF3" w:rsidR="00626F86" w:rsidRPr="00661B81" w:rsidRDefault="000D0BB5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661B81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Załącznik nr </w:t>
      </w:r>
      <w:r w:rsidR="00D26B49">
        <w:rPr>
          <w:rFonts w:ascii="Cambria" w:hAnsi="Cambria"/>
          <w:b/>
          <w:bCs/>
          <w:color w:val="000000" w:themeColor="text1"/>
          <w:sz w:val="24"/>
          <w:szCs w:val="24"/>
        </w:rPr>
        <w:t>3</w:t>
      </w:r>
      <w:r w:rsidR="00184BAE" w:rsidRPr="00661B81">
        <w:rPr>
          <w:rFonts w:ascii="Cambria" w:hAnsi="Cambria"/>
          <w:b/>
          <w:bCs/>
          <w:color w:val="000000" w:themeColor="text1"/>
          <w:sz w:val="24"/>
          <w:szCs w:val="24"/>
        </w:rPr>
        <w:t>.</w:t>
      </w:r>
      <w:r w:rsidR="00EF744E" w:rsidRPr="00661B81">
        <w:rPr>
          <w:rFonts w:ascii="Cambria" w:hAnsi="Cambria"/>
          <w:b/>
          <w:bCs/>
          <w:color w:val="000000" w:themeColor="text1"/>
          <w:sz w:val="24"/>
          <w:szCs w:val="24"/>
        </w:rPr>
        <w:t>9</w:t>
      </w:r>
      <w:r w:rsidR="00301C5A" w:rsidRPr="00661B81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do </w:t>
      </w:r>
      <w:r w:rsidR="000E4A74" w:rsidRPr="00661B81">
        <w:rPr>
          <w:rFonts w:ascii="Cambria" w:hAnsi="Cambria"/>
          <w:b/>
          <w:bCs/>
          <w:color w:val="000000" w:themeColor="text1"/>
          <w:sz w:val="24"/>
          <w:szCs w:val="24"/>
        </w:rPr>
        <w:t>SWZ</w:t>
      </w:r>
    </w:p>
    <w:p w14:paraId="17BAF181" w14:textId="79CFA106" w:rsidR="0069224E" w:rsidRPr="00661B81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</w:p>
    <w:p w14:paraId="2D61681B" w14:textId="7680BB5B" w:rsidR="0069224E" w:rsidRPr="00661B81" w:rsidRDefault="0069224E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</w:pPr>
      <w:r w:rsidRPr="00661B81">
        <w:rPr>
          <w:rFonts w:ascii="Cambria" w:hAnsi="Cambria"/>
          <w:b/>
          <w:bCs/>
          <w:color w:val="000000" w:themeColor="text1"/>
          <w:sz w:val="24"/>
          <w:szCs w:val="24"/>
        </w:rPr>
        <w:t>ZESTAWIENIE CENOWE</w:t>
      </w:r>
      <w:r w:rsidR="00EF2506" w:rsidRPr="00661B81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– część </w:t>
      </w:r>
      <w:r w:rsidR="00EF744E" w:rsidRPr="00661B81">
        <w:rPr>
          <w:rFonts w:ascii="Cambria" w:hAnsi="Cambria"/>
          <w:b/>
          <w:bCs/>
          <w:color w:val="000000" w:themeColor="text1"/>
          <w:sz w:val="24"/>
          <w:szCs w:val="24"/>
        </w:rPr>
        <w:t>9</w:t>
      </w:r>
      <w:r w:rsidR="00EF2506" w:rsidRPr="00661B81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– </w:t>
      </w:r>
      <w:r w:rsidR="00EF2506" w:rsidRPr="00661B81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 xml:space="preserve">pracowania </w:t>
      </w:r>
      <w:r w:rsidR="00EF744E" w:rsidRPr="00661B81">
        <w:rPr>
          <w:rFonts w:ascii="Cambria" w:hAnsi="Cambria"/>
          <w:b/>
          <w:bCs/>
          <w:color w:val="000000" w:themeColor="text1"/>
          <w:sz w:val="24"/>
          <w:szCs w:val="24"/>
          <w:u w:val="single"/>
        </w:rPr>
        <w:t>biologiczna</w:t>
      </w:r>
    </w:p>
    <w:p w14:paraId="33E5A28B" w14:textId="56654A11" w:rsidR="00301C5A" w:rsidRPr="00661B81" w:rsidRDefault="00301C5A" w:rsidP="00DB470B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0B997096" w14:textId="77777777" w:rsidR="009735F1" w:rsidRPr="00661B81" w:rsidRDefault="009735F1" w:rsidP="00DB470B">
      <w:pPr>
        <w:spacing w:after="0" w:line="240" w:lineRule="auto"/>
        <w:jc w:val="center"/>
        <w:rPr>
          <w:rFonts w:ascii="Cambria" w:hAnsi="Cambria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4659" w:type="pct"/>
        <w:tblLook w:val="04A0" w:firstRow="1" w:lastRow="0" w:firstColumn="1" w:lastColumn="0" w:noHBand="0" w:noVBand="1"/>
      </w:tblPr>
      <w:tblGrid>
        <w:gridCol w:w="419"/>
        <w:gridCol w:w="3174"/>
        <w:gridCol w:w="2839"/>
        <w:gridCol w:w="2591"/>
        <w:gridCol w:w="1644"/>
        <w:gridCol w:w="1132"/>
        <w:gridCol w:w="1423"/>
        <w:gridCol w:w="1327"/>
      </w:tblGrid>
      <w:tr w:rsidR="000B139A" w:rsidRPr="00661B81" w14:paraId="728CA4F7" w14:textId="77777777" w:rsidTr="00661B81">
        <w:trPr>
          <w:trHeight w:val="264"/>
        </w:trPr>
        <w:tc>
          <w:tcPr>
            <w:tcW w:w="144" w:type="pct"/>
            <w:shd w:val="clear" w:color="auto" w:fill="D9D9D9" w:themeFill="background1" w:themeFillShade="D9"/>
            <w:vAlign w:val="center"/>
          </w:tcPr>
          <w:p w14:paraId="67912F2D" w14:textId="06CAC621" w:rsidR="000B139A" w:rsidRPr="00661B81" w:rsidRDefault="000B139A" w:rsidP="00382180">
            <w:pPr>
              <w:pStyle w:val="Akapitzlist"/>
              <w:ind w:left="-30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661B81">
              <w:rPr>
                <w:rFonts w:ascii="Cambria" w:hAnsi="Cambria"/>
                <w:b/>
                <w:sz w:val="20"/>
                <w:szCs w:val="20"/>
                <w:u w:val="single"/>
              </w:rPr>
              <w:t>LP</w:t>
            </w:r>
          </w:p>
        </w:tc>
        <w:tc>
          <w:tcPr>
            <w:tcW w:w="1091" w:type="pct"/>
            <w:shd w:val="clear" w:color="auto" w:fill="D9D9D9" w:themeFill="background1" w:themeFillShade="D9"/>
            <w:vAlign w:val="center"/>
          </w:tcPr>
          <w:p w14:paraId="47CBC496" w14:textId="6499B9D8" w:rsidR="000B139A" w:rsidRPr="00661B81" w:rsidRDefault="000B139A" w:rsidP="00396B0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61B81">
              <w:rPr>
                <w:rFonts w:ascii="Cambria" w:hAnsi="Cambria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76" w:type="pct"/>
            <w:shd w:val="clear" w:color="auto" w:fill="D9D9D9" w:themeFill="background1" w:themeFillShade="D9"/>
          </w:tcPr>
          <w:p w14:paraId="6F419644" w14:textId="0E02DDD5" w:rsidR="000B139A" w:rsidRPr="00661B81" w:rsidRDefault="000B139A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Opis techniczny</w:t>
            </w:r>
            <w:r w:rsidRPr="00661B81">
              <w:rPr>
                <w:rStyle w:val="Odwoanieprzypisudolnego"/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14:paraId="609F2064" w14:textId="77777777" w:rsidR="000B139A" w:rsidRPr="00661B81" w:rsidRDefault="000B139A" w:rsidP="00396B0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1B81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Jednostka miary (sztuka/komplet/zestaw)</w:t>
            </w:r>
          </w:p>
          <w:p w14:paraId="11834847" w14:textId="4FAEE855" w:rsidR="000B139A" w:rsidRPr="00661B81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61B81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i liczba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53F20C5F" w14:textId="77777777" w:rsidR="000B139A" w:rsidRPr="00661B81" w:rsidRDefault="000B139A" w:rsidP="00396B0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1B81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  <w:p w14:paraId="747892F9" w14:textId="07D188AF" w:rsidR="000B139A" w:rsidRPr="00661B81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661B81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50AB49BA" w14:textId="0C7551D5" w:rsidR="000B139A" w:rsidRPr="00661B81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61B81">
              <w:rPr>
                <w:rFonts w:ascii="Cambria" w:hAnsi="Cambria"/>
                <w:b/>
                <w:bCs/>
                <w:sz w:val="20"/>
                <w:szCs w:val="20"/>
              </w:rPr>
              <w:t>Stawka VAT</w:t>
            </w:r>
            <w:r w:rsidRPr="00661B81">
              <w:rPr>
                <w:rFonts w:ascii="Cambria" w:hAnsi="Cambria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14:paraId="0BD10AF6" w14:textId="77777777" w:rsidR="000B139A" w:rsidRPr="00661B81" w:rsidRDefault="000B139A" w:rsidP="00396B0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1B81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Cena jednostkowa brutto</w:t>
            </w:r>
          </w:p>
          <w:p w14:paraId="5638345E" w14:textId="6D9E23C8" w:rsidR="000B139A" w:rsidRPr="00661B81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661B81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66CF9422" w14:textId="77777777" w:rsidR="000B139A" w:rsidRPr="00661B81" w:rsidRDefault="000B139A" w:rsidP="00396B0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1B81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Wartość  brutto</w:t>
            </w:r>
          </w:p>
          <w:p w14:paraId="453DE525" w14:textId="4472CC85" w:rsidR="000B139A" w:rsidRPr="00661B81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661B81">
              <w:rPr>
                <w:rFonts w:ascii="Cambria" w:hAnsi="Cambria"/>
                <w:b/>
                <w:bCs/>
                <w:sz w:val="20"/>
                <w:szCs w:val="20"/>
              </w:rPr>
              <w:t>w złotych</w:t>
            </w:r>
          </w:p>
        </w:tc>
      </w:tr>
      <w:tr w:rsidR="000B139A" w:rsidRPr="00661B81" w14:paraId="3391D239" w14:textId="77777777" w:rsidTr="00661B81">
        <w:trPr>
          <w:trHeight w:val="264"/>
        </w:trPr>
        <w:tc>
          <w:tcPr>
            <w:tcW w:w="144" w:type="pct"/>
            <w:shd w:val="clear" w:color="auto" w:fill="D9D9D9" w:themeFill="background1" w:themeFillShade="D9"/>
            <w:vAlign w:val="center"/>
          </w:tcPr>
          <w:p w14:paraId="2DB1903E" w14:textId="77777777" w:rsidR="000B139A" w:rsidRPr="00661B81" w:rsidRDefault="000B139A" w:rsidP="00396B01">
            <w:pPr>
              <w:pStyle w:val="Akapitzlist"/>
              <w:ind w:left="360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D9D9D9" w:themeFill="background1" w:themeFillShade="D9"/>
            <w:vAlign w:val="center"/>
          </w:tcPr>
          <w:p w14:paraId="0FF770FE" w14:textId="031CE0F0" w:rsidR="000B139A" w:rsidRPr="00661B81" w:rsidRDefault="000B139A" w:rsidP="00396B01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61B81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6" w:type="pct"/>
            <w:shd w:val="clear" w:color="auto" w:fill="D9D9D9" w:themeFill="background1" w:themeFillShade="D9"/>
          </w:tcPr>
          <w:p w14:paraId="22B68B47" w14:textId="05EE09C5" w:rsidR="000B139A" w:rsidRPr="00661B81" w:rsidRDefault="000B139A" w:rsidP="00396B0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14:paraId="2928104B" w14:textId="044353DB" w:rsidR="000B139A" w:rsidRPr="00661B81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61B81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14:paraId="0105DE06" w14:textId="25F4BC12" w:rsidR="000B139A" w:rsidRPr="00661B81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661B81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59233850" w14:textId="38DFCB44" w:rsidR="000B139A" w:rsidRPr="00661B81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61B8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9" w:type="pct"/>
            <w:shd w:val="clear" w:color="auto" w:fill="D9D9D9" w:themeFill="background1" w:themeFillShade="D9"/>
            <w:vAlign w:val="center"/>
          </w:tcPr>
          <w:p w14:paraId="37342E61" w14:textId="7C85C98A" w:rsidR="000B139A" w:rsidRPr="00661B81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661B81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8=[6]+VAT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14:paraId="67E411F5" w14:textId="3391AB2B" w:rsidR="000B139A" w:rsidRPr="00661B81" w:rsidRDefault="000B139A" w:rsidP="00396B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661B81"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  <w:t>9=[5 x 8]</w:t>
            </w:r>
          </w:p>
        </w:tc>
      </w:tr>
      <w:tr w:rsidR="00661B81" w:rsidRPr="00661B81" w14:paraId="486C979E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1AF53E52" w14:textId="17623DCF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4D64A32F" w14:textId="3F4A8C66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 xml:space="preserve">Model łodygi jednoliściennej </w:t>
            </w:r>
            <w:r w:rsidRPr="00661B81">
              <w:rPr>
                <w:rFonts w:ascii="Cambria" w:hAnsi="Cambria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76" w:type="pct"/>
            <w:shd w:val="clear" w:color="auto" w:fill="auto"/>
          </w:tcPr>
          <w:p w14:paraId="7CBDA31F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8D52249" w14:textId="1227CEE8" w:rsidR="00661B81" w:rsidRPr="00661B81" w:rsidRDefault="00661B81" w:rsidP="00661B81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3DBA624F" w14:textId="58CD02DE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325A3868" w14:textId="68DB3370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4A32C11A" w14:textId="5B7DBB5A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1826DBB0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79262BD6" w14:textId="6205FE2F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6E120547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3C62AD45" w14:textId="2EE9F874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50182BB5" w14:textId="77777777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Struktury roślin</w:t>
            </w:r>
          </w:p>
          <w:p w14:paraId="309E04D0" w14:textId="4A51A614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i zwierząt</w:t>
            </w:r>
          </w:p>
        </w:tc>
        <w:tc>
          <w:tcPr>
            <w:tcW w:w="976" w:type="pct"/>
            <w:shd w:val="clear" w:color="auto" w:fill="auto"/>
          </w:tcPr>
          <w:p w14:paraId="1C394A76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2B63BF" w14:textId="5CEA62D6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AF35F57" w14:textId="65D8F8AA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zestaw</w:t>
            </w:r>
          </w:p>
        </w:tc>
        <w:tc>
          <w:tcPr>
            <w:tcW w:w="565" w:type="pct"/>
            <w:shd w:val="clear" w:color="auto" w:fill="auto"/>
          </w:tcPr>
          <w:p w14:paraId="159D8804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5777BB39" w14:textId="185C651E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27565545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3612108F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EF744E" w:rsidRPr="00661B81" w14:paraId="2CFDF7EE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7A65CFF7" w14:textId="60ED5434" w:rsidR="00EF744E" w:rsidRPr="00661B81" w:rsidRDefault="00EF744E" w:rsidP="00EF744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2EE838A8" w14:textId="4E2CE4E2" w:rsidR="00EF744E" w:rsidRPr="00661B81" w:rsidRDefault="00EF744E" w:rsidP="00EF744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zestaw do doświadczeń z biologii</w:t>
            </w:r>
          </w:p>
        </w:tc>
        <w:tc>
          <w:tcPr>
            <w:tcW w:w="976" w:type="pct"/>
            <w:shd w:val="clear" w:color="auto" w:fill="auto"/>
          </w:tcPr>
          <w:p w14:paraId="26DEA102" w14:textId="77777777" w:rsidR="00EF744E" w:rsidRPr="00661B81" w:rsidRDefault="00EF744E" w:rsidP="00EF744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25DAD" w14:textId="45D38778" w:rsidR="00EF744E" w:rsidRPr="00661B81" w:rsidRDefault="00EF744E" w:rsidP="00EF744E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F060EB6" w14:textId="40F31B2C" w:rsidR="00EF744E" w:rsidRPr="00661B81" w:rsidRDefault="00661B81" w:rsidP="00EF744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zestaw</w:t>
            </w:r>
          </w:p>
        </w:tc>
        <w:tc>
          <w:tcPr>
            <w:tcW w:w="565" w:type="pct"/>
            <w:shd w:val="clear" w:color="auto" w:fill="auto"/>
          </w:tcPr>
          <w:p w14:paraId="366F4AB6" w14:textId="77777777" w:rsidR="00EF744E" w:rsidRPr="00661B81" w:rsidRDefault="00EF744E" w:rsidP="00EF744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669205DA" w14:textId="2B9FE46D" w:rsidR="00EF744E" w:rsidRPr="00661B81" w:rsidRDefault="00EF744E" w:rsidP="00EF744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0AF75EF4" w14:textId="77777777" w:rsidR="00EF744E" w:rsidRPr="00661B81" w:rsidRDefault="00EF744E" w:rsidP="00EF744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4F02798D" w14:textId="77777777" w:rsidR="00EF744E" w:rsidRPr="00661B81" w:rsidRDefault="00EF744E" w:rsidP="00EF744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700248DD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6FD21372" w14:textId="0BC43579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6940FEB6" w14:textId="23BE2F49" w:rsidR="00661B81" w:rsidRPr="00661B81" w:rsidRDefault="00661B81" w:rsidP="00661B8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Mitoza</w:t>
            </w:r>
          </w:p>
        </w:tc>
        <w:tc>
          <w:tcPr>
            <w:tcW w:w="976" w:type="pct"/>
            <w:shd w:val="clear" w:color="auto" w:fill="auto"/>
          </w:tcPr>
          <w:p w14:paraId="5F00D3D8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Czy oferowany przedmiot spełnia parametry określone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przez Zamawiającego w opisie przedmiotu zamówienia:</w:t>
            </w:r>
          </w:p>
          <w:p w14:paraId="7D788785" w14:textId="3DCBE9B9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2A6CA68" w14:textId="633C9103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lastRenderedPageBreak/>
              <w:t>1 sztuka</w:t>
            </w:r>
          </w:p>
        </w:tc>
        <w:tc>
          <w:tcPr>
            <w:tcW w:w="565" w:type="pct"/>
            <w:shd w:val="clear" w:color="auto" w:fill="auto"/>
          </w:tcPr>
          <w:p w14:paraId="23AFBBF8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27CAD7CF" w14:textId="300AE9BD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2BC5FB50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6547011B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1B3D2954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7D66F460" w14:textId="014409A0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71BA10F7" w14:textId="001AD9A4" w:rsidR="00661B81" w:rsidRPr="00661B81" w:rsidRDefault="00661B81" w:rsidP="00661B81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 xml:space="preserve">Model komórki zwierzęcej </w:t>
            </w:r>
          </w:p>
        </w:tc>
        <w:tc>
          <w:tcPr>
            <w:tcW w:w="976" w:type="pct"/>
            <w:shd w:val="clear" w:color="auto" w:fill="auto"/>
          </w:tcPr>
          <w:p w14:paraId="52D23965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29CAF2" w14:textId="65F0B3B4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B75A384" w14:textId="3CFE4D86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 xml:space="preserve">1 sztuka </w:t>
            </w:r>
          </w:p>
        </w:tc>
        <w:tc>
          <w:tcPr>
            <w:tcW w:w="565" w:type="pct"/>
            <w:shd w:val="clear" w:color="auto" w:fill="auto"/>
          </w:tcPr>
          <w:p w14:paraId="7B0EE8D3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0606E822" w14:textId="2DB5BDB8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52040F08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00C185F8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2909ED4E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66011E1E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53ED5A9C" w14:textId="4B53BA74" w:rsidR="00661B81" w:rsidRPr="00661B81" w:rsidRDefault="00661B81" w:rsidP="00661B81">
            <w:pPr>
              <w:rPr>
                <w:rFonts w:ascii="Cambria" w:hAnsi="Cambria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 xml:space="preserve">Model komórki roślinnej </w:t>
            </w:r>
          </w:p>
        </w:tc>
        <w:tc>
          <w:tcPr>
            <w:tcW w:w="976" w:type="pct"/>
            <w:shd w:val="clear" w:color="auto" w:fill="auto"/>
          </w:tcPr>
          <w:p w14:paraId="3CBA81A3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3B9FA39" w14:textId="5A0C31C4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0C13799" w14:textId="6D146053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2F7EA8B9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291B8744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20210F2D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2F4FF229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041EEF23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2DB1C234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6624CE6D" w14:textId="77777777" w:rsidR="00661B81" w:rsidRPr="00661B81" w:rsidRDefault="00661B81" w:rsidP="00661B81">
            <w:pPr>
              <w:pStyle w:val="NormalnyWeb1"/>
              <w:shd w:val="clear" w:color="auto" w:fill="FFFFFF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color w:val="000000"/>
                <w:sz w:val="20"/>
                <w:szCs w:val="20"/>
              </w:rPr>
              <w:t>Rozwój płodu ludzkiego</w:t>
            </w:r>
          </w:p>
          <w:p w14:paraId="1774233A" w14:textId="77777777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14:paraId="3464A268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D7835D8" w14:textId="13B74654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7B68E23" w14:textId="41C04558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6177B96B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49111C81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307F6A83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232601C7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49923FA5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1C201438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15B46ACF" w14:textId="2D102715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 xml:space="preserve">Model RNA / biosynteza białek </w:t>
            </w:r>
          </w:p>
        </w:tc>
        <w:tc>
          <w:tcPr>
            <w:tcW w:w="976" w:type="pct"/>
            <w:shd w:val="clear" w:color="auto" w:fill="auto"/>
          </w:tcPr>
          <w:p w14:paraId="7911B01F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5724A99" w14:textId="369E8A8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CA4A50A" w14:textId="08310ED3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635C3D82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64B08C00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63F7CBCB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345204E3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515DED54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3C81D241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5B6BEE30" w14:textId="5FB8114A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 xml:space="preserve">Model DNA </w:t>
            </w:r>
          </w:p>
        </w:tc>
        <w:tc>
          <w:tcPr>
            <w:tcW w:w="976" w:type="pct"/>
            <w:shd w:val="clear" w:color="auto" w:fill="auto"/>
          </w:tcPr>
          <w:p w14:paraId="7B351ADB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69D9AD3" w14:textId="3F543E24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749865D" w14:textId="5D125D90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lastRenderedPageBreak/>
              <w:t>1 sztuka</w:t>
            </w:r>
          </w:p>
        </w:tc>
        <w:tc>
          <w:tcPr>
            <w:tcW w:w="565" w:type="pct"/>
            <w:shd w:val="clear" w:color="auto" w:fill="auto"/>
          </w:tcPr>
          <w:p w14:paraId="5AB48556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5A6C0F47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7E930B3A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6A22BA9C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59F5F05A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4B49D0DF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69DECE41" w14:textId="337C3AB8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Zestaw odczynników do biologii</w:t>
            </w:r>
          </w:p>
        </w:tc>
        <w:tc>
          <w:tcPr>
            <w:tcW w:w="976" w:type="pct"/>
            <w:shd w:val="clear" w:color="auto" w:fill="auto"/>
          </w:tcPr>
          <w:p w14:paraId="1DE0CB37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39B8C40" w14:textId="53E0B22E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16037A9" w14:textId="249C3DE6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zestaw</w:t>
            </w:r>
          </w:p>
        </w:tc>
        <w:tc>
          <w:tcPr>
            <w:tcW w:w="565" w:type="pct"/>
            <w:shd w:val="clear" w:color="auto" w:fill="auto"/>
          </w:tcPr>
          <w:p w14:paraId="03442205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67D9C233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27FC1B10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0DA6FAF3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347BDE9D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3AA8ECBD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7D8EE93F" w14:textId="3FE581D5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color w:val="000000"/>
                <w:sz w:val="20"/>
                <w:szCs w:val="20"/>
              </w:rPr>
              <w:t xml:space="preserve">Aparat do osmozy </w:t>
            </w:r>
          </w:p>
        </w:tc>
        <w:tc>
          <w:tcPr>
            <w:tcW w:w="976" w:type="pct"/>
            <w:shd w:val="clear" w:color="auto" w:fill="auto"/>
          </w:tcPr>
          <w:p w14:paraId="6E206733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E971DE1" w14:textId="6C23FD38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366234A7" w14:textId="18FF5934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708AC481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16A180E7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4CDAD118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019461E2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56B257DB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11DF587C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4C6C7A37" w14:textId="4A59F3E2" w:rsidR="00661B81" w:rsidRPr="00661B81" w:rsidRDefault="00661B81" w:rsidP="00661B81">
            <w:pPr>
              <w:pStyle w:val="NormalnyWeb1"/>
              <w:shd w:val="clear" w:color="auto" w:fill="FFFFFF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color w:val="000000"/>
                <w:sz w:val="20"/>
                <w:szCs w:val="20"/>
              </w:rPr>
              <w:t xml:space="preserve">Bezpłciowy tors </w:t>
            </w:r>
          </w:p>
          <w:p w14:paraId="40523580" w14:textId="77777777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76" w:type="pct"/>
            <w:shd w:val="clear" w:color="auto" w:fill="auto"/>
          </w:tcPr>
          <w:p w14:paraId="3BB64A8D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CDB3D64" w14:textId="5B56CAC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1CEE4DD" w14:textId="170DDFA8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292EF3B0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09477517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1563B824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2D9C0D2E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705F301F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6BDE8F6C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54311912" w14:textId="78997AD3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bCs/>
                <w:color w:val="000000"/>
                <w:sz w:val="20"/>
                <w:szCs w:val="20"/>
              </w:rPr>
              <w:t xml:space="preserve">Szafa na szkło laboratoryjne przeszklona  </w:t>
            </w:r>
          </w:p>
        </w:tc>
        <w:tc>
          <w:tcPr>
            <w:tcW w:w="976" w:type="pct"/>
            <w:shd w:val="clear" w:color="auto" w:fill="auto"/>
          </w:tcPr>
          <w:p w14:paraId="2BAE200B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A9BA4AC" w14:textId="5210011D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0095238" w14:textId="0A49F99D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40A41260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7161B328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4C22EDE8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730DB82B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54E02DBB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655C5E8F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23A48013" w14:textId="3309F19B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  <w:lang w:val="en-US"/>
              </w:rPr>
              <w:t>Mikroskopy dla uczniów</w:t>
            </w:r>
          </w:p>
        </w:tc>
        <w:tc>
          <w:tcPr>
            <w:tcW w:w="976" w:type="pct"/>
            <w:shd w:val="clear" w:color="auto" w:fill="auto"/>
          </w:tcPr>
          <w:p w14:paraId="4B079B70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8D2107F" w14:textId="7DE2F2B9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DCFCFCC" w14:textId="52F9BDBF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10 sztuk</w:t>
            </w:r>
          </w:p>
        </w:tc>
        <w:tc>
          <w:tcPr>
            <w:tcW w:w="565" w:type="pct"/>
            <w:shd w:val="clear" w:color="auto" w:fill="auto"/>
          </w:tcPr>
          <w:p w14:paraId="1863A219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414E5C85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76402012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151B56DE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0A15D377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1AF24D0F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5C82ED46" w14:textId="1F869204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Mikroskop  dla nauczyciela</w:t>
            </w:r>
          </w:p>
        </w:tc>
        <w:tc>
          <w:tcPr>
            <w:tcW w:w="976" w:type="pct"/>
            <w:shd w:val="clear" w:color="auto" w:fill="auto"/>
          </w:tcPr>
          <w:p w14:paraId="068697A6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5D57272" w14:textId="74747944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089434FE" w14:textId="51F12DB0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38C1A2E1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77926AD3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47191FBB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29E3252C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02D22B8E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0D6BDC9A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7DFAA568" w14:textId="089C5A9B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 xml:space="preserve">Model tablicowy - Mejoza </w:t>
            </w:r>
          </w:p>
        </w:tc>
        <w:tc>
          <w:tcPr>
            <w:tcW w:w="976" w:type="pct"/>
            <w:shd w:val="clear" w:color="auto" w:fill="auto"/>
          </w:tcPr>
          <w:p w14:paraId="335D2E39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3A88018" w14:textId="18C318C0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246CF31" w14:textId="2C72A8F5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318766AA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327A55C2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1A38D0B1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10AAC848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1CF0117D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7A0BF390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714C93CB" w14:textId="77777777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Powiększony model </w:t>
            </w:r>
          </w:p>
          <w:p w14:paraId="378BD778" w14:textId="21CEC863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 xml:space="preserve">serca </w:t>
            </w:r>
          </w:p>
        </w:tc>
        <w:tc>
          <w:tcPr>
            <w:tcW w:w="976" w:type="pct"/>
            <w:shd w:val="clear" w:color="auto" w:fill="auto"/>
          </w:tcPr>
          <w:p w14:paraId="0F9941A3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D5EFB0" w14:textId="0577D36C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C58E54A" w14:textId="45C887AF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09612420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6EB383BD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77D1D8A0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487072C7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7C11C23B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40BBFC0D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06C15CB0" w14:textId="14EA3856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Model skóry</w:t>
            </w:r>
          </w:p>
        </w:tc>
        <w:tc>
          <w:tcPr>
            <w:tcW w:w="976" w:type="pct"/>
            <w:shd w:val="clear" w:color="auto" w:fill="auto"/>
          </w:tcPr>
          <w:p w14:paraId="60F69B77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30D76DF" w14:textId="6FB71E23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769625EB" w14:textId="390A25C2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7939B190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355DD1A2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6B3FF21D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0F384091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2CF02B7D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3B1A74DD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788001D2" w14:textId="77777777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Przezroczysty model </w:t>
            </w:r>
          </w:p>
          <w:p w14:paraId="01021742" w14:textId="61D2D989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 xml:space="preserve">płuc  </w:t>
            </w:r>
          </w:p>
        </w:tc>
        <w:tc>
          <w:tcPr>
            <w:tcW w:w="976" w:type="pct"/>
            <w:shd w:val="clear" w:color="auto" w:fill="auto"/>
          </w:tcPr>
          <w:p w14:paraId="5F0C12DC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842F1B4" w14:textId="6D3C5C5C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B3F5F1B" w14:textId="55574D81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59307682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333F420D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1CD5CAFC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50D8EC5A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40B1C05D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0631042A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21796E51" w14:textId="70F04D89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 xml:space="preserve">Układ pokarmowy </w:t>
            </w:r>
          </w:p>
        </w:tc>
        <w:tc>
          <w:tcPr>
            <w:tcW w:w="976" w:type="pct"/>
            <w:shd w:val="clear" w:color="auto" w:fill="auto"/>
          </w:tcPr>
          <w:p w14:paraId="3FB0187A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Czy oferowany przedmiot spełnia parametry określone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przez Zamawiającego w opisie przedmiotu zamówienia:</w:t>
            </w:r>
          </w:p>
          <w:p w14:paraId="4A89CF99" w14:textId="61A7DF41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3EE06F0" w14:textId="11453963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lastRenderedPageBreak/>
              <w:t>1 sztuka</w:t>
            </w:r>
          </w:p>
        </w:tc>
        <w:tc>
          <w:tcPr>
            <w:tcW w:w="565" w:type="pct"/>
            <w:shd w:val="clear" w:color="auto" w:fill="auto"/>
          </w:tcPr>
          <w:p w14:paraId="7D8CDD4E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2012FB6A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1343D193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2BCBB37E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15FCBC11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5F495D3A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4DDB68C5" w14:textId="77777777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Szkielet człowieka </w:t>
            </w:r>
          </w:p>
          <w:p w14:paraId="1C8A62F9" w14:textId="754F2BE6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 xml:space="preserve">180 cm </w:t>
            </w:r>
          </w:p>
        </w:tc>
        <w:tc>
          <w:tcPr>
            <w:tcW w:w="976" w:type="pct"/>
            <w:shd w:val="clear" w:color="auto" w:fill="auto"/>
          </w:tcPr>
          <w:p w14:paraId="002C9FC7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403A953" w14:textId="4AFA3CA1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B8397D7" w14:textId="27B7578B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2264DFE9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12EEA817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68B347E7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40DA690C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38C817ED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34357C8C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02F7D085" w14:textId="79540AB1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Stół do obserwacji  </w:t>
            </w:r>
          </w:p>
        </w:tc>
        <w:tc>
          <w:tcPr>
            <w:tcW w:w="976" w:type="pct"/>
            <w:shd w:val="clear" w:color="auto" w:fill="auto"/>
          </w:tcPr>
          <w:p w14:paraId="7CF4D430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80720A1" w14:textId="577D2CA6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47BC809" w14:textId="3FA63B66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1 sztuka</w:t>
            </w:r>
          </w:p>
        </w:tc>
        <w:tc>
          <w:tcPr>
            <w:tcW w:w="565" w:type="pct"/>
            <w:shd w:val="clear" w:color="auto" w:fill="auto"/>
          </w:tcPr>
          <w:p w14:paraId="5BB5E24D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6BB7866D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7AACF75C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589A76B0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605F8DA2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228971F4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0DE54F65" w14:textId="282B171F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 xml:space="preserve">Krzesełka dla uczniów </w:t>
            </w:r>
          </w:p>
        </w:tc>
        <w:tc>
          <w:tcPr>
            <w:tcW w:w="976" w:type="pct"/>
            <w:shd w:val="clear" w:color="auto" w:fill="auto"/>
          </w:tcPr>
          <w:p w14:paraId="7826B5D7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123A08C" w14:textId="001AFBA3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3ED2DFF2" w14:textId="674191F7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30 sztuk</w:t>
            </w:r>
          </w:p>
        </w:tc>
        <w:tc>
          <w:tcPr>
            <w:tcW w:w="565" w:type="pct"/>
            <w:shd w:val="clear" w:color="auto" w:fill="auto"/>
          </w:tcPr>
          <w:p w14:paraId="3AE60C86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267B40B4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616E12EE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56D9109F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61B81" w:rsidRPr="00661B81" w14:paraId="6F2D823C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4C2D06AF" w14:textId="77777777" w:rsidR="00661B81" w:rsidRPr="00661B81" w:rsidRDefault="00661B81" w:rsidP="00661B81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7666442F" w14:textId="1822CC9E" w:rsidR="00661B81" w:rsidRPr="00661B81" w:rsidRDefault="00661B81" w:rsidP="00661B81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Ławki dla uczniów</w:t>
            </w:r>
          </w:p>
        </w:tc>
        <w:tc>
          <w:tcPr>
            <w:tcW w:w="976" w:type="pct"/>
            <w:shd w:val="clear" w:color="auto" w:fill="auto"/>
          </w:tcPr>
          <w:p w14:paraId="26343984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C52AC65" w14:textId="3C8F3141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AAC7922" w14:textId="5989AFBC" w:rsidR="00661B81" w:rsidRPr="00661B81" w:rsidRDefault="00661B81" w:rsidP="00661B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30 sztuk</w:t>
            </w:r>
          </w:p>
        </w:tc>
        <w:tc>
          <w:tcPr>
            <w:tcW w:w="565" w:type="pct"/>
            <w:shd w:val="clear" w:color="auto" w:fill="auto"/>
          </w:tcPr>
          <w:p w14:paraId="65AFCA0B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23E6E6C8" w14:textId="77777777" w:rsidR="00661B81" w:rsidRPr="00661B81" w:rsidRDefault="00661B81" w:rsidP="00661B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6C3057E0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15A828AF" w14:textId="77777777" w:rsidR="00661B81" w:rsidRPr="00661B81" w:rsidRDefault="00661B81" w:rsidP="00661B81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EF744E" w:rsidRPr="00661B81" w14:paraId="5B15343A" w14:textId="77777777" w:rsidTr="00661B81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685B218A" w14:textId="77777777" w:rsidR="00EF744E" w:rsidRPr="00661B81" w:rsidRDefault="00EF744E" w:rsidP="00EF744E">
            <w:pPr>
              <w:pStyle w:val="Akapitzlist"/>
              <w:numPr>
                <w:ilvl w:val="0"/>
                <w:numId w:val="80"/>
              </w:num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0B22A0D9" w14:textId="2ADB6ED1" w:rsidR="00EF744E" w:rsidRPr="00661B81" w:rsidRDefault="00EF744E" w:rsidP="00EF744E">
            <w:pPr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t>Zestaw preparatów biologicznych</w:t>
            </w:r>
          </w:p>
        </w:tc>
        <w:tc>
          <w:tcPr>
            <w:tcW w:w="976" w:type="pct"/>
            <w:shd w:val="clear" w:color="auto" w:fill="auto"/>
          </w:tcPr>
          <w:p w14:paraId="5C616A98" w14:textId="77777777" w:rsidR="00661B81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A816605" w14:textId="20433D36" w:rsidR="00EF744E" w:rsidRPr="00661B81" w:rsidRDefault="00661B81" w:rsidP="00661B81">
            <w:pPr>
              <w:suppressAutoHyphens/>
              <w:spacing w:before="20" w:after="40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661B8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661B8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133A8B4" w14:textId="137B4D47" w:rsidR="00EF744E" w:rsidRPr="00661B81" w:rsidRDefault="00661B81" w:rsidP="00EF744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61B81">
              <w:rPr>
                <w:rFonts w:ascii="Cambria" w:hAnsi="Cambria" w:cs="Arial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565" w:type="pct"/>
            <w:shd w:val="clear" w:color="auto" w:fill="auto"/>
          </w:tcPr>
          <w:p w14:paraId="15DBE7E5" w14:textId="77777777" w:rsidR="00EF744E" w:rsidRPr="00661B81" w:rsidRDefault="00EF744E" w:rsidP="00EF744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389" w:type="pct"/>
            <w:shd w:val="clear" w:color="auto" w:fill="auto"/>
          </w:tcPr>
          <w:p w14:paraId="305C0240" w14:textId="77777777" w:rsidR="00EF744E" w:rsidRPr="00661B81" w:rsidRDefault="00EF744E" w:rsidP="00EF744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</w:tcPr>
          <w:p w14:paraId="54CF24B8" w14:textId="77777777" w:rsidR="00EF744E" w:rsidRPr="00661B81" w:rsidRDefault="00EF744E" w:rsidP="00EF744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  <w:tc>
          <w:tcPr>
            <w:tcW w:w="456" w:type="pct"/>
            <w:shd w:val="clear" w:color="auto" w:fill="auto"/>
          </w:tcPr>
          <w:p w14:paraId="29C08E06" w14:textId="77777777" w:rsidR="00EF744E" w:rsidRPr="00661B81" w:rsidRDefault="00EF744E" w:rsidP="00EF744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  <w:tr w:rsidR="006F0D9C" w:rsidRPr="00661B81" w14:paraId="6E8A44A2" w14:textId="77777777" w:rsidTr="00382180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4A1078F" w14:textId="77777777" w:rsidR="006F0D9C" w:rsidRPr="00661B81" w:rsidRDefault="006F0D9C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0B2CBC46" w14:textId="7E7DD22C" w:rsidR="002363AB" w:rsidRPr="00661B81" w:rsidRDefault="002363AB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661B81">
              <w:rPr>
                <w:rFonts w:ascii="Cambria" w:hAnsi="Cambria"/>
                <w:b/>
                <w:sz w:val="20"/>
                <w:szCs w:val="20"/>
                <w:u w:val="single"/>
              </w:rPr>
              <w:t>Łączna kwota brutto ………………………</w:t>
            </w:r>
          </w:p>
          <w:p w14:paraId="74BEA0EA" w14:textId="77777777" w:rsidR="002363AB" w:rsidRPr="00661B81" w:rsidRDefault="002363AB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43F02362" w14:textId="4E3F7D81" w:rsidR="002363AB" w:rsidRPr="00661B81" w:rsidRDefault="002363AB" w:rsidP="00184BAE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</w:tc>
      </w:tr>
    </w:tbl>
    <w:p w14:paraId="5DC54D4B" w14:textId="6312C8D3" w:rsidR="00A1036F" w:rsidRPr="00661B81" w:rsidRDefault="00A1036F" w:rsidP="00EF2506">
      <w:pPr>
        <w:spacing w:after="0" w:line="240" w:lineRule="auto"/>
        <w:rPr>
          <w:rFonts w:ascii="Cambria" w:hAnsi="Cambria" w:cs="Arial"/>
          <w:b/>
          <w:bCs/>
          <w:sz w:val="20"/>
          <w:szCs w:val="20"/>
        </w:rPr>
      </w:pPr>
    </w:p>
    <w:sectPr w:rsidR="00A1036F" w:rsidRPr="00661B81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4333" w14:textId="77777777" w:rsidR="006F0EBB" w:rsidRDefault="006F0EBB" w:rsidP="000D2C3B">
      <w:pPr>
        <w:spacing w:after="0" w:line="240" w:lineRule="auto"/>
      </w:pPr>
      <w:r>
        <w:separator/>
      </w:r>
    </w:p>
  </w:endnote>
  <w:endnote w:type="continuationSeparator" w:id="0">
    <w:p w14:paraId="6305736D" w14:textId="77777777" w:rsidR="006F0EBB" w:rsidRDefault="006F0EBB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137">
    <w:altName w:val="Calibri"/>
    <w:panose1 w:val="020B0604020202020204"/>
    <w:charset w:val="EE"/>
    <w:family w:val="auto"/>
    <w:pitch w:val="variable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154F34" w14:textId="00950A00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12A9" w14:textId="77777777" w:rsidR="006F0EBB" w:rsidRDefault="006F0EBB" w:rsidP="000D2C3B">
      <w:pPr>
        <w:spacing w:after="0" w:line="240" w:lineRule="auto"/>
      </w:pPr>
      <w:r>
        <w:separator/>
      </w:r>
    </w:p>
  </w:footnote>
  <w:footnote w:type="continuationSeparator" w:id="0">
    <w:p w14:paraId="367C127D" w14:textId="77777777" w:rsidR="006F0EBB" w:rsidRDefault="006F0EBB" w:rsidP="000D2C3B">
      <w:pPr>
        <w:spacing w:after="0" w:line="240" w:lineRule="auto"/>
      </w:pPr>
      <w:r>
        <w:continuationSeparator/>
      </w:r>
    </w:p>
  </w:footnote>
  <w:footnote w:id="1">
    <w:p w14:paraId="1F04F079" w14:textId="4D28BDC0" w:rsidR="000B139A" w:rsidRDefault="000B139A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EBF3" w14:textId="1326D09E" w:rsidR="000E5894" w:rsidRPr="00B77641" w:rsidRDefault="00B77641" w:rsidP="00B77641">
    <w:pPr>
      <w:tabs>
        <w:tab w:val="left" w:pos="2190"/>
        <w:tab w:val="center" w:pos="4620"/>
      </w:tabs>
      <w:jc w:val="center"/>
    </w:pPr>
    <w:r w:rsidRPr="006274C3">
      <w:rPr>
        <w:noProof/>
      </w:rPr>
      <w:drawing>
        <wp:inline distT="0" distB="0" distL="0" distR="0" wp14:anchorId="762062D5" wp14:editId="537C7DA3">
          <wp:extent cx="5753735" cy="1068705"/>
          <wp:effectExtent l="0" t="0" r="12065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6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00714859">
    <w:abstractNumId w:val="0"/>
  </w:num>
  <w:num w:numId="2" w16cid:durableId="2105834725">
    <w:abstractNumId w:val="1"/>
  </w:num>
  <w:num w:numId="3" w16cid:durableId="305283189">
    <w:abstractNumId w:val="2"/>
  </w:num>
  <w:num w:numId="4" w16cid:durableId="1294360582">
    <w:abstractNumId w:val="49"/>
  </w:num>
  <w:num w:numId="5" w16cid:durableId="1784883627">
    <w:abstractNumId w:val="6"/>
  </w:num>
  <w:num w:numId="6" w16cid:durableId="885990171">
    <w:abstractNumId w:val="39"/>
  </w:num>
  <w:num w:numId="7" w16cid:durableId="1449161723">
    <w:abstractNumId w:val="13"/>
  </w:num>
  <w:num w:numId="8" w16cid:durableId="920875308">
    <w:abstractNumId w:val="79"/>
  </w:num>
  <w:num w:numId="9" w16cid:durableId="885677779">
    <w:abstractNumId w:val="22"/>
  </w:num>
  <w:num w:numId="10" w16cid:durableId="7678621">
    <w:abstractNumId w:val="48"/>
  </w:num>
  <w:num w:numId="11" w16cid:durableId="139270680">
    <w:abstractNumId w:val="33"/>
  </w:num>
  <w:num w:numId="12" w16cid:durableId="1220440255">
    <w:abstractNumId w:val="54"/>
  </w:num>
  <w:num w:numId="13" w16cid:durableId="1588610199">
    <w:abstractNumId w:val="78"/>
  </w:num>
  <w:num w:numId="14" w16cid:durableId="380633251">
    <w:abstractNumId w:val="23"/>
  </w:num>
  <w:num w:numId="15" w16cid:durableId="544293710">
    <w:abstractNumId w:val="74"/>
  </w:num>
  <w:num w:numId="16" w16cid:durableId="1851067663">
    <w:abstractNumId w:val="25"/>
  </w:num>
  <w:num w:numId="17" w16cid:durableId="1903784444">
    <w:abstractNumId w:val="43"/>
  </w:num>
  <w:num w:numId="18" w16cid:durableId="862330490">
    <w:abstractNumId w:val="76"/>
  </w:num>
  <w:num w:numId="19" w16cid:durableId="1615289551">
    <w:abstractNumId w:val="35"/>
  </w:num>
  <w:num w:numId="20" w16cid:durableId="279994431">
    <w:abstractNumId w:val="45"/>
  </w:num>
  <w:num w:numId="21" w16cid:durableId="1212308878">
    <w:abstractNumId w:val="16"/>
  </w:num>
  <w:num w:numId="22" w16cid:durableId="1549687918">
    <w:abstractNumId w:val="19"/>
  </w:num>
  <w:num w:numId="23" w16cid:durableId="761491390">
    <w:abstractNumId w:val="5"/>
  </w:num>
  <w:num w:numId="24" w16cid:durableId="804469027">
    <w:abstractNumId w:val="62"/>
  </w:num>
  <w:num w:numId="25" w16cid:durableId="332881544">
    <w:abstractNumId w:val="15"/>
  </w:num>
  <w:num w:numId="26" w16cid:durableId="303780557">
    <w:abstractNumId w:val="17"/>
  </w:num>
  <w:num w:numId="27" w16cid:durableId="1503816500">
    <w:abstractNumId w:val="64"/>
  </w:num>
  <w:num w:numId="28" w16cid:durableId="790168964">
    <w:abstractNumId w:val="47"/>
  </w:num>
  <w:num w:numId="29" w16cid:durableId="637301559">
    <w:abstractNumId w:val="12"/>
  </w:num>
  <w:num w:numId="30" w16cid:durableId="1916234535">
    <w:abstractNumId w:val="73"/>
  </w:num>
  <w:num w:numId="31" w16cid:durableId="1720275806">
    <w:abstractNumId w:val="34"/>
  </w:num>
  <w:num w:numId="32" w16cid:durableId="1766261682">
    <w:abstractNumId w:val="52"/>
  </w:num>
  <w:num w:numId="33" w16cid:durableId="1903534">
    <w:abstractNumId w:val="61"/>
  </w:num>
  <w:num w:numId="34" w16cid:durableId="1922979385">
    <w:abstractNumId w:val="69"/>
  </w:num>
  <w:num w:numId="35" w16cid:durableId="979576326">
    <w:abstractNumId w:val="40"/>
  </w:num>
  <w:num w:numId="36" w16cid:durableId="28729192">
    <w:abstractNumId w:val="63"/>
  </w:num>
  <w:num w:numId="37" w16cid:durableId="1249538438">
    <w:abstractNumId w:val="21"/>
  </w:num>
  <w:num w:numId="38" w16cid:durableId="804279339">
    <w:abstractNumId w:val="28"/>
  </w:num>
  <w:num w:numId="39" w16cid:durableId="2024626064">
    <w:abstractNumId w:val="31"/>
  </w:num>
  <w:num w:numId="40" w16cid:durableId="1428887008">
    <w:abstractNumId w:val="44"/>
  </w:num>
  <w:num w:numId="41" w16cid:durableId="840897022">
    <w:abstractNumId w:val="46"/>
  </w:num>
  <w:num w:numId="42" w16cid:durableId="1759517605">
    <w:abstractNumId w:val="50"/>
  </w:num>
  <w:num w:numId="43" w16cid:durableId="1403941689">
    <w:abstractNumId w:val="11"/>
  </w:num>
  <w:num w:numId="44" w16cid:durableId="2144499220">
    <w:abstractNumId w:val="18"/>
  </w:num>
  <w:num w:numId="45" w16cid:durableId="131406516">
    <w:abstractNumId w:val="71"/>
  </w:num>
  <w:num w:numId="46" w16cid:durableId="254945292">
    <w:abstractNumId w:val="42"/>
  </w:num>
  <w:num w:numId="47" w16cid:durableId="1589924908">
    <w:abstractNumId w:val="66"/>
  </w:num>
  <w:num w:numId="48" w16cid:durableId="1807552591">
    <w:abstractNumId w:val="38"/>
  </w:num>
  <w:num w:numId="49" w16cid:durableId="932670214">
    <w:abstractNumId w:val="55"/>
  </w:num>
  <w:num w:numId="50" w16cid:durableId="1187674745">
    <w:abstractNumId w:val="51"/>
  </w:num>
  <w:num w:numId="51" w16cid:durableId="1420101740">
    <w:abstractNumId w:val="72"/>
  </w:num>
  <w:num w:numId="52" w16cid:durableId="1296136847">
    <w:abstractNumId w:val="10"/>
  </w:num>
  <w:num w:numId="53" w16cid:durableId="1815833682">
    <w:abstractNumId w:val="67"/>
  </w:num>
  <w:num w:numId="54" w16cid:durableId="2088377375">
    <w:abstractNumId w:val="75"/>
  </w:num>
  <w:num w:numId="55" w16cid:durableId="703869708">
    <w:abstractNumId w:val="24"/>
  </w:num>
  <w:num w:numId="56" w16cid:durableId="1380469101">
    <w:abstractNumId w:val="68"/>
  </w:num>
  <w:num w:numId="57" w16cid:durableId="804736814">
    <w:abstractNumId w:val="9"/>
  </w:num>
  <w:num w:numId="58" w16cid:durableId="216285824">
    <w:abstractNumId w:val="26"/>
  </w:num>
  <w:num w:numId="59" w16cid:durableId="1330672202">
    <w:abstractNumId w:val="3"/>
  </w:num>
  <w:num w:numId="60" w16cid:durableId="800264517">
    <w:abstractNumId w:val="53"/>
  </w:num>
  <w:num w:numId="61" w16cid:durableId="1508863897">
    <w:abstractNumId w:val="27"/>
  </w:num>
  <w:num w:numId="62" w16cid:durableId="1344744480">
    <w:abstractNumId w:val="29"/>
  </w:num>
  <w:num w:numId="63" w16cid:durableId="1386947897">
    <w:abstractNumId w:val="20"/>
  </w:num>
  <w:num w:numId="64" w16cid:durableId="2135364181">
    <w:abstractNumId w:val="59"/>
  </w:num>
  <w:num w:numId="65" w16cid:durableId="257449252">
    <w:abstractNumId w:val="30"/>
  </w:num>
  <w:num w:numId="66" w16cid:durableId="4750795">
    <w:abstractNumId w:val="58"/>
  </w:num>
  <w:num w:numId="67" w16cid:durableId="1726833254">
    <w:abstractNumId w:val="7"/>
  </w:num>
  <w:num w:numId="68" w16cid:durableId="1010717429">
    <w:abstractNumId w:val="4"/>
  </w:num>
  <w:num w:numId="69" w16cid:durableId="997466994">
    <w:abstractNumId w:val="60"/>
  </w:num>
  <w:num w:numId="70" w16cid:durableId="2077626257">
    <w:abstractNumId w:val="14"/>
  </w:num>
  <w:num w:numId="71" w16cid:durableId="726993587">
    <w:abstractNumId w:val="8"/>
  </w:num>
  <w:num w:numId="72" w16cid:durableId="1434784779">
    <w:abstractNumId w:val="56"/>
  </w:num>
  <w:num w:numId="73" w16cid:durableId="73016801">
    <w:abstractNumId w:val="41"/>
  </w:num>
  <w:num w:numId="74" w16cid:durableId="1407413610">
    <w:abstractNumId w:val="32"/>
  </w:num>
  <w:num w:numId="75" w16cid:durableId="79913445">
    <w:abstractNumId w:val="77"/>
  </w:num>
  <w:num w:numId="76" w16cid:durableId="1248493481">
    <w:abstractNumId w:val="36"/>
  </w:num>
  <w:num w:numId="77" w16cid:durableId="2057925087">
    <w:abstractNumId w:val="70"/>
  </w:num>
  <w:num w:numId="78" w16cid:durableId="1633099554">
    <w:abstractNumId w:val="57"/>
  </w:num>
  <w:num w:numId="79" w16cid:durableId="1842115901">
    <w:abstractNumId w:val="37"/>
  </w:num>
  <w:num w:numId="80" w16cid:durableId="1068066534">
    <w:abstractNumId w:val="6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FCA"/>
    <w:rsid w:val="00012058"/>
    <w:rsid w:val="0001763C"/>
    <w:rsid w:val="0002429E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77CF"/>
    <w:rsid w:val="00074E8F"/>
    <w:rsid w:val="0008501E"/>
    <w:rsid w:val="000962C6"/>
    <w:rsid w:val="000A0CA9"/>
    <w:rsid w:val="000A3248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4A74"/>
    <w:rsid w:val="000E5894"/>
    <w:rsid w:val="000E60E6"/>
    <w:rsid w:val="000E7BB1"/>
    <w:rsid w:val="000F3D29"/>
    <w:rsid w:val="00112B11"/>
    <w:rsid w:val="00134E50"/>
    <w:rsid w:val="00136273"/>
    <w:rsid w:val="001608A7"/>
    <w:rsid w:val="001636E6"/>
    <w:rsid w:val="00174B0F"/>
    <w:rsid w:val="00184BAE"/>
    <w:rsid w:val="00186BA9"/>
    <w:rsid w:val="001A601D"/>
    <w:rsid w:val="001B78DE"/>
    <w:rsid w:val="001C0EC7"/>
    <w:rsid w:val="001C25FB"/>
    <w:rsid w:val="001C47B3"/>
    <w:rsid w:val="001C58F6"/>
    <w:rsid w:val="001D24B3"/>
    <w:rsid w:val="001E30AC"/>
    <w:rsid w:val="002000CD"/>
    <w:rsid w:val="00201ADC"/>
    <w:rsid w:val="00204C80"/>
    <w:rsid w:val="00204F53"/>
    <w:rsid w:val="00214E18"/>
    <w:rsid w:val="00233270"/>
    <w:rsid w:val="0023395F"/>
    <w:rsid w:val="002363AB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5ADE"/>
    <w:rsid w:val="002A3536"/>
    <w:rsid w:val="002A3DFC"/>
    <w:rsid w:val="002A437B"/>
    <w:rsid w:val="002B2D09"/>
    <w:rsid w:val="002B7AEC"/>
    <w:rsid w:val="002D4354"/>
    <w:rsid w:val="002E192C"/>
    <w:rsid w:val="002E2404"/>
    <w:rsid w:val="002E3AB4"/>
    <w:rsid w:val="002F4066"/>
    <w:rsid w:val="00301C5A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377AE"/>
    <w:rsid w:val="00340165"/>
    <w:rsid w:val="00343BCC"/>
    <w:rsid w:val="00350828"/>
    <w:rsid w:val="00353589"/>
    <w:rsid w:val="003623AE"/>
    <w:rsid w:val="00362FE6"/>
    <w:rsid w:val="003758F9"/>
    <w:rsid w:val="0037794A"/>
    <w:rsid w:val="0038005C"/>
    <w:rsid w:val="00382180"/>
    <w:rsid w:val="00382FA0"/>
    <w:rsid w:val="003839C0"/>
    <w:rsid w:val="003948E2"/>
    <w:rsid w:val="00396B01"/>
    <w:rsid w:val="003A53BF"/>
    <w:rsid w:val="003B1DF8"/>
    <w:rsid w:val="003B24E0"/>
    <w:rsid w:val="003B3543"/>
    <w:rsid w:val="003B74F2"/>
    <w:rsid w:val="003C6C89"/>
    <w:rsid w:val="003D4B66"/>
    <w:rsid w:val="003E3EEB"/>
    <w:rsid w:val="003E7291"/>
    <w:rsid w:val="003F79A0"/>
    <w:rsid w:val="00403057"/>
    <w:rsid w:val="00404849"/>
    <w:rsid w:val="004253C8"/>
    <w:rsid w:val="00431A7D"/>
    <w:rsid w:val="00433410"/>
    <w:rsid w:val="0045242E"/>
    <w:rsid w:val="00453AD9"/>
    <w:rsid w:val="004546B4"/>
    <w:rsid w:val="00456AFD"/>
    <w:rsid w:val="0046269B"/>
    <w:rsid w:val="00462806"/>
    <w:rsid w:val="004657A7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6F0"/>
    <w:rsid w:val="004C48FD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50AEF"/>
    <w:rsid w:val="005634A5"/>
    <w:rsid w:val="00563E87"/>
    <w:rsid w:val="00566A3E"/>
    <w:rsid w:val="0058176E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B97"/>
    <w:rsid w:val="006030CB"/>
    <w:rsid w:val="00606ACF"/>
    <w:rsid w:val="00613D19"/>
    <w:rsid w:val="00626F86"/>
    <w:rsid w:val="006574D5"/>
    <w:rsid w:val="00657BFA"/>
    <w:rsid w:val="00661B81"/>
    <w:rsid w:val="006703F7"/>
    <w:rsid w:val="00680711"/>
    <w:rsid w:val="00687665"/>
    <w:rsid w:val="0069224E"/>
    <w:rsid w:val="006A3D26"/>
    <w:rsid w:val="006A3FD5"/>
    <w:rsid w:val="006B122B"/>
    <w:rsid w:val="006B721F"/>
    <w:rsid w:val="006C2EC0"/>
    <w:rsid w:val="006C4D5B"/>
    <w:rsid w:val="006E1EA7"/>
    <w:rsid w:val="006E2B45"/>
    <w:rsid w:val="006E4BCF"/>
    <w:rsid w:val="006F0D9C"/>
    <w:rsid w:val="006F0EBB"/>
    <w:rsid w:val="006F2BBA"/>
    <w:rsid w:val="006F565D"/>
    <w:rsid w:val="006F6AE5"/>
    <w:rsid w:val="006F72F7"/>
    <w:rsid w:val="0070643D"/>
    <w:rsid w:val="00730FE8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5BC0"/>
    <w:rsid w:val="007A389D"/>
    <w:rsid w:val="007A3B01"/>
    <w:rsid w:val="007B57A8"/>
    <w:rsid w:val="007B5B41"/>
    <w:rsid w:val="007C5903"/>
    <w:rsid w:val="007C6FCA"/>
    <w:rsid w:val="007D029A"/>
    <w:rsid w:val="007E489A"/>
    <w:rsid w:val="007E4BC4"/>
    <w:rsid w:val="007F3A09"/>
    <w:rsid w:val="007F4B55"/>
    <w:rsid w:val="007F5E87"/>
    <w:rsid w:val="00812C44"/>
    <w:rsid w:val="00820BEA"/>
    <w:rsid w:val="008244A5"/>
    <w:rsid w:val="00825654"/>
    <w:rsid w:val="00831F79"/>
    <w:rsid w:val="0083582A"/>
    <w:rsid w:val="00846E26"/>
    <w:rsid w:val="008562AB"/>
    <w:rsid w:val="008574EF"/>
    <w:rsid w:val="00864AFC"/>
    <w:rsid w:val="008749A0"/>
    <w:rsid w:val="008756F4"/>
    <w:rsid w:val="008824CA"/>
    <w:rsid w:val="00886BA8"/>
    <w:rsid w:val="008A1784"/>
    <w:rsid w:val="008A189D"/>
    <w:rsid w:val="008A202E"/>
    <w:rsid w:val="008A22BE"/>
    <w:rsid w:val="008B5DD1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31441"/>
    <w:rsid w:val="00A37718"/>
    <w:rsid w:val="00A37FAC"/>
    <w:rsid w:val="00A56CE9"/>
    <w:rsid w:val="00A5721F"/>
    <w:rsid w:val="00A703D6"/>
    <w:rsid w:val="00A76206"/>
    <w:rsid w:val="00A82AB5"/>
    <w:rsid w:val="00A865A1"/>
    <w:rsid w:val="00A979CA"/>
    <w:rsid w:val="00AB4DAE"/>
    <w:rsid w:val="00AB54D4"/>
    <w:rsid w:val="00AC25A7"/>
    <w:rsid w:val="00AC2E0F"/>
    <w:rsid w:val="00AD7B04"/>
    <w:rsid w:val="00AE3887"/>
    <w:rsid w:val="00B0191A"/>
    <w:rsid w:val="00B14C26"/>
    <w:rsid w:val="00B16F0A"/>
    <w:rsid w:val="00B24F7D"/>
    <w:rsid w:val="00B47DB1"/>
    <w:rsid w:val="00B54219"/>
    <w:rsid w:val="00B6417A"/>
    <w:rsid w:val="00B77641"/>
    <w:rsid w:val="00B77BCC"/>
    <w:rsid w:val="00B969DA"/>
    <w:rsid w:val="00BA45FB"/>
    <w:rsid w:val="00BC0226"/>
    <w:rsid w:val="00BC38E2"/>
    <w:rsid w:val="00BC59D1"/>
    <w:rsid w:val="00BC7C93"/>
    <w:rsid w:val="00BD5160"/>
    <w:rsid w:val="00BD6B60"/>
    <w:rsid w:val="00BE3234"/>
    <w:rsid w:val="00C06BEC"/>
    <w:rsid w:val="00C11B4C"/>
    <w:rsid w:val="00C1380C"/>
    <w:rsid w:val="00C1398B"/>
    <w:rsid w:val="00C150DC"/>
    <w:rsid w:val="00C21CD9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4E75"/>
    <w:rsid w:val="00C754CA"/>
    <w:rsid w:val="00C7694E"/>
    <w:rsid w:val="00C80AEC"/>
    <w:rsid w:val="00C81667"/>
    <w:rsid w:val="00C86D3E"/>
    <w:rsid w:val="00C94362"/>
    <w:rsid w:val="00CA0DB9"/>
    <w:rsid w:val="00CA0F5C"/>
    <w:rsid w:val="00CA1E1F"/>
    <w:rsid w:val="00CB0DF8"/>
    <w:rsid w:val="00CB1E58"/>
    <w:rsid w:val="00CD10C4"/>
    <w:rsid w:val="00CD2156"/>
    <w:rsid w:val="00CD2F5E"/>
    <w:rsid w:val="00CE36A4"/>
    <w:rsid w:val="00CF11E5"/>
    <w:rsid w:val="00CF18FD"/>
    <w:rsid w:val="00D07303"/>
    <w:rsid w:val="00D1748A"/>
    <w:rsid w:val="00D24D82"/>
    <w:rsid w:val="00D26B49"/>
    <w:rsid w:val="00D2709D"/>
    <w:rsid w:val="00D33061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9D8"/>
    <w:rsid w:val="00DD0E60"/>
    <w:rsid w:val="00DD1CBF"/>
    <w:rsid w:val="00DD551D"/>
    <w:rsid w:val="00DE6F31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6613"/>
    <w:rsid w:val="00E33B89"/>
    <w:rsid w:val="00E34BAC"/>
    <w:rsid w:val="00E421EC"/>
    <w:rsid w:val="00E52362"/>
    <w:rsid w:val="00E5653A"/>
    <w:rsid w:val="00E570E6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EF744E"/>
    <w:rsid w:val="00F04DAD"/>
    <w:rsid w:val="00F071CF"/>
    <w:rsid w:val="00F07C0E"/>
    <w:rsid w:val="00F12473"/>
    <w:rsid w:val="00F138CF"/>
    <w:rsid w:val="00F15F5F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A411D"/>
    <w:rsid w:val="00FA417E"/>
    <w:rsid w:val="00FB5DD8"/>
    <w:rsid w:val="00FB74A8"/>
    <w:rsid w:val="00FB7889"/>
    <w:rsid w:val="00FC3B68"/>
    <w:rsid w:val="00FC6BFA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4B79"/>
  <w15:docId w15:val="{6A5F7635-AF34-45BE-A17C-EC03B83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  <w:style w:type="paragraph" w:customStyle="1" w:styleId="NormalnyWeb1">
    <w:name w:val="Normalny (Web)1"/>
    <w:basedOn w:val="Normalny"/>
    <w:rsid w:val="00EF744E"/>
    <w:pPr>
      <w:suppressAutoHyphens/>
    </w:pPr>
    <w:rPr>
      <w:rFonts w:ascii="Times New Roman" w:eastAsia="font1137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FCF1F-AEE9-4C33-AB36-644A5319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Konrad Cichoń</cp:lastModifiedBy>
  <cp:revision>42</cp:revision>
  <dcterms:created xsi:type="dcterms:W3CDTF">2022-01-18T07:29:00Z</dcterms:created>
  <dcterms:modified xsi:type="dcterms:W3CDTF">2022-05-25T09:13:00Z</dcterms:modified>
</cp:coreProperties>
</file>