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4433CB9E" w:rsidR="00626F86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DB470B">
        <w:rPr>
          <w:rFonts w:asciiTheme="majorHAnsi" w:hAnsiTheme="majorHAnsi"/>
          <w:b/>
          <w:bCs/>
          <w:color w:val="000000" w:themeColor="text1"/>
          <w:sz w:val="24"/>
          <w:szCs w:val="24"/>
        </w:rPr>
        <w:t>6</w:t>
      </w:r>
      <w:r w:rsidR="00301C5A"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626F86">
        <w:rPr>
          <w:rFonts w:asciiTheme="majorHAnsi" w:hAnsiTheme="majorHAnsi"/>
          <w:b/>
          <w:bCs/>
          <w:color w:val="000000" w:themeColor="text1"/>
          <w:sz w:val="24"/>
          <w:szCs w:val="24"/>
        </w:rPr>
        <w:t>Zapytania ofertowego</w:t>
      </w:r>
    </w:p>
    <w:p w14:paraId="17BAF181" w14:textId="79CFA106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45A3644C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</w:p>
    <w:p w14:paraId="33E5A28B" w14:textId="56654A11" w:rsidR="00301C5A" w:rsidRPr="00912076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912076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465"/>
        <w:gridCol w:w="50"/>
        <w:gridCol w:w="2411"/>
        <w:gridCol w:w="3127"/>
        <w:gridCol w:w="12"/>
        <w:gridCol w:w="1080"/>
        <w:gridCol w:w="1889"/>
        <w:gridCol w:w="9"/>
        <w:gridCol w:w="1929"/>
        <w:gridCol w:w="1329"/>
        <w:gridCol w:w="65"/>
        <w:gridCol w:w="1696"/>
        <w:gridCol w:w="12"/>
        <w:gridCol w:w="1484"/>
      </w:tblGrid>
      <w:tr w:rsidR="00DB470B" w:rsidRPr="00912076" w14:paraId="6FBE560C" w14:textId="77777777" w:rsidTr="00DB470B">
        <w:tc>
          <w:tcPr>
            <w:tcW w:w="149" w:type="pct"/>
            <w:shd w:val="clear" w:color="auto" w:fill="BFBFBF" w:themeFill="background1" w:themeFillShade="BF"/>
            <w:vAlign w:val="center"/>
          </w:tcPr>
          <w:p w14:paraId="1880E5EA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90" w:type="pct"/>
            <w:gridSpan w:val="2"/>
            <w:shd w:val="clear" w:color="auto" w:fill="BFBFBF" w:themeFill="background1" w:themeFillShade="BF"/>
            <w:vAlign w:val="center"/>
          </w:tcPr>
          <w:p w14:paraId="7AF4A2F9" w14:textId="66AACE77" w:rsidR="003B1DF8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060645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  <w:r w:rsidR="00112B11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  <w:p w14:paraId="2400F70F" w14:textId="012B0EB6" w:rsidR="00831F79" w:rsidRPr="00060645" w:rsidRDefault="00831F79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BFBFBF" w:themeFill="background1" w:themeFillShade="BF"/>
            <w:vAlign w:val="center"/>
          </w:tcPr>
          <w:p w14:paraId="4E0DC913" w14:textId="77777777" w:rsidR="003B1DF8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  <w:r w:rsidR="005B2723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5412C501" w14:textId="5784BE2B" w:rsidR="00831F79" w:rsidRPr="00831F79" w:rsidRDefault="00831F79" w:rsidP="00DB470B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 w:themeFill="background1" w:themeFillShade="BF"/>
            <w:vAlign w:val="center"/>
          </w:tcPr>
          <w:p w14:paraId="6F1C86EF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34717B48" w14:textId="77777777" w:rsidR="003B1DF8" w:rsidRPr="00BC59D1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C59D1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623" w:type="pct"/>
            <w:gridSpan w:val="2"/>
            <w:shd w:val="clear" w:color="auto" w:fill="BFBFBF" w:themeFill="background1" w:themeFillShade="BF"/>
            <w:vAlign w:val="center"/>
          </w:tcPr>
          <w:p w14:paraId="009347C3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2D34A5B5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14:paraId="57C5EE7D" w14:textId="77777777" w:rsidR="003B1DF8" w:rsidRPr="00864AFC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64AFC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64AFC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566" w:type="pct"/>
            <w:gridSpan w:val="2"/>
            <w:shd w:val="clear" w:color="auto" w:fill="BFBFBF" w:themeFill="background1" w:themeFillShade="BF"/>
            <w:vAlign w:val="center"/>
          </w:tcPr>
          <w:p w14:paraId="5F5B1FAA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45DAB4A5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82" w:type="pct"/>
            <w:gridSpan w:val="2"/>
            <w:shd w:val="clear" w:color="auto" w:fill="BFBFBF" w:themeFill="background1" w:themeFillShade="BF"/>
            <w:vAlign w:val="center"/>
          </w:tcPr>
          <w:p w14:paraId="7250E964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25169E29" w14:textId="77777777" w:rsidR="003B1DF8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DB470B" w:rsidRPr="00912076" w14:paraId="17726344" w14:textId="77777777" w:rsidTr="00DB470B">
        <w:tc>
          <w:tcPr>
            <w:tcW w:w="149" w:type="pct"/>
            <w:shd w:val="clear" w:color="auto" w:fill="BFBFBF" w:themeFill="background1" w:themeFillShade="BF"/>
            <w:vAlign w:val="center"/>
          </w:tcPr>
          <w:p w14:paraId="73F7EB50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0" w:type="pct"/>
            <w:gridSpan w:val="2"/>
            <w:shd w:val="clear" w:color="auto" w:fill="BFBFBF" w:themeFill="background1" w:themeFillShade="BF"/>
            <w:vAlign w:val="center"/>
          </w:tcPr>
          <w:p w14:paraId="090B5E11" w14:textId="77777777" w:rsidR="003B1DF8" w:rsidRPr="00060645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06064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9" w:type="pct"/>
            <w:gridSpan w:val="2"/>
            <w:shd w:val="clear" w:color="auto" w:fill="BFBFBF" w:themeFill="background1" w:themeFillShade="BF"/>
            <w:vAlign w:val="center"/>
          </w:tcPr>
          <w:p w14:paraId="14246B59" w14:textId="77777777" w:rsidR="003B1DF8" w:rsidRPr="0083582A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BFBFBF" w:themeFill="background1" w:themeFillShade="BF"/>
            <w:vAlign w:val="center"/>
          </w:tcPr>
          <w:p w14:paraId="5436FF83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5CF517AF" w14:textId="77777777" w:rsidR="003B1DF8" w:rsidRPr="00BC59D1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BC59D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gridSpan w:val="2"/>
            <w:shd w:val="clear" w:color="auto" w:fill="BFBFBF" w:themeFill="background1" w:themeFillShade="BF"/>
            <w:vAlign w:val="center"/>
          </w:tcPr>
          <w:p w14:paraId="419A7F46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14:paraId="5F116D14" w14:textId="77777777" w:rsidR="003B1DF8" w:rsidRPr="00864AFC" w:rsidRDefault="003B1DF8" w:rsidP="00DB47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4AF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shd w:val="clear" w:color="auto" w:fill="BFBFBF" w:themeFill="background1" w:themeFillShade="BF"/>
            <w:vAlign w:val="center"/>
          </w:tcPr>
          <w:p w14:paraId="3A929180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482" w:type="pct"/>
            <w:gridSpan w:val="2"/>
            <w:shd w:val="clear" w:color="auto" w:fill="BFBFBF" w:themeFill="background1" w:themeFillShade="BF"/>
            <w:vAlign w:val="center"/>
          </w:tcPr>
          <w:p w14:paraId="23E4B14C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E26613" w:rsidRPr="00912076" w14:paraId="486C979E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1AF53E52" w14:textId="79390F6F" w:rsidR="00E26613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14:paraId="403B7DC0" w14:textId="77777777" w:rsidR="00E26613" w:rsidRDefault="00DB470B" w:rsidP="00DB470B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B470B">
              <w:rPr>
                <w:rFonts w:asciiTheme="majorHAnsi" w:hAnsiTheme="majorHAnsi" w:cs="Arial"/>
              </w:rPr>
              <w:t xml:space="preserve">Komputer stacjonarny nauczyciela zarządzający </w:t>
            </w:r>
            <w:r w:rsidRPr="00DF7F98">
              <w:rPr>
                <w:rFonts w:asciiTheme="majorHAnsi" w:hAnsiTheme="majorHAnsi" w:cs="Arial"/>
              </w:rPr>
              <w:t>pracownią językową</w:t>
            </w:r>
          </w:p>
          <w:p w14:paraId="42AF67FA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5E34C1CD" w14:textId="12945B2E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28FBC97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E6C9499" w14:textId="15A43DED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68D9E8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02077EE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6BC4E57" w14:textId="61163C3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928A7A9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Passmark CPU:</w:t>
            </w:r>
          </w:p>
          <w:p w14:paraId="2D10F74D" w14:textId="52635631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47EE7509" w14:textId="220CAEF1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6B01868" w14:textId="59664A6D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4CA5022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1509118" w14:textId="290D415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3ADB3A6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075B946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EF823DF" w14:textId="094D0E59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08519B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D39986A" w14:textId="279A44C8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Average G3D Mark:</w:t>
            </w:r>
          </w:p>
          <w:p w14:paraId="3599072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5BA010C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D64A32F" w14:textId="455400CC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70B871AB" w14:textId="77777777" w:rsidR="00E26613" w:rsidRDefault="00E26613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6EEDA2C2" w14:textId="77777777" w:rsidR="00E26613" w:rsidRPr="00A777A6" w:rsidRDefault="00E26613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8D52249" w14:textId="5A686945" w:rsidR="00F41ED8" w:rsidRPr="00CB1E58" w:rsidRDefault="00E26613" w:rsidP="00DB470B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="00CD2F5E"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39106B1" w14:textId="4B49F75E" w:rsidR="00E26613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3DBA624F" w14:textId="5AEBDB89" w:rsidR="00E26613" w:rsidRPr="00F41ED8" w:rsidRDefault="00F41ED8" w:rsidP="00DB470B">
            <w:pPr>
              <w:jc w:val="center"/>
              <w:rPr>
                <w:rFonts w:ascii="Cambria" w:hAnsi="Cambria"/>
                <w:b/>
              </w:rPr>
            </w:pPr>
            <w:r w:rsidRPr="00F41ED8"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325A3868" w14:textId="68DB3370" w:rsidR="00E26613" w:rsidRPr="00BC59D1" w:rsidRDefault="00E26613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4A32C11A" w14:textId="5AF2E4DA" w:rsidR="00E26613" w:rsidRPr="00F81F29" w:rsidRDefault="00E26613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1826DBB0" w14:textId="77777777" w:rsidR="00E26613" w:rsidRDefault="00E26613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79262BD6" w14:textId="6205FE2F" w:rsidR="00E26613" w:rsidRDefault="00E26613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6E120547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3C62AD45" w14:textId="1D1209B1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14:paraId="19E19834" w14:textId="77777777" w:rsidR="00DB470B" w:rsidRPr="00DB470B" w:rsidRDefault="00DB470B" w:rsidP="00DB470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70B">
              <w:rPr>
                <w:rFonts w:asciiTheme="majorHAnsi" w:hAnsiTheme="majorHAnsi" w:cs="Arial"/>
                <w:color w:val="000000"/>
              </w:rPr>
              <w:t>Laptop z oprogramowaniem</w:t>
            </w:r>
          </w:p>
          <w:p w14:paraId="042D0944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4EC936D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848C3D9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A8E201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7971FE6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24911A1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DA229C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Passmark CPU:</w:t>
            </w:r>
          </w:p>
          <w:p w14:paraId="0128F609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309E04D0" w14:textId="6C2C8D13" w:rsidR="004F11EC" w:rsidRPr="00730FE8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718CF96D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4849B333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392B63BF" w14:textId="17D61053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9E7B77" w14:textId="6CC94C71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6AF35F57" w14:textId="0186851D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159D8804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5777BB39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7565545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3612108F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2CFDF7EE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7A65CFF7" w14:textId="580A8239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14:paraId="71F32856" w14:textId="382E1546" w:rsidR="00DB470B" w:rsidRPr="00DB470B" w:rsidRDefault="00DB470B" w:rsidP="00DB470B">
            <w:pPr>
              <w:jc w:val="center"/>
              <w:rPr>
                <w:rFonts w:asciiTheme="majorHAnsi" w:hAnsiTheme="majorHAnsi" w:cs="Arial"/>
              </w:rPr>
            </w:pPr>
            <w:r w:rsidRPr="00DB470B">
              <w:rPr>
                <w:rFonts w:asciiTheme="majorHAnsi" w:hAnsiTheme="majorHAnsi" w:cs="Arial"/>
              </w:rPr>
              <w:t>zestaw komputerow</w:t>
            </w:r>
            <w:r>
              <w:rPr>
                <w:rFonts w:asciiTheme="majorHAnsi" w:hAnsiTheme="majorHAnsi" w:cs="Arial"/>
              </w:rPr>
              <w:t>y</w:t>
            </w:r>
            <w:r w:rsidRPr="00DB470B">
              <w:rPr>
                <w:rFonts w:asciiTheme="majorHAnsi" w:hAnsiTheme="majorHAnsi" w:cs="Arial"/>
              </w:rPr>
              <w:t xml:space="preserve"> z oprogramowaniem systemowym i biurowym</w:t>
            </w:r>
          </w:p>
          <w:p w14:paraId="73C67925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2022792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658E989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A81E23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53D0BC7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0AECD9CA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B6BCD56" w14:textId="39031DCE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 CPU:</w:t>
            </w:r>
          </w:p>
          <w:p w14:paraId="31B12380" w14:textId="5C0C02A6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53CE8CF2" w14:textId="3601F64F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E1D1B6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3DB27B0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327297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106DA2B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1C29A44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4909E5A" w14:textId="6A2D83A3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r>
              <w:rPr>
                <w:rFonts w:ascii="Cambria" w:hAnsi="Cambria"/>
                <w:bCs/>
                <w:sz w:val="18"/>
                <w:szCs w:val="18"/>
              </w:rPr>
              <w:t>PassMark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3B1792A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0452F8BD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EE838A8" w14:textId="06152203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1362C5C1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4F4930E3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1DD25DAD" w14:textId="5F2D3B3A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A6064C1" w14:textId="0BB9B449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4F060EB6" w14:textId="420032ED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366F4AB6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669205DA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0AF75EF4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4F02798D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700248DD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6FD21372" w14:textId="2632A405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14:paraId="0100E613" w14:textId="77777777" w:rsidR="00DB470B" w:rsidRPr="00DB470B" w:rsidRDefault="00DB470B" w:rsidP="00DB470B">
            <w:pPr>
              <w:jc w:val="center"/>
              <w:rPr>
                <w:rFonts w:asciiTheme="majorHAnsi" w:hAnsiTheme="majorHAnsi" w:cs="Arial"/>
              </w:rPr>
            </w:pPr>
            <w:r w:rsidRPr="00DB470B">
              <w:rPr>
                <w:rFonts w:asciiTheme="majorHAnsi" w:hAnsiTheme="majorHAnsi" w:cs="Arial"/>
              </w:rPr>
              <w:t>Laptop z oprogramowaniem biurowym</w:t>
            </w:r>
          </w:p>
          <w:p w14:paraId="4AD4551A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4ED1A1B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5B357FB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E72271D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6C5358E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5485854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5CF83B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4FCD8E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 CPU:</w:t>
            </w:r>
          </w:p>
          <w:p w14:paraId="3319CC18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7FB774B4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C05223D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2BFF59F3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E2A864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06F660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3609A277" w14:textId="6C2C145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AAA748A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845ACA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r>
              <w:rPr>
                <w:rFonts w:ascii="Cambria" w:hAnsi="Cambria"/>
                <w:bCs/>
                <w:sz w:val="18"/>
                <w:szCs w:val="18"/>
              </w:rPr>
              <w:t>PassMark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3FD1FF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6940FEB6" w14:textId="132D459D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17287B12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0706225B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7D788785" w14:textId="4CA1C280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3F3FFBE" w14:textId="6E4615EE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12A6CA68" w14:textId="68C0CA99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23AFBBF8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27CAD7CF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BC5FB50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6547011B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1B3D2954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7D66F460" w14:textId="7FCB0916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14:paraId="3279737E" w14:textId="4073B7F4" w:rsidR="00DB470B" w:rsidRPr="00DB470B" w:rsidRDefault="00DB470B" w:rsidP="00DB470B">
            <w:pPr>
              <w:jc w:val="center"/>
              <w:rPr>
                <w:rFonts w:asciiTheme="majorHAnsi" w:hAnsiTheme="majorHAnsi"/>
                <w:bCs/>
              </w:rPr>
            </w:pPr>
            <w:r w:rsidRPr="00DB470B">
              <w:rPr>
                <w:rFonts w:asciiTheme="majorHAnsi" w:hAnsiTheme="majorHAnsi"/>
                <w:bCs/>
              </w:rPr>
              <w:t>Laptop</w:t>
            </w:r>
          </w:p>
          <w:p w14:paraId="37FD60AF" w14:textId="77777777" w:rsidR="004F11EC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E72E4F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68C63423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6CB183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86C558A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1AAA7CF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9880B1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 CPU:</w:t>
            </w:r>
          </w:p>
          <w:p w14:paraId="71BA10F7" w14:textId="2F4678E1" w:rsidR="004F11EC" w:rsidRPr="00DB470B" w:rsidRDefault="004F11EC" w:rsidP="004F11EC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1005" w:type="pct"/>
            <w:shd w:val="clear" w:color="auto" w:fill="auto"/>
          </w:tcPr>
          <w:p w14:paraId="4610A18D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>spełnia parametry określone przez Zamawiającego w opisie przedmiotu zamówienia:</w:t>
            </w:r>
          </w:p>
          <w:p w14:paraId="071288C6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0A29CAF2" w14:textId="0CBD8E8E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5B5918" w14:textId="11C43B42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4B75A384" w14:textId="16FBFE57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7B0EE8D3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0606E822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52040F08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00C185F8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28307361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578B93FE" w14:textId="2B2896D1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14:paraId="0AA877D6" w14:textId="44657070" w:rsidR="00DB470B" w:rsidRPr="00DB470B" w:rsidRDefault="00DB470B" w:rsidP="00DB47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Zestaw</w:t>
            </w:r>
            <w:r w:rsidRPr="00DB470B">
              <w:rPr>
                <w:rFonts w:asciiTheme="majorHAnsi" w:hAnsiTheme="majorHAnsi" w:cs="Arial"/>
              </w:rPr>
              <w:t xml:space="preserve"> komputerow</w:t>
            </w:r>
            <w:r>
              <w:rPr>
                <w:rFonts w:asciiTheme="majorHAnsi" w:hAnsiTheme="majorHAnsi" w:cs="Arial"/>
              </w:rPr>
              <w:t>y</w:t>
            </w:r>
            <w:r w:rsidRPr="00DB470B">
              <w:rPr>
                <w:rFonts w:asciiTheme="majorHAnsi" w:hAnsiTheme="majorHAnsi" w:cs="Arial"/>
              </w:rPr>
              <w:t xml:space="preserve"> z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B470B">
              <w:rPr>
                <w:rFonts w:asciiTheme="majorHAnsi" w:hAnsiTheme="majorHAnsi" w:cs="Arial"/>
              </w:rPr>
              <w:t>Oprogramowaniem systemowym i biurowym</w:t>
            </w:r>
          </w:p>
          <w:p w14:paraId="65ABB051" w14:textId="77777777" w:rsidR="004F11EC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698111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2D41D8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E7EC300" w14:textId="72154DA8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6511035" w14:textId="77777777" w:rsidR="00A1036F" w:rsidRPr="004F11EC" w:rsidRDefault="00A1036F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00BBED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A7C21A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7231E4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 CPU:</w:t>
            </w:r>
          </w:p>
          <w:p w14:paraId="694DE003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6B97B8D7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69B039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73E4CE6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BD03C5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6EA86C9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C69A3E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BC161E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r>
              <w:rPr>
                <w:rFonts w:ascii="Cambria" w:hAnsi="Cambria"/>
                <w:bCs/>
                <w:sz w:val="18"/>
                <w:szCs w:val="18"/>
              </w:rPr>
              <w:t>PassMark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4D4DEE9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20B94D12" w14:textId="399008BB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793EDF0D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7BFFF120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7FCE5E30" w14:textId="68A9C995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B004F8D" w14:textId="2469E14C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45F88E4B" w14:textId="32E0E641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6B77A451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67E7A5CB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3CD04C04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1E01052E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38B61B48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5EA3BDC5" w14:textId="4F2E9349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lastRenderedPageBreak/>
              <w:t>7</w:t>
            </w:r>
          </w:p>
        </w:tc>
        <w:tc>
          <w:tcPr>
            <w:tcW w:w="775" w:type="pct"/>
            <w:shd w:val="clear" w:color="auto" w:fill="auto"/>
          </w:tcPr>
          <w:p w14:paraId="4A3885BA" w14:textId="2F03CA7D" w:rsidR="00DB470B" w:rsidRPr="00DB470B" w:rsidRDefault="00DB470B" w:rsidP="00DB470B">
            <w:pPr>
              <w:jc w:val="center"/>
              <w:rPr>
                <w:rFonts w:asciiTheme="majorHAnsi" w:hAnsiTheme="majorHAnsi" w:cs="Arial"/>
              </w:rPr>
            </w:pPr>
            <w:r w:rsidRPr="00DB470B">
              <w:rPr>
                <w:rFonts w:asciiTheme="majorHAnsi" w:hAnsiTheme="majorHAnsi" w:cs="Arial"/>
              </w:rPr>
              <w:t>zestawy komputerowe z oprogramowaniem</w:t>
            </w:r>
            <w:r w:rsidR="00F60408">
              <w:rPr>
                <w:rFonts w:asciiTheme="majorHAnsi" w:hAnsiTheme="majorHAnsi" w:cs="Arial"/>
              </w:rPr>
              <w:t xml:space="preserve"> systemowym i</w:t>
            </w:r>
            <w:r w:rsidRPr="00DB470B">
              <w:rPr>
                <w:rFonts w:asciiTheme="majorHAnsi" w:hAnsiTheme="majorHAnsi" w:cs="Arial"/>
              </w:rPr>
              <w:t xml:space="preserve"> biurowym</w:t>
            </w:r>
          </w:p>
          <w:p w14:paraId="15F2382C" w14:textId="77777777" w:rsidR="004F11EC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861B4F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2769594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F92CCF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DCCEC5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8B8101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84E2E53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Data i wynik testu 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 CPU:</w:t>
            </w:r>
          </w:p>
          <w:p w14:paraId="6A541C89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37D7B3AC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914A9A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58BD08D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70806A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39F40E8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3AA74D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D50DB5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r>
              <w:rPr>
                <w:rFonts w:ascii="Cambria" w:hAnsi="Cambria"/>
                <w:bCs/>
                <w:sz w:val="18"/>
                <w:szCs w:val="18"/>
              </w:rPr>
              <w:t>PassMark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1FC12F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4AB40C74" w14:textId="60F79A95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665F1AF9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699AACC7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784E8877" w14:textId="000A5D5C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D6449F" w14:textId="3B489909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721390A7" w14:textId="4E587CCC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14:paraId="73A15179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0EBF8413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643A7CC8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1F3E183F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03192BE9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2398F3DB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896BE25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5A538D90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2DA3AF9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719C9FEA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103F9D7A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B4A6F1D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4B9911F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5B972B0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22C9E244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554DBD37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7564A35D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5FF0A0C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BA403A7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6803FB7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3728E776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57E12659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8833B8D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7D497F8B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32D1E11E" w14:textId="07AEF275" w:rsidR="00DF7F98" w:rsidRPr="00DF7F98" w:rsidRDefault="00DF7F98" w:rsidP="00DF7F98">
            <w:pPr>
              <w:tabs>
                <w:tab w:val="left" w:pos="124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  <w:tr w:rsidR="00E26613" w:rsidRPr="00912076" w14:paraId="4E290D96" w14:textId="77777777" w:rsidTr="00DB470B">
        <w:trPr>
          <w:trHeight w:val="779"/>
        </w:trPr>
        <w:tc>
          <w:tcPr>
            <w:tcW w:w="5000" w:type="pct"/>
            <w:gridSpan w:val="14"/>
            <w:shd w:val="clear" w:color="auto" w:fill="auto"/>
          </w:tcPr>
          <w:p w14:paraId="069E2362" w14:textId="16A5C5C2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BC02BC2" w14:textId="77777777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65BA46B" w14:textId="77777777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C59D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brutto………………………………..</w:t>
            </w:r>
          </w:p>
          <w:p w14:paraId="54BF68EC" w14:textId="77777777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5BF4E8" w14:textId="77777777" w:rsidR="00A1036F" w:rsidRDefault="00DA2502" w:rsidP="00DB470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br w:type="textWrapping" w:clear="all"/>
      </w:r>
      <w:r w:rsidR="00112B11" w:rsidRPr="000A4343">
        <w:rPr>
          <w:rFonts w:ascii="Cambria" w:hAnsi="Cambria" w:cs="Arial"/>
          <w:b/>
          <w:bCs/>
          <w:sz w:val="24"/>
          <w:szCs w:val="24"/>
        </w:rPr>
        <w:t xml:space="preserve">UWAGA: </w:t>
      </w:r>
      <w:bookmarkStart w:id="0" w:name="_Hlk95991405"/>
    </w:p>
    <w:p w14:paraId="578CA763" w14:textId="3039069C" w:rsidR="00E12CFB" w:rsidRDefault="00112B11" w:rsidP="00DB470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0A4343">
        <w:rPr>
          <w:rFonts w:ascii="Cambria" w:hAnsi="Cambria" w:cs="Arial"/>
          <w:b/>
          <w:bCs/>
          <w:sz w:val="24"/>
          <w:szCs w:val="24"/>
        </w:rPr>
        <w:t>Wyniki testów wydajności</w:t>
      </w:r>
      <w:r>
        <w:rPr>
          <w:rFonts w:ascii="Cambria" w:hAnsi="Cambria" w:cs="Arial"/>
          <w:b/>
          <w:bCs/>
          <w:sz w:val="24"/>
          <w:szCs w:val="24"/>
        </w:rPr>
        <w:t xml:space="preserve"> oferowanego</w:t>
      </w:r>
      <w:r w:rsidRPr="000A4343">
        <w:rPr>
          <w:rFonts w:ascii="Cambria" w:hAnsi="Cambria" w:cs="Arial"/>
          <w:b/>
          <w:bCs/>
          <w:sz w:val="24"/>
          <w:szCs w:val="24"/>
        </w:rPr>
        <w:t xml:space="preserve"> sprzętu</w:t>
      </w:r>
      <w:r w:rsidR="00A1036F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0A4343">
        <w:rPr>
          <w:rFonts w:ascii="Cambria" w:hAnsi="Cambria" w:cs="Arial"/>
          <w:b/>
          <w:bCs/>
          <w:sz w:val="24"/>
          <w:szCs w:val="24"/>
        </w:rPr>
        <w:t xml:space="preserve">wymienione w tabeli powinny </w:t>
      </w:r>
      <w:r>
        <w:rPr>
          <w:rFonts w:ascii="Cambria" w:hAnsi="Cambria" w:cs="Arial"/>
          <w:b/>
          <w:bCs/>
          <w:sz w:val="24"/>
          <w:szCs w:val="24"/>
        </w:rPr>
        <w:t>spełniać wymagania Zamawiającego</w:t>
      </w:r>
      <w:r w:rsidR="009B6539">
        <w:rPr>
          <w:rFonts w:ascii="Cambria" w:hAnsi="Cambria" w:cs="Arial"/>
          <w:b/>
          <w:bCs/>
          <w:sz w:val="24"/>
          <w:szCs w:val="24"/>
        </w:rPr>
        <w:t xml:space="preserve"> określone w Załączniku 1 do SWZ – opis przedmiotu zamówienia</w:t>
      </w:r>
      <w:r>
        <w:rPr>
          <w:rFonts w:ascii="Cambria" w:hAnsi="Cambria" w:cs="Arial"/>
          <w:b/>
          <w:bCs/>
          <w:sz w:val="24"/>
          <w:szCs w:val="24"/>
        </w:rPr>
        <w:t xml:space="preserve"> i być aktualne na okres pomiędzy datą publikacji zamówienia a terminem</w:t>
      </w:r>
      <w:r w:rsidRPr="000A4343">
        <w:rPr>
          <w:rFonts w:ascii="Cambria" w:hAnsi="Cambria" w:cs="Arial"/>
          <w:b/>
          <w:bCs/>
          <w:sz w:val="24"/>
          <w:szCs w:val="24"/>
        </w:rPr>
        <w:t xml:space="preserve"> składania ofert</w:t>
      </w:r>
      <w:bookmarkEnd w:id="0"/>
      <w:r w:rsidR="00A1036F">
        <w:rPr>
          <w:rFonts w:ascii="Cambria" w:hAnsi="Cambria" w:cs="Arial"/>
          <w:b/>
          <w:bCs/>
          <w:sz w:val="24"/>
          <w:szCs w:val="24"/>
        </w:rPr>
        <w:t>.</w:t>
      </w:r>
    </w:p>
    <w:p w14:paraId="1633F06B" w14:textId="15CD73C2" w:rsidR="00A1036F" w:rsidRDefault="00A1036F" w:rsidP="00DB470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Brak podania powyższych danych może skutkować odrzuceniem oferty Wykonawcy.</w:t>
      </w:r>
    </w:p>
    <w:p w14:paraId="5DC54D4B" w14:textId="77777777" w:rsidR="00A1036F" w:rsidRPr="00E12CFB" w:rsidRDefault="00A1036F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sectPr w:rsidR="00A1036F" w:rsidRPr="00E12CFB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5D7F" w14:textId="77777777" w:rsidR="009C77D2" w:rsidRDefault="009C77D2" w:rsidP="000D2C3B">
      <w:pPr>
        <w:spacing w:after="0" w:line="240" w:lineRule="auto"/>
      </w:pPr>
      <w:r>
        <w:separator/>
      </w:r>
    </w:p>
  </w:endnote>
  <w:endnote w:type="continuationSeparator" w:id="0">
    <w:p w14:paraId="60F2E53F" w14:textId="77777777" w:rsidR="009C77D2" w:rsidRDefault="009C77D2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F18E" w14:textId="77777777" w:rsidR="009C77D2" w:rsidRDefault="009C77D2" w:rsidP="000D2C3B">
      <w:pPr>
        <w:spacing w:after="0" w:line="240" w:lineRule="auto"/>
      </w:pPr>
      <w:r>
        <w:separator/>
      </w:r>
    </w:p>
  </w:footnote>
  <w:footnote w:type="continuationSeparator" w:id="0">
    <w:p w14:paraId="498BFAC1" w14:textId="77777777" w:rsidR="009C77D2" w:rsidRDefault="009C77D2" w:rsidP="000D2C3B">
      <w:pPr>
        <w:spacing w:after="0" w:line="240" w:lineRule="auto"/>
      </w:pPr>
      <w:r>
        <w:continuationSeparator/>
      </w:r>
    </w:p>
  </w:footnote>
  <w:footnote w:id="1">
    <w:p w14:paraId="41BF9781" w14:textId="77777777" w:rsidR="00112B11" w:rsidRDefault="00112B11" w:rsidP="00112B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2">
    <w:p w14:paraId="7C6A9490" w14:textId="77777777" w:rsidR="000E5894" w:rsidRDefault="000E589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107" w14:textId="77777777" w:rsidR="000E5894" w:rsidRDefault="000E5894" w:rsidP="00CD10C4">
    <w:pPr>
      <w:jc w:val="center"/>
      <w:rPr>
        <w:rFonts w:ascii="Cambria" w:hAnsi="Cambria"/>
        <w:bCs/>
        <w:color w:val="000000"/>
        <w:sz w:val="18"/>
        <w:szCs w:val="18"/>
      </w:rPr>
    </w:pPr>
  </w:p>
  <w:p w14:paraId="772F23CA" w14:textId="77777777" w:rsidR="000E5894" w:rsidRDefault="000E5894" w:rsidP="00CD10C4">
    <w:pPr>
      <w:pStyle w:val="Nagwek"/>
      <w:jc w:val="center"/>
      <w:rPr>
        <w:sz w:val="24"/>
        <w:szCs w:val="24"/>
      </w:rPr>
    </w:pPr>
    <w:r w:rsidRPr="000D0BB5">
      <w:rPr>
        <w:noProof/>
        <w:sz w:val="24"/>
        <w:szCs w:val="24"/>
      </w:rPr>
      <w:drawing>
        <wp:inline distT="0" distB="0" distL="0" distR="0" wp14:anchorId="09973384" wp14:editId="089FFAF1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Default="000E5894" w:rsidP="00CD10C4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9"/>
  </w:num>
  <w:num w:numId="5">
    <w:abstractNumId w:val="6"/>
  </w:num>
  <w:num w:numId="6">
    <w:abstractNumId w:val="39"/>
  </w:num>
  <w:num w:numId="7">
    <w:abstractNumId w:val="13"/>
  </w:num>
  <w:num w:numId="8">
    <w:abstractNumId w:val="78"/>
  </w:num>
  <w:num w:numId="9">
    <w:abstractNumId w:val="22"/>
  </w:num>
  <w:num w:numId="10">
    <w:abstractNumId w:val="48"/>
  </w:num>
  <w:num w:numId="11">
    <w:abstractNumId w:val="33"/>
  </w:num>
  <w:num w:numId="12">
    <w:abstractNumId w:val="54"/>
  </w:num>
  <w:num w:numId="13">
    <w:abstractNumId w:val="77"/>
  </w:num>
  <w:num w:numId="14">
    <w:abstractNumId w:val="23"/>
  </w:num>
  <w:num w:numId="15">
    <w:abstractNumId w:val="73"/>
  </w:num>
  <w:num w:numId="16">
    <w:abstractNumId w:val="25"/>
  </w:num>
  <w:num w:numId="17">
    <w:abstractNumId w:val="43"/>
  </w:num>
  <w:num w:numId="18">
    <w:abstractNumId w:val="75"/>
  </w:num>
  <w:num w:numId="19">
    <w:abstractNumId w:val="35"/>
  </w:num>
  <w:num w:numId="20">
    <w:abstractNumId w:val="45"/>
  </w:num>
  <w:num w:numId="21">
    <w:abstractNumId w:val="16"/>
  </w:num>
  <w:num w:numId="22">
    <w:abstractNumId w:val="19"/>
  </w:num>
  <w:num w:numId="23">
    <w:abstractNumId w:val="5"/>
  </w:num>
  <w:num w:numId="24">
    <w:abstractNumId w:val="62"/>
  </w:num>
  <w:num w:numId="25">
    <w:abstractNumId w:val="15"/>
  </w:num>
  <w:num w:numId="26">
    <w:abstractNumId w:val="17"/>
  </w:num>
  <w:num w:numId="27">
    <w:abstractNumId w:val="64"/>
  </w:num>
  <w:num w:numId="28">
    <w:abstractNumId w:val="47"/>
  </w:num>
  <w:num w:numId="29">
    <w:abstractNumId w:val="12"/>
  </w:num>
  <w:num w:numId="30">
    <w:abstractNumId w:val="72"/>
  </w:num>
  <w:num w:numId="31">
    <w:abstractNumId w:val="34"/>
  </w:num>
  <w:num w:numId="32">
    <w:abstractNumId w:val="52"/>
  </w:num>
  <w:num w:numId="33">
    <w:abstractNumId w:val="61"/>
  </w:num>
  <w:num w:numId="34">
    <w:abstractNumId w:val="68"/>
  </w:num>
  <w:num w:numId="35">
    <w:abstractNumId w:val="40"/>
  </w:num>
  <w:num w:numId="36">
    <w:abstractNumId w:val="63"/>
  </w:num>
  <w:num w:numId="37">
    <w:abstractNumId w:val="21"/>
  </w:num>
  <w:num w:numId="38">
    <w:abstractNumId w:val="28"/>
  </w:num>
  <w:num w:numId="39">
    <w:abstractNumId w:val="31"/>
  </w:num>
  <w:num w:numId="40">
    <w:abstractNumId w:val="44"/>
  </w:num>
  <w:num w:numId="41">
    <w:abstractNumId w:val="46"/>
  </w:num>
  <w:num w:numId="42">
    <w:abstractNumId w:val="50"/>
  </w:num>
  <w:num w:numId="43">
    <w:abstractNumId w:val="11"/>
  </w:num>
  <w:num w:numId="44">
    <w:abstractNumId w:val="18"/>
  </w:num>
  <w:num w:numId="45">
    <w:abstractNumId w:val="70"/>
  </w:num>
  <w:num w:numId="46">
    <w:abstractNumId w:val="42"/>
  </w:num>
  <w:num w:numId="47">
    <w:abstractNumId w:val="65"/>
  </w:num>
  <w:num w:numId="48">
    <w:abstractNumId w:val="38"/>
  </w:num>
  <w:num w:numId="49">
    <w:abstractNumId w:val="55"/>
  </w:num>
  <w:num w:numId="50">
    <w:abstractNumId w:val="51"/>
  </w:num>
  <w:num w:numId="51">
    <w:abstractNumId w:val="71"/>
  </w:num>
  <w:num w:numId="52">
    <w:abstractNumId w:val="10"/>
  </w:num>
  <w:num w:numId="53">
    <w:abstractNumId w:val="66"/>
  </w:num>
  <w:num w:numId="54">
    <w:abstractNumId w:val="74"/>
  </w:num>
  <w:num w:numId="55">
    <w:abstractNumId w:val="24"/>
  </w:num>
  <w:num w:numId="56">
    <w:abstractNumId w:val="67"/>
  </w:num>
  <w:num w:numId="57">
    <w:abstractNumId w:val="9"/>
  </w:num>
  <w:num w:numId="58">
    <w:abstractNumId w:val="26"/>
  </w:num>
  <w:num w:numId="59">
    <w:abstractNumId w:val="3"/>
  </w:num>
  <w:num w:numId="60">
    <w:abstractNumId w:val="53"/>
  </w:num>
  <w:num w:numId="61">
    <w:abstractNumId w:val="27"/>
  </w:num>
  <w:num w:numId="62">
    <w:abstractNumId w:val="29"/>
  </w:num>
  <w:num w:numId="63">
    <w:abstractNumId w:val="20"/>
  </w:num>
  <w:num w:numId="64">
    <w:abstractNumId w:val="59"/>
  </w:num>
  <w:num w:numId="65">
    <w:abstractNumId w:val="30"/>
  </w:num>
  <w:num w:numId="66">
    <w:abstractNumId w:val="58"/>
  </w:num>
  <w:num w:numId="67">
    <w:abstractNumId w:val="7"/>
  </w:num>
  <w:num w:numId="68">
    <w:abstractNumId w:val="4"/>
  </w:num>
  <w:num w:numId="69">
    <w:abstractNumId w:val="60"/>
  </w:num>
  <w:num w:numId="70">
    <w:abstractNumId w:val="14"/>
  </w:num>
  <w:num w:numId="71">
    <w:abstractNumId w:val="8"/>
  </w:num>
  <w:num w:numId="72">
    <w:abstractNumId w:val="56"/>
  </w:num>
  <w:num w:numId="73">
    <w:abstractNumId w:val="41"/>
  </w:num>
  <w:num w:numId="74">
    <w:abstractNumId w:val="32"/>
  </w:num>
  <w:num w:numId="75">
    <w:abstractNumId w:val="76"/>
  </w:num>
  <w:num w:numId="76">
    <w:abstractNumId w:val="36"/>
  </w:num>
  <w:num w:numId="77">
    <w:abstractNumId w:val="69"/>
  </w:num>
  <w:num w:numId="78">
    <w:abstractNumId w:val="57"/>
  </w:num>
  <w:num w:numId="79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12B11"/>
    <w:rsid w:val="00134E50"/>
    <w:rsid w:val="001608A7"/>
    <w:rsid w:val="001636E6"/>
    <w:rsid w:val="00174B0F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5886"/>
    <w:rsid w:val="00325A9D"/>
    <w:rsid w:val="00327CCB"/>
    <w:rsid w:val="00340165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5E5D"/>
    <w:rsid w:val="00921783"/>
    <w:rsid w:val="00921D7A"/>
    <w:rsid w:val="00922FE0"/>
    <w:rsid w:val="00961283"/>
    <w:rsid w:val="00963F3A"/>
    <w:rsid w:val="009735F1"/>
    <w:rsid w:val="00980276"/>
    <w:rsid w:val="009825B4"/>
    <w:rsid w:val="00982BED"/>
    <w:rsid w:val="0098590B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9598C"/>
    <w:rsid w:val="00EA6CD3"/>
    <w:rsid w:val="00EC66BC"/>
    <w:rsid w:val="00EC699E"/>
    <w:rsid w:val="00EC6BE2"/>
    <w:rsid w:val="00ED108E"/>
    <w:rsid w:val="00ED2791"/>
    <w:rsid w:val="00EE0032"/>
    <w:rsid w:val="00EE141D"/>
    <w:rsid w:val="00EE4B5E"/>
    <w:rsid w:val="00EE5001"/>
    <w:rsid w:val="00EF28D9"/>
    <w:rsid w:val="00EF4C44"/>
    <w:rsid w:val="00F04DAD"/>
    <w:rsid w:val="00F071CF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23</cp:revision>
  <dcterms:created xsi:type="dcterms:W3CDTF">2022-01-18T07:29:00Z</dcterms:created>
  <dcterms:modified xsi:type="dcterms:W3CDTF">2022-02-21T15:33:00Z</dcterms:modified>
</cp:coreProperties>
</file>