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159A0E2E" w:rsidR="00023D82" w:rsidRPr="00847FBA" w:rsidRDefault="00023D82" w:rsidP="00F93FD4">
      <w:pPr>
        <w:spacing w:after="0" w:line="240" w:lineRule="auto"/>
        <w:jc w:val="center"/>
        <w:rPr>
          <w:rFonts w:ascii="Cambria" w:hAnsi="Cambria"/>
          <w:b/>
          <w:bCs/>
          <w:sz w:val="24"/>
          <w:szCs w:val="24"/>
        </w:rPr>
      </w:pPr>
      <w:r w:rsidRPr="00847FBA">
        <w:rPr>
          <w:rFonts w:ascii="Cambria" w:hAnsi="Cambria"/>
          <w:b/>
          <w:bCs/>
          <w:sz w:val="24"/>
          <w:szCs w:val="24"/>
        </w:rPr>
        <w:t>Załącznik Nr 2</w:t>
      </w:r>
      <w:r w:rsidR="00D865D4">
        <w:rPr>
          <w:rFonts w:ascii="Cambria" w:hAnsi="Cambria"/>
          <w:b/>
          <w:bCs/>
          <w:sz w:val="24"/>
          <w:szCs w:val="24"/>
        </w:rPr>
        <w:t>.</w:t>
      </w:r>
      <w:r w:rsidR="003960C8">
        <w:rPr>
          <w:rFonts w:ascii="Cambria" w:hAnsi="Cambria"/>
          <w:b/>
          <w:bCs/>
          <w:sz w:val="24"/>
          <w:szCs w:val="24"/>
        </w:rPr>
        <w:t>2</w:t>
      </w:r>
      <w:r w:rsidRPr="00847FBA">
        <w:rPr>
          <w:rFonts w:ascii="Cambria" w:hAnsi="Cambria"/>
          <w:b/>
          <w:bCs/>
          <w:sz w:val="24"/>
          <w:szCs w:val="24"/>
        </w:rPr>
        <w:t xml:space="preserve"> do SWZ</w:t>
      </w:r>
    </w:p>
    <w:p w14:paraId="6CF4F7F6" w14:textId="0109D6B6" w:rsidR="00023D82" w:rsidRPr="00847FBA" w:rsidRDefault="00023D82" w:rsidP="00F93FD4">
      <w:pPr>
        <w:pStyle w:val="Tekstpodstawowy"/>
        <w:pBdr>
          <w:bottom w:val="single" w:sz="4" w:space="1" w:color="auto"/>
        </w:pBdr>
        <w:spacing w:line="240" w:lineRule="auto"/>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r w:rsidR="00D865D4">
        <w:rPr>
          <w:rFonts w:ascii="Cambria" w:hAnsi="Cambria" w:cs="Times New Roman"/>
          <w:color w:val="000000"/>
          <w:sz w:val="24"/>
          <w:szCs w:val="24"/>
        </w:rPr>
        <w:t xml:space="preserve"> – część </w:t>
      </w:r>
      <w:r w:rsidR="003960C8">
        <w:rPr>
          <w:rFonts w:ascii="Cambria" w:hAnsi="Cambria" w:cs="Times New Roman"/>
          <w:color w:val="000000"/>
          <w:sz w:val="24"/>
          <w:szCs w:val="24"/>
        </w:rPr>
        <w:t>2</w:t>
      </w:r>
    </w:p>
    <w:bookmarkEnd w:id="0"/>
    <w:p w14:paraId="0CD9902E" w14:textId="27B7787A" w:rsidR="00023D82" w:rsidRDefault="00023D82" w:rsidP="00F93FD4">
      <w:pPr>
        <w:tabs>
          <w:tab w:val="left" w:pos="567"/>
        </w:tabs>
        <w:spacing w:after="0" w:line="240" w:lineRule="auto"/>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bookmarkStart w:id="1" w:name="_Hlk92176854"/>
      <w:r w:rsidR="003960C8">
        <w:rPr>
          <w:rFonts w:ascii="Cambria" w:hAnsi="Cambria"/>
          <w:b/>
          <w:bCs/>
          <w:bdr w:val="none" w:sz="0" w:space="0" w:color="auto" w:frame="1"/>
          <w:shd w:val="clear" w:color="auto" w:fill="FFFFFF"/>
        </w:rPr>
        <w:t>6</w:t>
      </w:r>
      <w:r w:rsidR="008F51FA">
        <w:rPr>
          <w:rFonts w:ascii="Cambria" w:hAnsi="Cambria"/>
          <w:b/>
          <w:bCs/>
          <w:bdr w:val="none" w:sz="0" w:space="0" w:color="auto" w:frame="1"/>
          <w:shd w:val="clear" w:color="auto" w:fill="FFFFFF"/>
        </w:rPr>
        <w:t>/EFS/Z/2022</w:t>
      </w:r>
      <w:bookmarkEnd w:id="1"/>
      <w:r w:rsidRPr="007F1E53">
        <w:rPr>
          <w:rFonts w:ascii="Cambria" w:hAnsi="Cambria"/>
          <w:bCs/>
          <w:color w:val="000000"/>
          <w:sz w:val="24"/>
          <w:szCs w:val="24"/>
          <w:shd w:val="clear" w:color="auto" w:fill="FFFFFF"/>
        </w:rPr>
        <w:t>)</w:t>
      </w:r>
    </w:p>
    <w:p w14:paraId="1EA8059E" w14:textId="77777777" w:rsidR="00023D82" w:rsidRDefault="00023D82" w:rsidP="00F93FD4">
      <w:pPr>
        <w:spacing w:after="0" w:line="240" w:lineRule="auto"/>
        <w:jc w:val="center"/>
        <w:rPr>
          <w:rFonts w:ascii="Cambria" w:hAnsi="Cambria" w:cs="Cambria"/>
          <w:b/>
          <w:sz w:val="26"/>
          <w:szCs w:val="26"/>
        </w:rPr>
      </w:pPr>
    </w:p>
    <w:p w14:paraId="35FD3327" w14:textId="77777777" w:rsidR="00023D82" w:rsidRDefault="00023D82" w:rsidP="00F93FD4">
      <w:pPr>
        <w:spacing w:after="0" w:line="240" w:lineRule="auto"/>
        <w:jc w:val="center"/>
        <w:rPr>
          <w:rFonts w:ascii="Cambria" w:hAnsi="Cambria" w:cs="Cambria"/>
          <w:b/>
          <w:sz w:val="26"/>
          <w:szCs w:val="26"/>
        </w:rPr>
      </w:pPr>
    </w:p>
    <w:p w14:paraId="1E699097" w14:textId="18276A1B" w:rsidR="00023D82" w:rsidRDefault="007E0385" w:rsidP="00F93FD4">
      <w:pPr>
        <w:spacing w:after="0" w:line="240" w:lineRule="auto"/>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
    <w:p w14:paraId="52DCAB5E" w14:textId="77777777" w:rsidR="00023D82" w:rsidRPr="0041706C" w:rsidRDefault="00023D82" w:rsidP="00F93FD4">
      <w:pPr>
        <w:spacing w:after="0" w:line="240" w:lineRule="auto"/>
        <w:jc w:val="center"/>
        <w:rPr>
          <w:sz w:val="10"/>
          <w:szCs w:val="10"/>
        </w:rPr>
      </w:pPr>
    </w:p>
    <w:p w14:paraId="3AAA03D7" w14:textId="77777777" w:rsidR="00722288" w:rsidRPr="00D0456D" w:rsidRDefault="00722288" w:rsidP="00F93FD4">
      <w:pPr>
        <w:spacing w:after="0" w:line="240" w:lineRule="auto"/>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 </w:t>
      </w:r>
      <w:r>
        <w:rPr>
          <w:rFonts w:ascii="Cambria" w:hAnsi="Cambria"/>
          <w:snapToGrid w:val="0"/>
          <w:sz w:val="24"/>
          <w:szCs w:val="24"/>
          <w:lang w:eastAsia="pl-PL"/>
        </w:rPr>
        <w:t>Janowie Lubelskim</w:t>
      </w:r>
      <w:r w:rsidRPr="00D0456D">
        <w:rPr>
          <w:rFonts w:ascii="Cambria" w:hAnsi="Cambria"/>
          <w:snapToGrid w:val="0"/>
          <w:sz w:val="24"/>
          <w:szCs w:val="24"/>
          <w:lang w:eastAsia="pl-PL"/>
        </w:rPr>
        <w:t xml:space="preserve"> pomiędzy:</w:t>
      </w:r>
    </w:p>
    <w:p w14:paraId="27622E0B" w14:textId="77777777" w:rsidR="00722288" w:rsidRPr="00D0456D" w:rsidRDefault="00722288" w:rsidP="00F93FD4">
      <w:pPr>
        <w:spacing w:after="0" w:line="240" w:lineRule="auto"/>
        <w:rPr>
          <w:rFonts w:ascii="Cambria" w:hAnsi="Cambria"/>
          <w:snapToGrid w:val="0"/>
          <w:sz w:val="24"/>
          <w:szCs w:val="24"/>
          <w:lang w:eastAsia="pl-PL"/>
        </w:rPr>
      </w:pPr>
      <w:r w:rsidRPr="009B296F">
        <w:rPr>
          <w:rFonts w:ascii="Cambria" w:hAnsi="Cambria"/>
          <w:b/>
          <w:snapToGrid w:val="0"/>
          <w:sz w:val="24"/>
          <w:szCs w:val="24"/>
          <w:lang w:eastAsia="pl-PL"/>
        </w:rPr>
        <w:t>Powiatem Janowskim z siedzibą w Janowie</w:t>
      </w:r>
      <w:r>
        <w:rPr>
          <w:rFonts w:ascii="Cambria" w:hAnsi="Cambria"/>
          <w:b/>
          <w:snapToGrid w:val="0"/>
          <w:sz w:val="24"/>
          <w:szCs w:val="24"/>
          <w:lang w:eastAsia="pl-PL"/>
        </w:rPr>
        <w:t xml:space="preserve"> </w:t>
      </w:r>
      <w:r w:rsidRPr="009B296F">
        <w:rPr>
          <w:rFonts w:ascii="Cambria" w:hAnsi="Cambria"/>
          <w:b/>
          <w:snapToGrid w:val="0"/>
          <w:sz w:val="24"/>
          <w:szCs w:val="24"/>
          <w:lang w:eastAsia="pl-PL"/>
        </w:rPr>
        <w:t>Lubelskim, ul. Jana Zamoyskiego 59, 23-300 Janów Lubelski, NIP: 862-15-25-217, REGON: 830409206</w:t>
      </w:r>
      <w:r w:rsidRPr="00D0456D">
        <w:rPr>
          <w:rFonts w:ascii="Cambria" w:hAnsi="Cambria"/>
          <w:snapToGrid w:val="0"/>
          <w:sz w:val="24"/>
          <w:szCs w:val="24"/>
          <w:lang w:eastAsia="pl-PL"/>
        </w:rPr>
        <w:t xml:space="preserve">  </w:t>
      </w:r>
    </w:p>
    <w:p w14:paraId="153F423A" w14:textId="77777777" w:rsidR="008D1827" w:rsidRDefault="00722288" w:rsidP="00F93FD4">
      <w:pPr>
        <w:spacing w:after="0" w:line="240" w:lineRule="auto"/>
        <w:jc w:val="both"/>
        <w:rPr>
          <w:rFonts w:ascii="Cambria" w:hAnsi="Cambria"/>
          <w:snapToGrid w:val="0"/>
          <w:sz w:val="24"/>
          <w:szCs w:val="24"/>
          <w:lang w:eastAsia="pl-PL"/>
        </w:rPr>
      </w:pPr>
      <w:r w:rsidRPr="00D0456D">
        <w:rPr>
          <w:rFonts w:ascii="Cambria" w:hAnsi="Cambria"/>
          <w:snapToGrid w:val="0"/>
          <w:sz w:val="24"/>
          <w:szCs w:val="24"/>
          <w:lang w:eastAsia="pl-PL"/>
        </w:rPr>
        <w:t>zwanym dalej „</w:t>
      </w:r>
      <w:r w:rsidRPr="00D0456D">
        <w:rPr>
          <w:rFonts w:ascii="Cambria" w:hAnsi="Cambria"/>
          <w:b/>
          <w:snapToGrid w:val="0"/>
          <w:sz w:val="24"/>
          <w:szCs w:val="24"/>
          <w:lang w:eastAsia="pl-PL"/>
        </w:rPr>
        <w:t>Zamawiającym</w:t>
      </w:r>
      <w:r w:rsidRPr="00D0456D">
        <w:rPr>
          <w:rFonts w:ascii="Cambria" w:hAnsi="Cambria"/>
          <w:snapToGrid w:val="0"/>
          <w:sz w:val="24"/>
          <w:szCs w:val="24"/>
          <w:lang w:eastAsia="pl-PL"/>
        </w:rPr>
        <w:t>"</w:t>
      </w:r>
      <w:r>
        <w:rPr>
          <w:rFonts w:ascii="Cambria" w:hAnsi="Cambria"/>
          <w:snapToGrid w:val="0"/>
          <w:sz w:val="24"/>
          <w:szCs w:val="24"/>
          <w:lang w:eastAsia="pl-PL"/>
        </w:rPr>
        <w:t xml:space="preserve">, </w:t>
      </w:r>
    </w:p>
    <w:p w14:paraId="285B026A" w14:textId="77777777" w:rsidR="008D1827"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w imieniu</w:t>
      </w:r>
      <w:r>
        <w:rPr>
          <w:rFonts w:ascii="Cambria" w:hAnsi="Cambria"/>
          <w:snapToGrid w:val="0"/>
          <w:sz w:val="24"/>
          <w:szCs w:val="24"/>
          <w:lang w:eastAsia="pl-PL"/>
        </w:rPr>
        <w:t xml:space="preserve"> </w:t>
      </w:r>
      <w:r w:rsidRPr="009B296F">
        <w:rPr>
          <w:rFonts w:ascii="Cambria" w:hAnsi="Cambria"/>
          <w:snapToGrid w:val="0"/>
          <w:sz w:val="24"/>
          <w:szCs w:val="24"/>
          <w:lang w:eastAsia="pl-PL"/>
        </w:rPr>
        <w:t>którego działa</w:t>
      </w:r>
      <w:r w:rsidR="008D1827">
        <w:rPr>
          <w:rFonts w:ascii="Cambria" w:hAnsi="Cambria"/>
          <w:snapToGrid w:val="0"/>
          <w:sz w:val="24"/>
          <w:szCs w:val="24"/>
          <w:lang w:eastAsia="pl-PL"/>
        </w:rPr>
        <w:t xml:space="preserve"> ……………………… -</w:t>
      </w:r>
      <w:r w:rsidRPr="009B296F">
        <w:rPr>
          <w:rFonts w:ascii="Cambria" w:hAnsi="Cambria"/>
          <w:snapToGrid w:val="0"/>
          <w:sz w:val="24"/>
          <w:szCs w:val="24"/>
          <w:lang w:eastAsia="pl-PL"/>
        </w:rPr>
        <w:t xml:space="preserve"> </w:t>
      </w:r>
      <w:r>
        <w:rPr>
          <w:rFonts w:ascii="Cambria" w:hAnsi="Cambria"/>
          <w:snapToGrid w:val="0"/>
          <w:sz w:val="24"/>
          <w:szCs w:val="24"/>
          <w:lang w:eastAsia="pl-PL"/>
        </w:rPr>
        <w:t xml:space="preserve">dyrektor </w:t>
      </w:r>
      <w:r w:rsidRPr="009B296F">
        <w:rPr>
          <w:rFonts w:ascii="Cambria" w:hAnsi="Cambria"/>
          <w:snapToGrid w:val="0"/>
          <w:sz w:val="24"/>
          <w:szCs w:val="24"/>
          <w:lang w:eastAsia="pl-PL"/>
        </w:rPr>
        <w:t>Zesp</w:t>
      </w:r>
      <w:r>
        <w:rPr>
          <w:rFonts w:ascii="Cambria" w:hAnsi="Cambria"/>
          <w:snapToGrid w:val="0"/>
          <w:sz w:val="24"/>
          <w:szCs w:val="24"/>
          <w:lang w:eastAsia="pl-PL"/>
        </w:rPr>
        <w:t>ołu</w:t>
      </w:r>
      <w:r w:rsidRPr="009B296F">
        <w:rPr>
          <w:rFonts w:ascii="Cambria" w:hAnsi="Cambria"/>
          <w:snapToGrid w:val="0"/>
          <w:sz w:val="24"/>
          <w:szCs w:val="24"/>
          <w:lang w:eastAsia="pl-PL"/>
        </w:rPr>
        <w:t xml:space="preserve"> Szkół Technicznych </w:t>
      </w:r>
      <w:r w:rsidR="008D1827">
        <w:rPr>
          <w:rFonts w:ascii="Cambria" w:hAnsi="Cambria"/>
          <w:snapToGrid w:val="0"/>
          <w:sz w:val="24"/>
          <w:szCs w:val="24"/>
          <w:lang w:eastAsia="pl-PL"/>
        </w:rPr>
        <w:br/>
      </w:r>
      <w:r w:rsidRPr="009B296F">
        <w:rPr>
          <w:rFonts w:ascii="Cambria" w:hAnsi="Cambria"/>
          <w:snapToGrid w:val="0"/>
          <w:sz w:val="24"/>
          <w:szCs w:val="24"/>
          <w:lang w:eastAsia="pl-PL"/>
        </w:rPr>
        <w:t>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na podstawie uchwały Zarządu Powiatu 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 xml:space="preserve">z dnia </w:t>
      </w:r>
      <w:r>
        <w:rPr>
          <w:rFonts w:ascii="Cambria" w:hAnsi="Cambria"/>
          <w:snapToGrid w:val="0"/>
          <w:sz w:val="24"/>
          <w:szCs w:val="24"/>
          <w:lang w:eastAsia="pl-PL"/>
        </w:rPr>
        <w:t>…….</w:t>
      </w:r>
      <w:r w:rsidRPr="009B296F">
        <w:rPr>
          <w:rFonts w:ascii="Cambria" w:hAnsi="Cambria"/>
          <w:snapToGrid w:val="0"/>
          <w:sz w:val="24"/>
          <w:szCs w:val="24"/>
          <w:lang w:eastAsia="pl-PL"/>
        </w:rPr>
        <w:t xml:space="preserve"> r. Nr </w:t>
      </w:r>
      <w:r>
        <w:rPr>
          <w:rFonts w:ascii="Cambria" w:hAnsi="Cambria"/>
          <w:snapToGrid w:val="0"/>
          <w:sz w:val="24"/>
          <w:szCs w:val="24"/>
          <w:lang w:eastAsia="pl-PL"/>
        </w:rPr>
        <w:t>……,</w:t>
      </w:r>
    </w:p>
    <w:p w14:paraId="7C8D14CA" w14:textId="315516DE" w:rsidR="00722288" w:rsidRPr="000B098E"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 xml:space="preserve">ul. ……….,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wpisaną do Rejestru Przedsiębiorców Krajowego Rejestru Sądowego pod numerem KRS ... – zgodnie z wydrukiem z Centralnej Informacji Krajowego Rejestru Sądowego, stanowiącym załącznik do umowy, NIP ………………..,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prowadzącą/-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ul. ……………….. </w:t>
      </w:r>
      <w:r w:rsidRPr="00D0456D">
        <w:rPr>
          <w:rFonts w:ascii="Cambria" w:hAnsi="Cambria" w:cs="Arial"/>
          <w:i/>
          <w:iCs/>
          <w:color w:val="000000"/>
          <w:sz w:val="24"/>
          <w:szCs w:val="24"/>
        </w:rPr>
        <w:t>(wpisać adres)</w:t>
      </w:r>
      <w:r w:rsidRPr="00D0456D">
        <w:rPr>
          <w:rFonts w:ascii="Cambria" w:hAnsi="Cambria" w:cs="Arial"/>
          <w:color w:val="000000"/>
          <w:sz w:val="24"/>
          <w:szCs w:val="24"/>
        </w:rPr>
        <w:t>, – zgodnie z wydrukiem z Centralnej Ewidencji i Informacji o Działalności Gospodarczej, stanowiącym załącznik do umowy, NIP ……………, REGON …………., zwaną/-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w:t>
      </w:r>
      <w:proofErr w:type="spellStart"/>
      <w:r w:rsidRPr="00D0456D">
        <w:rPr>
          <w:rFonts w:ascii="Cambria" w:hAnsi="Cambria" w:cs="Arial"/>
          <w:color w:val="000000"/>
          <w:sz w:val="24"/>
          <w:szCs w:val="24"/>
        </w:rPr>
        <w:t>ym</w:t>
      </w:r>
      <w:proofErr w:type="spellEnd"/>
      <w:r w:rsidRPr="00D0456D">
        <w:rPr>
          <w:rFonts w:ascii="Cambria" w:hAnsi="Cambria" w:cs="Arial"/>
          <w:color w:val="000000"/>
          <w:sz w:val="24"/>
          <w:szCs w:val="24"/>
        </w:rPr>
        <w:t xml:space="preserve">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F93FD4">
      <w:pPr>
        <w:pStyle w:val="p2"/>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F93FD4">
      <w:pPr>
        <w:pStyle w:val="p2"/>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F93FD4">
      <w:pPr>
        <w:spacing w:after="0" w:line="240" w:lineRule="auto"/>
        <w:jc w:val="center"/>
        <w:rPr>
          <w:sz w:val="24"/>
          <w:szCs w:val="24"/>
        </w:rPr>
      </w:pPr>
      <w:r w:rsidRPr="004E1A62">
        <w:rPr>
          <w:rFonts w:ascii="Cambria" w:hAnsi="Cambria" w:cs="Cambria"/>
          <w:b/>
          <w:sz w:val="24"/>
          <w:szCs w:val="24"/>
        </w:rPr>
        <w:t>Oświadczenia Stron</w:t>
      </w:r>
    </w:p>
    <w:p w14:paraId="1BC44B6E" w14:textId="429BD96B" w:rsidR="00023D82" w:rsidRPr="00153377" w:rsidRDefault="003960C8" w:rsidP="00F93FD4">
      <w:pPr>
        <w:numPr>
          <w:ilvl w:val="0"/>
          <w:numId w:val="10"/>
        </w:numPr>
        <w:spacing w:after="0" w:line="240" w:lineRule="auto"/>
        <w:ind w:left="426" w:hanging="426"/>
        <w:contextualSpacing/>
        <w:jc w:val="both"/>
        <w:rPr>
          <w:rFonts w:ascii="Cambria" w:hAnsi="Cambria" w:cs="Cambria"/>
          <w:bCs/>
          <w:sz w:val="24"/>
          <w:szCs w:val="24"/>
        </w:rPr>
      </w:pPr>
      <w:r w:rsidRPr="00153377">
        <w:rPr>
          <w:rFonts w:ascii="Cambria" w:hAnsi="Cambria" w:cs="Cambria"/>
          <w:sz w:val="24"/>
          <w:szCs w:val="24"/>
        </w:rPr>
        <w:t xml:space="preserve">Strony oświadczają, że niniejsza umowa, zwana dalej „umową”, została zawarta </w:t>
      </w:r>
      <w:r w:rsidRPr="00153377">
        <w:rPr>
          <w:rFonts w:ascii="Cambria" w:hAnsi="Cambria" w:cs="Cambria"/>
          <w:sz w:val="24"/>
          <w:szCs w:val="24"/>
        </w:rPr>
        <w:br/>
        <w:t xml:space="preserve">w wyniku udzielenia zamówienia publicznego w trybie </w:t>
      </w:r>
      <w:r>
        <w:rPr>
          <w:rFonts w:ascii="Cambria" w:hAnsi="Cambria" w:cs="Cambria"/>
          <w:sz w:val="24"/>
          <w:szCs w:val="24"/>
        </w:rPr>
        <w:t>podstawowym</w:t>
      </w:r>
      <w:r w:rsidRPr="00153377">
        <w:rPr>
          <w:rFonts w:ascii="Cambria" w:hAnsi="Cambria" w:cs="Cambria"/>
          <w:sz w:val="24"/>
          <w:szCs w:val="24"/>
        </w:rPr>
        <w:t xml:space="preserve">, </w:t>
      </w:r>
      <w:r>
        <w:rPr>
          <w:rFonts w:ascii="Cambria" w:hAnsi="Cambria" w:cs="Arial"/>
          <w:sz w:val="24"/>
          <w:szCs w:val="24"/>
        </w:rPr>
        <w:t>o którym mowa w art. 275 pkt 1 ustawy z dnia 11 września 2019 roku Prawo zamówień publicznych (</w:t>
      </w:r>
      <w:proofErr w:type="spellStart"/>
      <w:r>
        <w:rPr>
          <w:rFonts w:ascii="Cambria" w:hAnsi="Cambria" w:cs="Arial"/>
          <w:sz w:val="24"/>
          <w:szCs w:val="24"/>
        </w:rPr>
        <w:t>t.j</w:t>
      </w:r>
      <w:proofErr w:type="spellEnd"/>
      <w:r>
        <w:rPr>
          <w:rFonts w:ascii="Cambria" w:hAnsi="Cambria" w:cs="Arial"/>
          <w:sz w:val="24"/>
          <w:szCs w:val="24"/>
        </w:rPr>
        <w:t>. Dz. U. z 2022 r., poz. 1710 z późn. zm.), zwanej dalej „Ustawą”.</w:t>
      </w:r>
    </w:p>
    <w:p w14:paraId="548E85AA" w14:textId="0D36CA13" w:rsidR="00023D82" w:rsidRPr="007F1E53" w:rsidRDefault="00023D82" w:rsidP="00F93FD4">
      <w:pPr>
        <w:numPr>
          <w:ilvl w:val="0"/>
          <w:numId w:val="10"/>
        </w:numPr>
        <w:spacing w:after="0" w:line="240" w:lineRule="auto"/>
        <w:ind w:left="426" w:hanging="426"/>
        <w:contextualSpacing/>
        <w:jc w:val="both"/>
        <w:rPr>
          <w:rFonts w:ascii="Cambria" w:hAnsi="Cambria" w:cs="Cambria"/>
          <w:sz w:val="24"/>
          <w:szCs w:val="24"/>
        </w:rPr>
      </w:pPr>
      <w:bookmarkStart w:id="2" w:name="_Hlk90221839"/>
      <w:r w:rsidRPr="007F1E53">
        <w:rPr>
          <w:rFonts w:ascii="Cambria" w:hAnsi="Cambria" w:cs="Cambria"/>
          <w:sz w:val="24"/>
          <w:szCs w:val="24"/>
        </w:rPr>
        <w:t xml:space="preserve">Zamawiający informuje, iż zamówienie jest realizowane </w:t>
      </w:r>
      <w:r w:rsidR="007F1E53" w:rsidRPr="007F1E53">
        <w:rPr>
          <w:rFonts w:ascii="Cambria" w:hAnsi="Cambria" w:cs="Cambria"/>
          <w:sz w:val="24"/>
          <w:szCs w:val="24"/>
        </w:rPr>
        <w:t xml:space="preserve">w </w:t>
      </w:r>
      <w:r w:rsidR="00153377" w:rsidRPr="007F1E53">
        <w:rPr>
          <w:rFonts w:ascii="Cambria" w:hAnsi="Cambria"/>
          <w:sz w:val="24"/>
          <w:szCs w:val="24"/>
        </w:rPr>
        <w:t>ramach realizacji projektu „Rozwój Kształcenia Zawodowego w ZST w Janowie Lubelskiem” Regionalnego Programu Operacyjnego Województwa Lubelskiego na lata 2014-2020 Oś Priorytetowa 12 Edukacja, kwalifikacje i kompetencje; Działanie 12.4  - Kształcenie zawodowe.</w:t>
      </w:r>
    </w:p>
    <w:p w14:paraId="7AAAA844" w14:textId="77777777" w:rsidR="00023D82" w:rsidRPr="007F1E53" w:rsidRDefault="00023D82" w:rsidP="00F93FD4">
      <w:pPr>
        <w:spacing w:after="0" w:line="240" w:lineRule="auto"/>
        <w:ind w:left="426"/>
        <w:contextualSpacing/>
        <w:jc w:val="both"/>
        <w:rPr>
          <w:rFonts w:ascii="Cambria" w:hAnsi="Cambria" w:cs="Cambria"/>
          <w:sz w:val="24"/>
          <w:szCs w:val="24"/>
        </w:rPr>
      </w:pPr>
    </w:p>
    <w:p w14:paraId="00062CEC" w14:textId="77777777" w:rsidR="00023D82" w:rsidRPr="00B67E4F" w:rsidRDefault="00023D82" w:rsidP="00F93FD4">
      <w:pPr>
        <w:pStyle w:val="p2"/>
        <w:jc w:val="center"/>
        <w:rPr>
          <w:rFonts w:ascii="Cambria" w:hAnsi="Cambria" w:cs="Cambria"/>
          <w:b/>
          <w:sz w:val="24"/>
          <w:szCs w:val="24"/>
        </w:rPr>
      </w:pPr>
      <w:r w:rsidRPr="00B67E4F">
        <w:rPr>
          <w:rFonts w:ascii="Cambria" w:hAnsi="Cambria" w:cs="Cambria"/>
          <w:b/>
          <w:sz w:val="24"/>
          <w:szCs w:val="24"/>
        </w:rPr>
        <w:t>§ 2</w:t>
      </w:r>
    </w:p>
    <w:bookmarkEnd w:id="2"/>
    <w:p w14:paraId="07F602B9" w14:textId="77777777" w:rsidR="00023D82" w:rsidRPr="00B67E4F" w:rsidRDefault="00023D82" w:rsidP="00F93FD4">
      <w:pPr>
        <w:pStyle w:val="p2"/>
        <w:jc w:val="center"/>
        <w:rPr>
          <w:rFonts w:ascii="Cambria" w:hAnsi="Cambria" w:cs="Cambria"/>
          <w:b/>
          <w:sz w:val="24"/>
          <w:szCs w:val="24"/>
        </w:rPr>
      </w:pPr>
      <w:r w:rsidRPr="00B67E4F">
        <w:rPr>
          <w:rFonts w:ascii="Cambria" w:hAnsi="Cambria" w:cs="Cambria"/>
          <w:b/>
          <w:sz w:val="24"/>
          <w:szCs w:val="24"/>
        </w:rPr>
        <w:t>Przedmiot umowy</w:t>
      </w:r>
    </w:p>
    <w:p w14:paraId="29D359C4" w14:textId="749F20F0" w:rsidR="00216CA9" w:rsidRPr="00B67E4F" w:rsidRDefault="00216CA9" w:rsidP="00216CA9">
      <w:pPr>
        <w:numPr>
          <w:ilvl w:val="0"/>
          <w:numId w:val="27"/>
        </w:numPr>
        <w:suppressAutoHyphens w:val="0"/>
        <w:spacing w:after="0"/>
        <w:ind w:left="426"/>
        <w:jc w:val="both"/>
        <w:rPr>
          <w:rFonts w:ascii="Cambria" w:hAnsi="Cambria"/>
          <w:b/>
          <w:bCs/>
          <w:sz w:val="24"/>
          <w:szCs w:val="24"/>
        </w:rPr>
      </w:pPr>
      <w:r w:rsidRPr="00B67E4F">
        <w:rPr>
          <w:rFonts w:ascii="Cambria" w:hAnsi="Cambria"/>
          <w:sz w:val="24"/>
          <w:szCs w:val="24"/>
        </w:rPr>
        <w:t>Zamawiający  powierza, a Wykonawca przyjmuje do wykonania dostawę</w:t>
      </w:r>
      <w:r w:rsidR="00D865D4" w:rsidRPr="00B67E4F">
        <w:rPr>
          <w:rFonts w:ascii="Cambria" w:hAnsi="Cambria"/>
          <w:sz w:val="24"/>
          <w:szCs w:val="24"/>
        </w:rPr>
        <w:t xml:space="preserve"> wyposażenia</w:t>
      </w:r>
      <w:r w:rsidRPr="00B67E4F">
        <w:rPr>
          <w:rFonts w:ascii="Cambria" w:hAnsi="Cambria"/>
          <w:sz w:val="24"/>
          <w:szCs w:val="24"/>
        </w:rPr>
        <w:t xml:space="preserve"> </w:t>
      </w:r>
      <w:r w:rsidR="00D865D4" w:rsidRPr="00B67E4F">
        <w:rPr>
          <w:rFonts w:ascii="Cambria" w:hAnsi="Cambria"/>
          <w:sz w:val="24"/>
          <w:szCs w:val="24"/>
        </w:rPr>
        <w:t xml:space="preserve">w ramach </w:t>
      </w:r>
      <w:r w:rsidR="00D865D4" w:rsidRPr="00B67E4F">
        <w:rPr>
          <w:rFonts w:ascii="Cambria" w:hAnsi="Cambria"/>
          <w:b/>
          <w:bCs/>
          <w:sz w:val="24"/>
          <w:szCs w:val="24"/>
        </w:rPr>
        <w:t xml:space="preserve">części </w:t>
      </w:r>
      <w:r w:rsidR="003960C8">
        <w:rPr>
          <w:rFonts w:ascii="Cambria" w:hAnsi="Cambria"/>
          <w:b/>
          <w:bCs/>
          <w:sz w:val="24"/>
          <w:szCs w:val="24"/>
        </w:rPr>
        <w:t>2</w:t>
      </w:r>
      <w:r w:rsidR="00F44950" w:rsidRPr="00B67E4F">
        <w:rPr>
          <w:rFonts w:ascii="Cambria" w:hAnsi="Cambria"/>
          <w:b/>
          <w:bCs/>
          <w:sz w:val="24"/>
          <w:szCs w:val="24"/>
        </w:rPr>
        <w:t xml:space="preserve"> </w:t>
      </w:r>
      <w:r w:rsidR="00D865D4" w:rsidRPr="00B67E4F">
        <w:rPr>
          <w:rFonts w:ascii="Cambria" w:hAnsi="Cambria"/>
          <w:b/>
          <w:bCs/>
          <w:sz w:val="24"/>
          <w:szCs w:val="24"/>
        </w:rPr>
        <w:t>(</w:t>
      </w:r>
      <w:r w:rsidR="00F44950" w:rsidRPr="00B67E4F">
        <w:rPr>
          <w:rFonts w:ascii="Cambria" w:hAnsi="Cambria"/>
          <w:b/>
          <w:bCs/>
          <w:sz w:val="24"/>
          <w:szCs w:val="24"/>
        </w:rPr>
        <w:t xml:space="preserve">Wyposażenie pracowni </w:t>
      </w:r>
      <w:r w:rsidR="003B567E" w:rsidRPr="00B67E4F">
        <w:rPr>
          <w:rFonts w:ascii="Cambria" w:hAnsi="Cambria"/>
          <w:b/>
          <w:bCs/>
          <w:sz w:val="24"/>
          <w:szCs w:val="24"/>
        </w:rPr>
        <w:t>językowej</w:t>
      </w:r>
      <w:r w:rsidR="00D865D4" w:rsidRPr="00B67E4F">
        <w:rPr>
          <w:rFonts w:ascii="Cambria" w:hAnsi="Cambria"/>
          <w:b/>
          <w:bCs/>
          <w:sz w:val="24"/>
          <w:szCs w:val="24"/>
        </w:rPr>
        <w:t>)</w:t>
      </w:r>
      <w:r w:rsidRPr="00B67E4F">
        <w:rPr>
          <w:rFonts w:ascii="Cambria" w:hAnsi="Cambria"/>
          <w:b/>
          <w:bCs/>
          <w:sz w:val="24"/>
          <w:szCs w:val="24"/>
        </w:rPr>
        <w:t xml:space="preserve"> </w:t>
      </w:r>
      <w:r w:rsidR="00BD3DB9" w:rsidRPr="00B67E4F">
        <w:rPr>
          <w:rFonts w:ascii="Cambria" w:hAnsi="Cambria"/>
          <w:b/>
          <w:bCs/>
          <w:sz w:val="24"/>
          <w:szCs w:val="24"/>
        </w:rPr>
        <w:t xml:space="preserve">postępowania o udzielenie zamówienia publicznego pn.  </w:t>
      </w:r>
      <w:bookmarkStart w:id="3" w:name="_Hlk92176877"/>
      <w:r w:rsidR="00F44950" w:rsidRPr="00B67E4F">
        <w:rPr>
          <w:rFonts w:ascii="Cambria" w:hAnsi="Cambria"/>
          <w:b/>
          <w:bCs/>
          <w:sz w:val="24"/>
          <w:szCs w:val="24"/>
        </w:rPr>
        <w:t>„</w:t>
      </w:r>
      <w:r w:rsidR="00BD3DB9" w:rsidRPr="00B67E4F">
        <w:rPr>
          <w:rFonts w:ascii="Cambria" w:hAnsi="Cambria"/>
          <w:b/>
          <w:bCs/>
          <w:sz w:val="24"/>
          <w:szCs w:val="24"/>
        </w:rPr>
        <w:t xml:space="preserve">Zakup wyposażenia </w:t>
      </w:r>
      <w:bookmarkEnd w:id="3"/>
      <w:r w:rsidR="00BD3DB9" w:rsidRPr="00B67E4F">
        <w:rPr>
          <w:rFonts w:ascii="Cambria" w:hAnsi="Cambria"/>
          <w:b/>
          <w:bCs/>
          <w:sz w:val="24"/>
          <w:szCs w:val="24"/>
        </w:rPr>
        <w:t>pracowni dydaktycznych Zespołu Szkół Technicznych w Janowie Lubelskim</w:t>
      </w:r>
      <w:r w:rsidR="00F44950" w:rsidRPr="00B67E4F">
        <w:rPr>
          <w:rFonts w:ascii="Cambria" w:hAnsi="Cambria"/>
          <w:b/>
          <w:bCs/>
          <w:sz w:val="24"/>
          <w:szCs w:val="24"/>
        </w:rPr>
        <w:t>”</w:t>
      </w:r>
      <w:r w:rsidR="00BD3DB9" w:rsidRPr="00B67E4F">
        <w:rPr>
          <w:rFonts w:ascii="Cambria" w:hAnsi="Cambria"/>
          <w:b/>
          <w:bCs/>
          <w:sz w:val="24"/>
          <w:szCs w:val="24"/>
        </w:rPr>
        <w:t>.</w:t>
      </w:r>
    </w:p>
    <w:p w14:paraId="2C27717F" w14:textId="74BA4CFE" w:rsidR="00216CA9" w:rsidRPr="00906D59" w:rsidRDefault="00216CA9" w:rsidP="00216CA9">
      <w:pPr>
        <w:ind w:left="426"/>
        <w:jc w:val="both"/>
        <w:rPr>
          <w:rFonts w:ascii="Cambria" w:hAnsi="Cambria"/>
          <w:b/>
          <w:bCs/>
          <w:sz w:val="24"/>
          <w:szCs w:val="24"/>
        </w:rPr>
      </w:pPr>
      <w:r w:rsidRPr="00B67E4F">
        <w:rPr>
          <w:rFonts w:ascii="Cambria" w:hAnsi="Cambria" w:cs="Arial"/>
          <w:sz w:val="24"/>
          <w:szCs w:val="24"/>
          <w:lang w:eastAsia="pl-PL"/>
        </w:rPr>
        <w:t xml:space="preserve">zwanego dalej: </w:t>
      </w:r>
      <w:r w:rsidR="00BD3DB9" w:rsidRPr="00B67E4F">
        <w:rPr>
          <w:rFonts w:ascii="Cambria" w:hAnsi="Cambria" w:cs="Arial"/>
          <w:i/>
          <w:iCs/>
          <w:sz w:val="24"/>
          <w:szCs w:val="24"/>
          <w:lang w:eastAsia="pl-PL"/>
        </w:rPr>
        <w:t>zadaniem</w:t>
      </w:r>
      <w:r w:rsidR="00BD3DB9" w:rsidRPr="00B67E4F">
        <w:rPr>
          <w:rFonts w:ascii="Cambria" w:hAnsi="Cambria" w:cs="Arial"/>
          <w:sz w:val="24"/>
          <w:szCs w:val="24"/>
          <w:lang w:eastAsia="pl-PL"/>
        </w:rPr>
        <w:t xml:space="preserve">, </w:t>
      </w:r>
      <w:r w:rsidRPr="00B67E4F">
        <w:rPr>
          <w:rFonts w:ascii="Cambria" w:hAnsi="Cambria" w:cs="Arial"/>
          <w:i/>
          <w:iCs/>
          <w:sz w:val="24"/>
          <w:szCs w:val="24"/>
          <w:lang w:eastAsia="pl-PL"/>
        </w:rPr>
        <w:t>dostawą,</w:t>
      </w:r>
      <w:r w:rsidRPr="00B67E4F">
        <w:rPr>
          <w:rFonts w:ascii="Cambria" w:hAnsi="Cambria" w:cs="Arial"/>
          <w:sz w:val="24"/>
          <w:szCs w:val="24"/>
          <w:lang w:eastAsia="pl-PL"/>
        </w:rPr>
        <w:t xml:space="preserve"> </w:t>
      </w:r>
      <w:r w:rsidRPr="00B67E4F">
        <w:rPr>
          <w:rFonts w:ascii="Cambria" w:hAnsi="Cambria" w:cs="Arial"/>
          <w:i/>
          <w:sz w:val="24"/>
          <w:szCs w:val="24"/>
          <w:lang w:eastAsia="pl-PL"/>
        </w:rPr>
        <w:t>przedmiotem zamówienia</w:t>
      </w:r>
      <w:r w:rsidRPr="00906D59">
        <w:rPr>
          <w:rFonts w:ascii="Cambria" w:hAnsi="Cambria" w:cs="Arial"/>
          <w:i/>
          <w:sz w:val="24"/>
          <w:szCs w:val="24"/>
          <w:lang w:eastAsia="pl-PL"/>
        </w:rPr>
        <w:t>, przedmiotem umowy</w:t>
      </w:r>
      <w:r w:rsidRPr="00906D59">
        <w:rPr>
          <w:rFonts w:ascii="Cambria" w:hAnsi="Cambria" w:cs="Arial"/>
          <w:sz w:val="24"/>
          <w:szCs w:val="24"/>
          <w:lang w:eastAsia="pl-PL"/>
        </w:rPr>
        <w:t>.</w:t>
      </w:r>
    </w:p>
    <w:p w14:paraId="6A2508E6" w14:textId="0039DEF2" w:rsidR="00216CA9" w:rsidRPr="00906D59" w:rsidRDefault="00216CA9" w:rsidP="00216CA9">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Arial"/>
          <w:sz w:val="24"/>
          <w:szCs w:val="24"/>
          <w:lang w:eastAsia="pl-PL"/>
        </w:rPr>
        <w:t>Szczegółowy opis przedmiotu zamówienia stanowi załącznik do niniejszej umowy.</w:t>
      </w:r>
    </w:p>
    <w:p w14:paraId="03D33466" w14:textId="00B35392" w:rsidR="00023D82" w:rsidRPr="00906D59" w:rsidRDefault="00023D82" w:rsidP="00F93FD4">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Cambria"/>
          <w:sz w:val="24"/>
          <w:szCs w:val="24"/>
        </w:rPr>
        <w:t>Zamawiający zleca, a Wykonawca przyjmuje do wykonania zadanie zgodnie z opisem rzeczowo-ilościowym oraz parametrami technicznymi</w:t>
      </w:r>
      <w:r w:rsidR="00F93FD4" w:rsidRPr="00906D59">
        <w:rPr>
          <w:rFonts w:ascii="Cambria" w:hAnsi="Cambria" w:cs="Cambria"/>
          <w:sz w:val="24"/>
          <w:szCs w:val="24"/>
        </w:rPr>
        <w:t xml:space="preserve"> i </w:t>
      </w:r>
      <w:r w:rsidRPr="00906D59">
        <w:rPr>
          <w:rFonts w:ascii="Cambria" w:hAnsi="Cambria" w:cs="Cambria"/>
          <w:sz w:val="24"/>
          <w:szCs w:val="24"/>
        </w:rPr>
        <w:t xml:space="preserve">wymogami użytkowymi określonymi w </w:t>
      </w:r>
      <w:r w:rsidRPr="00906D59">
        <w:rPr>
          <w:rFonts w:ascii="Cambria" w:hAnsi="Cambria" w:cs="Cambria"/>
          <w:b/>
          <w:sz w:val="24"/>
          <w:szCs w:val="24"/>
        </w:rPr>
        <w:t xml:space="preserve">załączniku nr 4 do umowy </w:t>
      </w:r>
      <w:r w:rsidRPr="00906D59">
        <w:rPr>
          <w:rFonts w:ascii="Cambria" w:hAnsi="Cambria" w:cs="Cambria"/>
          <w:sz w:val="24"/>
          <w:szCs w:val="24"/>
        </w:rPr>
        <w:t>(</w:t>
      </w:r>
      <w:r w:rsidRPr="00906D59">
        <w:rPr>
          <w:rFonts w:ascii="Cambria" w:hAnsi="Cambria" w:cs="Cambria"/>
          <w:b/>
          <w:bCs/>
          <w:i/>
          <w:iCs/>
          <w:sz w:val="24"/>
          <w:szCs w:val="24"/>
        </w:rPr>
        <w:t>Opisie przedmiotu zamówienia</w:t>
      </w:r>
      <w:r w:rsidRPr="00906D59">
        <w:rPr>
          <w:rFonts w:ascii="Cambria" w:hAnsi="Cambria" w:cs="Cambria"/>
          <w:b/>
          <w:i/>
          <w:sz w:val="24"/>
          <w:szCs w:val="24"/>
        </w:rPr>
        <w:t xml:space="preserve"> – Załącznik nr 1</w:t>
      </w:r>
      <w:r w:rsidR="00B7722E" w:rsidRPr="00906D59">
        <w:rPr>
          <w:rFonts w:ascii="Cambria" w:hAnsi="Cambria" w:cs="Cambria"/>
          <w:b/>
          <w:i/>
          <w:sz w:val="24"/>
          <w:szCs w:val="24"/>
        </w:rPr>
        <w:t>.</w:t>
      </w:r>
      <w:r w:rsidR="003960C8">
        <w:rPr>
          <w:rFonts w:ascii="Cambria" w:hAnsi="Cambria" w:cs="Cambria"/>
          <w:b/>
          <w:i/>
          <w:sz w:val="24"/>
          <w:szCs w:val="24"/>
        </w:rPr>
        <w:t>2</w:t>
      </w:r>
      <w:r w:rsidR="00A921F4" w:rsidRPr="00906D59">
        <w:rPr>
          <w:rFonts w:ascii="Cambria" w:hAnsi="Cambria" w:cs="Cambria"/>
          <w:b/>
          <w:i/>
          <w:sz w:val="24"/>
          <w:szCs w:val="24"/>
        </w:rPr>
        <w:t xml:space="preserve"> </w:t>
      </w:r>
      <w:r w:rsidRPr="00906D59">
        <w:rPr>
          <w:rFonts w:ascii="Cambria" w:hAnsi="Cambria" w:cs="Cambria"/>
          <w:b/>
          <w:i/>
          <w:sz w:val="24"/>
          <w:szCs w:val="24"/>
        </w:rPr>
        <w:t>SWZ</w:t>
      </w:r>
      <w:r w:rsidRPr="00906D59">
        <w:rPr>
          <w:rFonts w:ascii="Cambria" w:hAnsi="Cambria" w:cs="Cambria"/>
          <w:sz w:val="24"/>
          <w:szCs w:val="24"/>
        </w:rPr>
        <w:t>)</w:t>
      </w:r>
    </w:p>
    <w:p w14:paraId="588DEF3C" w14:textId="77777777" w:rsidR="00023D82" w:rsidRPr="00CD7C70" w:rsidRDefault="00023D82" w:rsidP="00F93FD4">
      <w:pPr>
        <w:numPr>
          <w:ilvl w:val="0"/>
          <w:numId w:val="27"/>
        </w:numPr>
        <w:suppressAutoHyphens w:val="0"/>
        <w:spacing w:after="0" w:line="240" w:lineRule="auto"/>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 w szczególności:</w:t>
      </w:r>
    </w:p>
    <w:p w14:paraId="703C16EC" w14:textId="2928CB38" w:rsidR="00B67E4F" w:rsidRPr="00B67E4F" w:rsidRDefault="00B67E4F" w:rsidP="00B67E4F">
      <w:pPr>
        <w:pStyle w:val="Akapitzlist"/>
        <w:widowControl w:val="0"/>
        <w:numPr>
          <w:ilvl w:val="0"/>
          <w:numId w:val="46"/>
        </w:numPr>
        <w:spacing w:before="20" w:after="40"/>
        <w:jc w:val="both"/>
        <w:outlineLvl w:val="3"/>
        <w:rPr>
          <w:rFonts w:ascii="Cambria" w:hAnsi="Cambria" w:cs="Arial"/>
        </w:rPr>
      </w:pPr>
      <w:r w:rsidRPr="00B67E4F">
        <w:rPr>
          <w:rFonts w:ascii="Cambria" w:hAnsi="Cambria" w:cs="Arial"/>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w:t>
      </w:r>
      <w:r w:rsidR="003960C8">
        <w:rPr>
          <w:rFonts w:ascii="Cambria" w:hAnsi="Cambria" w:cs="Arial"/>
        </w:rPr>
        <w:t>2</w:t>
      </w:r>
      <w:r w:rsidRPr="00B67E4F">
        <w:rPr>
          <w:rFonts w:ascii="Cambria" w:hAnsi="Cambria" w:cs="Arial"/>
        </w:rPr>
        <w:t xml:space="preserve"> do SWZ wraz z ich </w:t>
      </w:r>
      <w:r w:rsidRPr="00B67E4F">
        <w:rPr>
          <w:rFonts w:ascii="Cambria" w:hAnsi="Cambria" w:cs="Cambria"/>
          <w:b/>
          <w:bCs/>
        </w:rPr>
        <w:t>transportem, wniesieniem, złożeniem, podłączeniem i instalacją w miejscu wskazanym przez Zamawiającego</w:t>
      </w:r>
      <w:r w:rsidRPr="00B67E4F">
        <w:rPr>
          <w:rFonts w:ascii="Cambria" w:hAnsi="Cambria" w:cs="Arial"/>
          <w:b/>
          <w:bCs/>
        </w:rPr>
        <w:t xml:space="preserve">. </w:t>
      </w:r>
      <w:r w:rsidRPr="00B67E4F">
        <w:rPr>
          <w:rFonts w:ascii="Cambria" w:hAnsi="Cambria" w:cs="Arial"/>
        </w:rPr>
        <w:t xml:space="preserve">W wyniku dostawy Wykonawca przekaże Zamawiającemu w pełni funkcjonalną pracownię językową w zakresie objętym dostawą, </w:t>
      </w:r>
    </w:p>
    <w:p w14:paraId="4C4851AC" w14:textId="77777777" w:rsidR="00B67E4F" w:rsidRPr="00B67E4F" w:rsidRDefault="00B67E4F" w:rsidP="00B67E4F">
      <w:pPr>
        <w:pStyle w:val="Akapitzlist"/>
        <w:widowControl w:val="0"/>
        <w:numPr>
          <w:ilvl w:val="0"/>
          <w:numId w:val="46"/>
        </w:numPr>
        <w:spacing w:before="20" w:after="40"/>
        <w:jc w:val="both"/>
        <w:outlineLvl w:val="3"/>
        <w:rPr>
          <w:rFonts w:ascii="Cambria" w:hAnsi="Cambria" w:cs="Arial"/>
        </w:rPr>
      </w:pPr>
      <w:r w:rsidRPr="00B67E4F">
        <w:rPr>
          <w:rFonts w:ascii="Cambria" w:hAnsi="Cambria" w:cs="Arial"/>
        </w:rPr>
        <w:t>dostarczenie wraz z zamówieniem wymaganej do obsługi instrukcji w języku polskim,</w:t>
      </w:r>
    </w:p>
    <w:p w14:paraId="0D7209BB" w14:textId="77777777" w:rsidR="00B67E4F" w:rsidRPr="00B67E4F" w:rsidRDefault="00B67E4F" w:rsidP="00B67E4F">
      <w:pPr>
        <w:pStyle w:val="Akapitzlist"/>
        <w:widowControl w:val="0"/>
        <w:numPr>
          <w:ilvl w:val="0"/>
          <w:numId w:val="46"/>
        </w:numPr>
        <w:spacing w:before="20" w:after="40"/>
        <w:jc w:val="both"/>
        <w:outlineLvl w:val="3"/>
        <w:rPr>
          <w:rFonts w:ascii="Cambria" w:hAnsi="Cambria" w:cs="Arial"/>
        </w:rPr>
      </w:pPr>
      <w:r w:rsidRPr="00B67E4F">
        <w:rPr>
          <w:rFonts w:ascii="Cambria" w:hAnsi="Cambria" w:cs="Arial"/>
        </w:rPr>
        <w:t>dostarczenie dokumentacji technicznej, użytkowej związanej z przedmiotem zamówienia,</w:t>
      </w:r>
    </w:p>
    <w:p w14:paraId="6AEC0108" w14:textId="77777777" w:rsidR="00B67E4F" w:rsidRPr="00B67E4F" w:rsidRDefault="00B67E4F" w:rsidP="00B67E4F">
      <w:pPr>
        <w:pStyle w:val="Akapitzlist"/>
        <w:widowControl w:val="0"/>
        <w:numPr>
          <w:ilvl w:val="0"/>
          <w:numId w:val="46"/>
        </w:numPr>
        <w:spacing w:before="20" w:after="40"/>
        <w:jc w:val="both"/>
        <w:outlineLvl w:val="3"/>
        <w:rPr>
          <w:rFonts w:ascii="Cambria" w:hAnsi="Cambria" w:cs="Arial"/>
        </w:rPr>
      </w:pPr>
      <w:r w:rsidRPr="00B67E4F">
        <w:rPr>
          <w:rFonts w:ascii="Cambria" w:hAnsi="Cambria"/>
        </w:rPr>
        <w:t xml:space="preserve">dostarczenie wraz z zamówieniem dokumentów gwarancyjnych wystawionych przez producenta, a także wszelkich niezbędnych do prawidłowego działania przewodów, kabli, złącz, itd. </w:t>
      </w:r>
      <w:r w:rsidRPr="00B67E4F">
        <w:rPr>
          <w:rFonts w:ascii="Cambria" w:hAnsi="Cambria"/>
          <w:i/>
          <w:iCs/>
        </w:rPr>
        <w:t>(jeżeli są wymagane do prawidłowego działania produktu).</w:t>
      </w:r>
    </w:p>
    <w:p w14:paraId="7AF06F49" w14:textId="77777777" w:rsidR="00B67E4F" w:rsidRPr="00B67E4F" w:rsidRDefault="00B67E4F" w:rsidP="00B67E4F">
      <w:pPr>
        <w:pStyle w:val="Akapitzlist"/>
        <w:widowControl w:val="0"/>
        <w:numPr>
          <w:ilvl w:val="0"/>
          <w:numId w:val="46"/>
        </w:numPr>
        <w:spacing w:before="20" w:after="40"/>
        <w:jc w:val="both"/>
        <w:outlineLvl w:val="3"/>
        <w:rPr>
          <w:rFonts w:ascii="Cambria" w:hAnsi="Cambria" w:cs="Arial"/>
        </w:rPr>
      </w:pPr>
      <w:r w:rsidRPr="00B67E4F">
        <w:rPr>
          <w:rFonts w:ascii="Cambria" w:hAnsi="Cambria"/>
        </w:rPr>
        <w:t>dostarczenie mebli, urządzeń i wyposażenia wraz z ich transportem, wniesieniem, ustawieniem, montażem w miejscu wskazanym przez Zamawiającego;</w:t>
      </w:r>
    </w:p>
    <w:p w14:paraId="74347C8D" w14:textId="74EA4C8F" w:rsidR="00A921F4" w:rsidRPr="00B67E4F" w:rsidRDefault="00B67E4F" w:rsidP="00B67E4F">
      <w:pPr>
        <w:pStyle w:val="Akapitzlist"/>
        <w:numPr>
          <w:ilvl w:val="0"/>
          <w:numId w:val="46"/>
        </w:numPr>
        <w:jc w:val="both"/>
        <w:rPr>
          <w:rFonts w:ascii="Cambria" w:hAnsi="Cambria"/>
        </w:rPr>
      </w:pPr>
      <w:r w:rsidRPr="00B67E4F">
        <w:rPr>
          <w:rFonts w:ascii="Cambria" w:hAnsi="Cambria"/>
        </w:rPr>
        <w:t>posprzątanie pracowni/pomieszczeń po montażu oraz rozmieszczeniu i instalacji mebli oraz wyposażenia</w:t>
      </w:r>
    </w:p>
    <w:p w14:paraId="7FB4A214" w14:textId="48B38805" w:rsidR="00023D82" w:rsidRPr="00BD3DB9" w:rsidRDefault="00B67E4F" w:rsidP="00F93FD4">
      <w:pPr>
        <w:pStyle w:val="Standardowy2"/>
        <w:numPr>
          <w:ilvl w:val="0"/>
          <w:numId w:val="4"/>
        </w:numPr>
        <w:ind w:left="426" w:hanging="426"/>
        <w:contextualSpacing/>
        <w:jc w:val="both"/>
      </w:pPr>
      <w:r w:rsidRPr="00107DAE">
        <w:rPr>
          <w:rFonts w:ascii="Cambria" w:hAnsi="Cambria" w:cs="Cambria"/>
          <w:sz w:val="24"/>
          <w:szCs w:val="24"/>
        </w:rPr>
        <w:t>Wykonawca zobowiązuje się wykonać przedmiot umowy zgodnie ze złożoną ofertą, Specyfikacją Warunków Zamówienia oraz opisem przedmiotu zamówienia stanowiącymi integralną część niniejszej umowy</w:t>
      </w:r>
      <w:r w:rsidR="00023D82" w:rsidRPr="007A7912">
        <w:rPr>
          <w:rFonts w:ascii="Cambria" w:hAnsi="Cambria" w:cs="Cambria"/>
          <w:sz w:val="24"/>
          <w:szCs w:val="24"/>
        </w:rPr>
        <w:t>.</w:t>
      </w:r>
    </w:p>
    <w:p w14:paraId="54B29792" w14:textId="77777777" w:rsidR="00BD3DB9" w:rsidRPr="00C22615" w:rsidRDefault="00BD3DB9" w:rsidP="00BD3DB9">
      <w:pPr>
        <w:pStyle w:val="Standardowy2"/>
        <w:ind w:left="426"/>
        <w:contextualSpacing/>
        <w:jc w:val="both"/>
      </w:pPr>
    </w:p>
    <w:p w14:paraId="37C76DDE" w14:textId="77777777" w:rsidR="00023D82" w:rsidRDefault="00023D82" w:rsidP="00F93FD4">
      <w:pPr>
        <w:pStyle w:val="p2"/>
        <w:jc w:val="center"/>
      </w:pPr>
      <w:r w:rsidRPr="007A7912">
        <w:rPr>
          <w:rFonts w:ascii="Cambria" w:hAnsi="Cambria" w:cs="Cambria"/>
          <w:b/>
          <w:sz w:val="24"/>
          <w:szCs w:val="24"/>
        </w:rPr>
        <w:t>§ 3</w:t>
      </w:r>
    </w:p>
    <w:p w14:paraId="78CEB9E2"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F93FD4">
      <w:pPr>
        <w:pStyle w:val="p2"/>
        <w:numPr>
          <w:ilvl w:val="0"/>
          <w:numId w:val="13"/>
        </w:numPr>
        <w:ind w:left="426" w:hanging="426"/>
        <w:jc w:val="both"/>
      </w:pPr>
      <w:r>
        <w:rPr>
          <w:rFonts w:ascii="Cambria" w:hAnsi="Cambria" w:cs="Cambria"/>
          <w:sz w:val="24"/>
          <w:szCs w:val="24"/>
        </w:rPr>
        <w:lastRenderedPageBreak/>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3273F46" w14:textId="77777777" w:rsidR="00023D82" w:rsidRPr="00924568" w:rsidRDefault="00023D82" w:rsidP="00F93FD4">
      <w:pPr>
        <w:pStyle w:val="p2"/>
        <w:numPr>
          <w:ilvl w:val="0"/>
          <w:numId w:val="13"/>
        </w:numPr>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F93FD4">
      <w:pPr>
        <w:pStyle w:val="p2"/>
        <w:numPr>
          <w:ilvl w:val="0"/>
          <w:numId w:val="13"/>
        </w:numPr>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F93FD4">
      <w:pPr>
        <w:pStyle w:val="p2"/>
        <w:ind w:left="426"/>
        <w:jc w:val="both"/>
      </w:pPr>
    </w:p>
    <w:p w14:paraId="29700AEB" w14:textId="77777777" w:rsidR="00023D82" w:rsidRDefault="00023D82" w:rsidP="00F93FD4">
      <w:pPr>
        <w:pStyle w:val="p2"/>
        <w:jc w:val="center"/>
      </w:pPr>
      <w:r>
        <w:rPr>
          <w:rFonts w:ascii="Cambria" w:hAnsi="Cambria" w:cs="Cambria"/>
          <w:b/>
          <w:sz w:val="24"/>
          <w:szCs w:val="24"/>
        </w:rPr>
        <w:t>§ 4</w:t>
      </w:r>
    </w:p>
    <w:p w14:paraId="4A5F916B"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F93FD4">
      <w:pPr>
        <w:pStyle w:val="p2"/>
        <w:numPr>
          <w:ilvl w:val="0"/>
          <w:numId w:val="11"/>
        </w:numPr>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F93FD4">
      <w:pPr>
        <w:pStyle w:val="p2"/>
        <w:numPr>
          <w:ilvl w:val="0"/>
          <w:numId w:val="11"/>
        </w:numPr>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F93FD4">
      <w:pPr>
        <w:pStyle w:val="p2"/>
        <w:numPr>
          <w:ilvl w:val="0"/>
          <w:numId w:val="11"/>
        </w:numPr>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B67E4F" w:rsidRDefault="00023D82" w:rsidP="00F93FD4">
      <w:pPr>
        <w:pStyle w:val="p2"/>
        <w:numPr>
          <w:ilvl w:val="0"/>
          <w:numId w:val="11"/>
        </w:numPr>
        <w:ind w:left="426" w:hanging="426"/>
        <w:jc w:val="both"/>
      </w:pPr>
      <w:r>
        <w:rPr>
          <w:rFonts w:ascii="Cambria" w:hAnsi="Cambria" w:cs="Cambria"/>
          <w:sz w:val="24"/>
          <w:szCs w:val="24"/>
        </w:rPr>
        <w:t xml:space="preserve">Wykonawca ponosi pełną odpowiedzialność wobec Zamawiającego za działania lub zaniechania pracowników </w:t>
      </w:r>
      <w:r w:rsidRPr="00B67E4F">
        <w:rPr>
          <w:rFonts w:ascii="Cambria" w:hAnsi="Cambria" w:cs="Cambria"/>
          <w:sz w:val="24"/>
          <w:szCs w:val="24"/>
        </w:rPr>
        <w:t>Wykonawcy, osób działających w jego imieniu lub podwykonawców, jak za działania własne.</w:t>
      </w:r>
    </w:p>
    <w:p w14:paraId="7E46E2DB" w14:textId="7A3104E9" w:rsidR="00023D82" w:rsidRPr="00B67E4F" w:rsidRDefault="00023D82" w:rsidP="008D1827">
      <w:pPr>
        <w:pStyle w:val="p2"/>
        <w:numPr>
          <w:ilvl w:val="0"/>
          <w:numId w:val="11"/>
        </w:numPr>
        <w:ind w:left="426" w:hanging="426"/>
        <w:jc w:val="both"/>
      </w:pPr>
      <w:r w:rsidRPr="00B67E4F">
        <w:rPr>
          <w:rFonts w:ascii="Cambria" w:hAnsi="Cambria" w:cs="Cambria"/>
          <w:sz w:val="24"/>
          <w:szCs w:val="24"/>
        </w:rPr>
        <w:t>Wykonawca w ciągu 7 dni kalendarzowych po zawarciu umowy przedstawi w formie pisemnej</w:t>
      </w:r>
      <w:r w:rsidR="008D1827" w:rsidRPr="00B67E4F">
        <w:rPr>
          <w:rFonts w:ascii="Cambria" w:hAnsi="Cambria" w:cs="Cambria"/>
          <w:sz w:val="24"/>
          <w:szCs w:val="24"/>
        </w:rPr>
        <w:t xml:space="preserve"> </w:t>
      </w:r>
      <w:r w:rsidRPr="00B67E4F">
        <w:rPr>
          <w:rFonts w:ascii="Cambria" w:hAnsi="Cambria" w:cs="Cambria"/>
          <w:sz w:val="24"/>
          <w:szCs w:val="24"/>
        </w:rPr>
        <w:t>szczegółowe zestawienie dostarczonych urządzeń</w:t>
      </w:r>
      <w:r w:rsidR="008D1827" w:rsidRPr="00B67E4F">
        <w:rPr>
          <w:rFonts w:ascii="Cambria" w:hAnsi="Cambria" w:cs="Cambria"/>
          <w:sz w:val="24"/>
          <w:szCs w:val="24"/>
        </w:rPr>
        <w:t xml:space="preserve"> i oprogramowania</w:t>
      </w:r>
      <w:r w:rsidRPr="00B67E4F">
        <w:rPr>
          <w:rFonts w:ascii="Cambria" w:hAnsi="Cambria" w:cs="Cambria"/>
          <w:sz w:val="24"/>
          <w:szCs w:val="24"/>
        </w:rPr>
        <w:t xml:space="preserve"> </w:t>
      </w:r>
      <w:r w:rsidR="008D1827" w:rsidRPr="00B67E4F">
        <w:rPr>
          <w:rFonts w:ascii="Cambria" w:hAnsi="Cambria" w:cs="Cambria"/>
          <w:sz w:val="24"/>
          <w:szCs w:val="24"/>
        </w:rPr>
        <w:br/>
      </w:r>
      <w:r w:rsidRPr="00B67E4F">
        <w:rPr>
          <w:rFonts w:ascii="Cambria" w:hAnsi="Cambria" w:cs="Cambria"/>
          <w:sz w:val="24"/>
          <w:szCs w:val="24"/>
        </w:rPr>
        <w:t>w szczegółowości określonej załącznikiem nr 1</w:t>
      </w:r>
      <w:r w:rsidR="00B67E4F" w:rsidRPr="00B67E4F">
        <w:rPr>
          <w:rFonts w:ascii="Cambria" w:hAnsi="Cambria" w:cs="Cambria"/>
          <w:sz w:val="24"/>
          <w:szCs w:val="24"/>
        </w:rPr>
        <w:t>.</w:t>
      </w:r>
      <w:r w:rsidR="003960C8">
        <w:rPr>
          <w:rFonts w:ascii="Cambria" w:hAnsi="Cambria" w:cs="Cambria"/>
          <w:sz w:val="24"/>
          <w:szCs w:val="24"/>
        </w:rPr>
        <w:t>2</w:t>
      </w:r>
      <w:r w:rsidR="00B67E4F" w:rsidRPr="00B67E4F">
        <w:rPr>
          <w:rFonts w:ascii="Cambria" w:hAnsi="Cambria" w:cs="Cambria"/>
          <w:sz w:val="24"/>
          <w:szCs w:val="24"/>
        </w:rPr>
        <w:t>.</w:t>
      </w:r>
      <w:r w:rsidRPr="00B67E4F">
        <w:rPr>
          <w:rFonts w:ascii="Cambria" w:hAnsi="Cambria" w:cs="Cambria"/>
          <w:sz w:val="24"/>
          <w:szCs w:val="24"/>
        </w:rPr>
        <w:t xml:space="preserve"> do SWZ:</w:t>
      </w:r>
    </w:p>
    <w:p w14:paraId="0079E6AC" w14:textId="77777777" w:rsidR="00023D82" w:rsidRPr="00B67E4F" w:rsidRDefault="00023D82" w:rsidP="00F93FD4">
      <w:pPr>
        <w:pStyle w:val="p2"/>
        <w:numPr>
          <w:ilvl w:val="0"/>
          <w:numId w:val="30"/>
        </w:numPr>
        <w:tabs>
          <w:tab w:val="clear" w:pos="142"/>
          <w:tab w:val="num" w:pos="397"/>
        </w:tabs>
        <w:ind w:left="1275" w:hanging="567"/>
        <w:jc w:val="both"/>
      </w:pPr>
      <w:r w:rsidRPr="00B67E4F">
        <w:rPr>
          <w:rFonts w:ascii="Cambria" w:hAnsi="Cambria" w:cs="Cambria"/>
          <w:sz w:val="24"/>
          <w:szCs w:val="24"/>
        </w:rPr>
        <w:t>ze wskazaniem producenta</w:t>
      </w:r>
    </w:p>
    <w:p w14:paraId="5F92F261" w14:textId="774CD903" w:rsidR="00023D82" w:rsidRPr="00B67E4F" w:rsidRDefault="00023D82" w:rsidP="00F93FD4">
      <w:pPr>
        <w:pStyle w:val="p2"/>
        <w:numPr>
          <w:ilvl w:val="0"/>
          <w:numId w:val="30"/>
        </w:numPr>
        <w:tabs>
          <w:tab w:val="clear" w:pos="142"/>
          <w:tab w:val="num" w:pos="397"/>
        </w:tabs>
        <w:ind w:left="1275" w:hanging="567"/>
        <w:jc w:val="both"/>
        <w:rPr>
          <w:rFonts w:ascii="Cambria" w:hAnsi="Cambria" w:cs="Cambria"/>
          <w:sz w:val="24"/>
          <w:szCs w:val="24"/>
        </w:rPr>
      </w:pPr>
      <w:r w:rsidRPr="00B67E4F">
        <w:rPr>
          <w:rFonts w:ascii="Cambria" w:hAnsi="Cambria" w:cs="Cambria"/>
          <w:sz w:val="24"/>
          <w:szCs w:val="24"/>
        </w:rPr>
        <w:t>ze wskazaniem modelu</w:t>
      </w:r>
    </w:p>
    <w:p w14:paraId="5A2E3004" w14:textId="38B1E76F" w:rsidR="008D1827" w:rsidRPr="00B67E4F" w:rsidRDefault="008D1827" w:rsidP="00F93FD4">
      <w:pPr>
        <w:pStyle w:val="p2"/>
        <w:numPr>
          <w:ilvl w:val="0"/>
          <w:numId w:val="30"/>
        </w:numPr>
        <w:tabs>
          <w:tab w:val="clear" w:pos="142"/>
          <w:tab w:val="num" w:pos="397"/>
        </w:tabs>
        <w:ind w:left="1275" w:hanging="567"/>
        <w:jc w:val="both"/>
        <w:rPr>
          <w:rFonts w:ascii="Cambria" w:hAnsi="Cambria" w:cs="Cambria"/>
          <w:sz w:val="24"/>
          <w:szCs w:val="24"/>
        </w:rPr>
      </w:pPr>
      <w:r w:rsidRPr="00B67E4F">
        <w:rPr>
          <w:rFonts w:ascii="Cambria" w:hAnsi="Cambria" w:cs="Cambria"/>
          <w:sz w:val="24"/>
          <w:szCs w:val="24"/>
        </w:rPr>
        <w:t>ze wskazaniem wersji lub numeru katalogowego</w:t>
      </w:r>
    </w:p>
    <w:p w14:paraId="3717A5B7" w14:textId="340C64A7" w:rsidR="00023D82" w:rsidRPr="00B67E4F" w:rsidRDefault="00023D82" w:rsidP="008D1827">
      <w:pPr>
        <w:pStyle w:val="p2"/>
        <w:numPr>
          <w:ilvl w:val="0"/>
          <w:numId w:val="30"/>
        </w:numPr>
        <w:tabs>
          <w:tab w:val="clear" w:pos="142"/>
          <w:tab w:val="num" w:pos="397"/>
        </w:tabs>
        <w:ind w:left="1275" w:hanging="567"/>
        <w:jc w:val="both"/>
        <w:rPr>
          <w:rFonts w:ascii="Cambria" w:hAnsi="Cambria"/>
          <w:sz w:val="24"/>
          <w:szCs w:val="24"/>
        </w:rPr>
      </w:pPr>
      <w:r w:rsidRPr="00B67E4F">
        <w:rPr>
          <w:rFonts w:ascii="Cambria" w:hAnsi="Cambria" w:cs="Cambria"/>
          <w:sz w:val="24"/>
          <w:szCs w:val="24"/>
        </w:rPr>
        <w:t>z załączeniem opisu technicznego</w:t>
      </w:r>
      <w:r w:rsidRPr="00B67E4F">
        <w:rPr>
          <w:rFonts w:ascii="Cambria" w:hAnsi="Cambria"/>
          <w:sz w:val="24"/>
          <w:szCs w:val="24"/>
        </w:rPr>
        <w:t xml:space="preserve"> podpisanego przez wykonawcę lub producenta lub dystrybutora produktu zawierającego </w:t>
      </w:r>
      <w:r w:rsidRPr="00B67E4F">
        <w:rPr>
          <w:rFonts w:ascii="Cambria" w:hAnsi="Cambria" w:cs="Cambria"/>
          <w:sz w:val="24"/>
          <w:szCs w:val="24"/>
        </w:rPr>
        <w:t>parametry objęte wymaganiami wskazanymi w załączniku Nr 1</w:t>
      </w:r>
      <w:r w:rsidR="00FF0076" w:rsidRPr="00B67E4F">
        <w:rPr>
          <w:rFonts w:ascii="Cambria" w:hAnsi="Cambria" w:cs="Cambria"/>
          <w:sz w:val="24"/>
          <w:szCs w:val="24"/>
        </w:rPr>
        <w:t>.</w:t>
      </w:r>
      <w:r w:rsidR="003960C8">
        <w:rPr>
          <w:rFonts w:ascii="Cambria" w:hAnsi="Cambria" w:cs="Cambria"/>
          <w:sz w:val="24"/>
          <w:szCs w:val="24"/>
        </w:rPr>
        <w:t>2</w:t>
      </w:r>
      <w:r w:rsidRPr="00B67E4F">
        <w:rPr>
          <w:rFonts w:ascii="Cambria" w:hAnsi="Cambria" w:cs="Cambria"/>
          <w:sz w:val="24"/>
          <w:szCs w:val="24"/>
        </w:rPr>
        <w:t xml:space="preserve"> do SWZ</w:t>
      </w:r>
      <w:r w:rsidR="008D1827" w:rsidRPr="00B67E4F">
        <w:rPr>
          <w:rFonts w:ascii="Cambria" w:hAnsi="Cambria" w:cs="Cambria"/>
          <w:sz w:val="24"/>
          <w:szCs w:val="24"/>
        </w:rPr>
        <w:t>.</w:t>
      </w:r>
    </w:p>
    <w:p w14:paraId="213D3A3E" w14:textId="77777777" w:rsidR="00023D82" w:rsidRPr="00B67E4F" w:rsidRDefault="00023D82" w:rsidP="00F93FD4">
      <w:pPr>
        <w:numPr>
          <w:ilvl w:val="2"/>
          <w:numId w:val="29"/>
        </w:numPr>
        <w:suppressAutoHyphens w:val="0"/>
        <w:spacing w:after="0" w:line="240" w:lineRule="auto"/>
        <w:contextualSpacing/>
        <w:jc w:val="both"/>
        <w:rPr>
          <w:sz w:val="24"/>
          <w:szCs w:val="24"/>
        </w:rPr>
      </w:pPr>
      <w:r w:rsidRPr="00B67E4F">
        <w:rPr>
          <w:rFonts w:ascii="Cambria" w:hAnsi="Cambria" w:cs="Cambria"/>
          <w:sz w:val="24"/>
          <w:szCs w:val="24"/>
        </w:rPr>
        <w:t>Zamawiający nie dokona odbioru urządzeń w sytuacji braku wykonania obowiązku, o którym mowa w ust. 5, a jakiekolwiek opóźnienia wynikłe z tego tytułu będą traktowane jako opóźnienia z winy wykonawcy.</w:t>
      </w:r>
    </w:p>
    <w:p w14:paraId="44F0316B" w14:textId="5F5EF66F"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7E4F">
        <w:rPr>
          <w:rFonts w:ascii="Cambria" w:hAnsi="Cambria" w:cs="Cambria"/>
          <w:sz w:val="24"/>
          <w:szCs w:val="24"/>
        </w:rPr>
        <w:lastRenderedPageBreak/>
        <w:t>Zestawienie, o którym mowa w ust. 5 będzie podstawą oceny zgodności dostarczonego i montowanego sprzętu/wyposażenia</w:t>
      </w:r>
      <w:r>
        <w:rPr>
          <w:rFonts w:ascii="Cambria" w:hAnsi="Cambria"/>
          <w:sz w:val="24"/>
          <w:szCs w:val="24"/>
        </w:rPr>
        <w:t xml:space="preserve"> </w:t>
      </w:r>
      <w:r w:rsidRPr="00B61B43">
        <w:rPr>
          <w:rFonts w:ascii="Cambria" w:hAnsi="Cambria" w:cs="Cambria"/>
          <w:sz w:val="24"/>
          <w:szCs w:val="24"/>
        </w:rPr>
        <w:t xml:space="preserve">z wymaganiami </w:t>
      </w:r>
      <w:r>
        <w:rPr>
          <w:rFonts w:ascii="Cambria" w:hAnsi="Cambria" w:cs="Cambria"/>
          <w:sz w:val="24"/>
          <w:szCs w:val="24"/>
        </w:rPr>
        <w:t>wynikającymi z umowy i opisu przedmiotu zamówienia</w:t>
      </w:r>
      <w:r w:rsidRPr="00B61B43">
        <w:rPr>
          <w:rFonts w:ascii="Cambria" w:hAnsi="Cambria" w:cs="Cambria"/>
          <w:sz w:val="24"/>
          <w:szCs w:val="24"/>
        </w:rPr>
        <w:t>.</w:t>
      </w:r>
    </w:p>
    <w:p w14:paraId="4DA4A7FE" w14:textId="5920EE9E"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W sytuacji stwierdzenia, że sprzęt</w:t>
      </w:r>
      <w:r>
        <w:rPr>
          <w:rFonts w:ascii="Cambria" w:hAnsi="Cambria" w:cs="Cambria"/>
          <w:sz w:val="24"/>
          <w:szCs w:val="24"/>
        </w:rPr>
        <w:t>/wyposażenie</w:t>
      </w:r>
      <w:r w:rsidRPr="00CD7C70">
        <w:rPr>
          <w:rFonts w:ascii="Cambria" w:hAnsi="Cambria"/>
          <w:sz w:val="24"/>
          <w:szCs w:val="24"/>
        </w:rPr>
        <w:t xml:space="preserve"> </w:t>
      </w:r>
      <w:r w:rsidRPr="00B61B43">
        <w:rPr>
          <w:rFonts w:ascii="Cambria" w:hAnsi="Cambria" w:cs="Cambria"/>
          <w:sz w:val="24"/>
          <w:szCs w:val="24"/>
        </w:rPr>
        <w:t>ujęt</w:t>
      </w:r>
      <w:r>
        <w:rPr>
          <w:rFonts w:ascii="Cambria" w:hAnsi="Cambria" w:cs="Cambria"/>
          <w:sz w:val="24"/>
          <w:szCs w:val="24"/>
        </w:rPr>
        <w:t>e</w:t>
      </w:r>
      <w:r w:rsidRPr="00B61B43">
        <w:rPr>
          <w:rFonts w:ascii="Cambria" w:hAnsi="Cambria" w:cs="Cambria"/>
          <w:sz w:val="24"/>
          <w:szCs w:val="24"/>
        </w:rPr>
        <w:t xml:space="preserve"> w zestawieniu nie spełnia wymogów </w:t>
      </w:r>
      <w:r>
        <w:rPr>
          <w:rFonts w:ascii="Cambria" w:hAnsi="Cambria" w:cs="Cambria"/>
          <w:sz w:val="24"/>
          <w:szCs w:val="24"/>
        </w:rPr>
        <w:t xml:space="preserve">wynikających z umowy i opisu przedmiotu zamówienia </w:t>
      </w:r>
      <w:r w:rsidRPr="00B61B43">
        <w:rPr>
          <w:rFonts w:ascii="Cambria" w:hAnsi="Cambria" w:cs="Cambria"/>
          <w:sz w:val="24"/>
          <w:szCs w:val="24"/>
        </w:rPr>
        <w:t>wykonawca zobowiązany będzie do korekty zestawienia i zaproponowania sprzętu zgodnego z wymaganiami zamawiającego w terminie 3 dni roboczych od dnia przekazania mu uwag przez zamawiającego.</w:t>
      </w:r>
    </w:p>
    <w:p w14:paraId="40CD981C" w14:textId="77777777" w:rsidR="00023D82" w:rsidRPr="003D412D"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W przypadku nieprzedstawienia zamawiającemu </w:t>
      </w:r>
      <w:r>
        <w:rPr>
          <w:rFonts w:ascii="Cambria" w:hAnsi="Cambria" w:cs="Cambria"/>
          <w:sz w:val="24"/>
          <w:szCs w:val="24"/>
        </w:rPr>
        <w:t xml:space="preserve">dokumentów, o których </w:t>
      </w:r>
      <w:r w:rsidRPr="00B61B43">
        <w:rPr>
          <w:rFonts w:ascii="Cambria" w:hAnsi="Cambria" w:cs="Cambria"/>
          <w:sz w:val="24"/>
          <w:szCs w:val="24"/>
        </w:rPr>
        <w:t xml:space="preserve">mowa w ust. </w:t>
      </w:r>
      <w:r>
        <w:rPr>
          <w:rFonts w:ascii="Cambria" w:hAnsi="Cambria" w:cs="Cambria"/>
          <w:sz w:val="24"/>
          <w:szCs w:val="24"/>
        </w:rPr>
        <w:t xml:space="preserve">5 </w:t>
      </w:r>
      <w:r w:rsidRPr="00B61B43">
        <w:rPr>
          <w:rFonts w:ascii="Cambria" w:hAnsi="Cambria" w:cs="Cambria"/>
          <w:sz w:val="24"/>
          <w:szCs w:val="24"/>
        </w:rPr>
        <w:t xml:space="preserve">lub nieuwzględnienia uwag, o których mowa w ust. </w:t>
      </w:r>
      <w:r>
        <w:rPr>
          <w:rFonts w:ascii="Cambria" w:hAnsi="Cambria" w:cs="Cambria"/>
          <w:sz w:val="24"/>
          <w:szCs w:val="24"/>
        </w:rPr>
        <w:t>8</w:t>
      </w:r>
      <w:r w:rsidRPr="00B61B43">
        <w:rPr>
          <w:rFonts w:ascii="Cambria" w:hAnsi="Cambria" w:cs="Cambria"/>
          <w:sz w:val="24"/>
          <w:szCs w:val="24"/>
        </w:rPr>
        <w:t xml:space="preserve"> zamawiający nabywa prawo do odstąpienia od umowy z winy wykonawcy w ciągu </w:t>
      </w:r>
      <w:r>
        <w:rPr>
          <w:rFonts w:ascii="Cambria" w:hAnsi="Cambria" w:cs="Cambria"/>
          <w:sz w:val="24"/>
          <w:szCs w:val="24"/>
        </w:rPr>
        <w:t>14</w:t>
      </w:r>
      <w:r w:rsidRPr="00B61B43">
        <w:rPr>
          <w:rFonts w:ascii="Cambria" w:hAnsi="Cambria" w:cs="Cambria"/>
          <w:sz w:val="24"/>
          <w:szCs w:val="24"/>
        </w:rPr>
        <w:t xml:space="preserve"> dni od dnia upływu terminu wskazanego </w:t>
      </w:r>
      <w:r>
        <w:rPr>
          <w:rFonts w:ascii="Cambria" w:hAnsi="Cambria" w:cs="Cambria"/>
          <w:sz w:val="24"/>
          <w:szCs w:val="24"/>
        </w:rPr>
        <w:t xml:space="preserve">odpowiednio </w:t>
      </w:r>
      <w:r w:rsidRPr="00B61B43">
        <w:rPr>
          <w:rFonts w:ascii="Cambria" w:hAnsi="Cambria" w:cs="Cambria"/>
          <w:sz w:val="24"/>
          <w:szCs w:val="24"/>
        </w:rPr>
        <w:t xml:space="preserve">w ust. </w:t>
      </w:r>
      <w:r>
        <w:rPr>
          <w:rFonts w:ascii="Cambria" w:hAnsi="Cambria" w:cs="Cambria"/>
          <w:sz w:val="24"/>
          <w:szCs w:val="24"/>
        </w:rPr>
        <w:t>5</w:t>
      </w:r>
      <w:r w:rsidRPr="00B61B43">
        <w:rPr>
          <w:rFonts w:ascii="Cambria" w:hAnsi="Cambria" w:cs="Cambria"/>
          <w:sz w:val="24"/>
          <w:szCs w:val="24"/>
        </w:rPr>
        <w:t xml:space="preserve"> lub w ust. </w:t>
      </w:r>
      <w:r>
        <w:rPr>
          <w:rFonts w:ascii="Cambria" w:hAnsi="Cambria" w:cs="Cambria"/>
          <w:sz w:val="24"/>
          <w:szCs w:val="24"/>
        </w:rPr>
        <w:t>8</w:t>
      </w:r>
      <w:r w:rsidRPr="00B61B43">
        <w:rPr>
          <w:rFonts w:ascii="Cambria" w:hAnsi="Cambria" w:cs="Cambria"/>
          <w:sz w:val="24"/>
          <w:szCs w:val="24"/>
        </w:rPr>
        <w:t>.</w:t>
      </w:r>
    </w:p>
    <w:p w14:paraId="2A514609" w14:textId="77777777" w:rsidR="00023D82" w:rsidRDefault="00023D82" w:rsidP="00F93FD4">
      <w:pPr>
        <w:pStyle w:val="p2"/>
        <w:jc w:val="center"/>
        <w:rPr>
          <w:rStyle w:val="s1"/>
          <w:rFonts w:ascii="Cambria" w:hAnsi="Cambria" w:cs="Cambria"/>
          <w:b/>
          <w:sz w:val="24"/>
          <w:szCs w:val="24"/>
        </w:rPr>
      </w:pPr>
    </w:p>
    <w:p w14:paraId="0AF89546"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F93FD4">
      <w:pPr>
        <w:pStyle w:val="p2"/>
        <w:tabs>
          <w:tab w:val="center" w:pos="4535"/>
          <w:tab w:val="right" w:pos="9070"/>
        </w:tabs>
      </w:pPr>
      <w:r>
        <w:rPr>
          <w:rFonts w:ascii="Cambria" w:hAnsi="Cambria" w:cs="Cambria"/>
          <w:b/>
          <w:sz w:val="24"/>
          <w:szCs w:val="24"/>
        </w:rPr>
        <w:tab/>
        <w:t>Termin i miejsce dostawy</w:t>
      </w:r>
      <w:r>
        <w:rPr>
          <w:rFonts w:ascii="Cambria" w:hAnsi="Cambria" w:cs="Cambria"/>
          <w:b/>
          <w:sz w:val="24"/>
          <w:szCs w:val="24"/>
        </w:rPr>
        <w:tab/>
      </w:r>
    </w:p>
    <w:p w14:paraId="5BE0C12F" w14:textId="180AD1E2" w:rsidR="00023D82" w:rsidRPr="00D865D4" w:rsidRDefault="00023D82"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F93FD4">
        <w:rPr>
          <w:rFonts w:ascii="Cambria" w:hAnsi="Cambria" w:cs="Arial"/>
          <w:bCs/>
          <w:color w:val="000000"/>
          <w:sz w:val="24"/>
          <w:szCs w:val="24"/>
        </w:rPr>
        <w:t>Wykonawca</w:t>
      </w:r>
      <w:r w:rsidRPr="00F93FD4">
        <w:rPr>
          <w:rFonts w:ascii="Cambria" w:hAnsi="Cambria" w:cs="Arial"/>
          <w:bCs/>
          <w:sz w:val="24"/>
          <w:szCs w:val="24"/>
        </w:rPr>
        <w:t xml:space="preserve"> jest zobowiązany wykonać zamówienie</w:t>
      </w:r>
      <w:r w:rsidRPr="00F93FD4">
        <w:rPr>
          <w:rFonts w:ascii="Cambria" w:hAnsi="Cambria" w:cs="Arial"/>
          <w:b/>
          <w:color w:val="000000"/>
          <w:sz w:val="24"/>
          <w:szCs w:val="24"/>
        </w:rPr>
        <w:t xml:space="preserve"> </w:t>
      </w:r>
      <w:r w:rsidRPr="00F93FD4">
        <w:rPr>
          <w:rFonts w:ascii="Cambria" w:hAnsi="Cambria" w:cs="Arial"/>
          <w:color w:val="000000"/>
          <w:sz w:val="24"/>
          <w:szCs w:val="24"/>
        </w:rPr>
        <w:t>w terminie</w:t>
      </w:r>
      <w:r w:rsidRPr="002F772E">
        <w:rPr>
          <w:rFonts w:ascii="Cambria" w:hAnsi="Cambria" w:cs="Arial"/>
          <w:color w:val="000000"/>
          <w:sz w:val="24"/>
          <w:szCs w:val="24"/>
        </w:rPr>
        <w:t xml:space="preserve">: </w:t>
      </w:r>
      <w:r w:rsidRPr="002F772E">
        <w:rPr>
          <w:rFonts w:ascii="Cambria" w:hAnsi="Cambria" w:cs="Arial"/>
          <w:b/>
          <w:bCs/>
          <w:color w:val="000000"/>
          <w:sz w:val="24"/>
          <w:szCs w:val="24"/>
        </w:rPr>
        <w:t xml:space="preserve">do </w:t>
      </w:r>
      <w:r w:rsidR="00B55076">
        <w:rPr>
          <w:rFonts w:ascii="Cambria" w:hAnsi="Cambria" w:cs="Arial"/>
          <w:b/>
          <w:bCs/>
          <w:color w:val="000000"/>
          <w:sz w:val="24"/>
          <w:szCs w:val="24"/>
        </w:rPr>
        <w:t>45</w:t>
      </w:r>
      <w:r w:rsidR="00B67E4F">
        <w:rPr>
          <w:rFonts w:ascii="Cambria" w:hAnsi="Cambria" w:cs="Arial"/>
          <w:b/>
          <w:bCs/>
          <w:color w:val="000000"/>
          <w:sz w:val="24"/>
          <w:szCs w:val="24"/>
        </w:rPr>
        <w:t xml:space="preserve"> dni</w:t>
      </w:r>
      <w:r w:rsidRPr="002F772E">
        <w:rPr>
          <w:rFonts w:ascii="Cambria" w:hAnsi="Cambria" w:cs="Arial"/>
          <w:b/>
          <w:bCs/>
          <w:color w:val="000000"/>
          <w:sz w:val="24"/>
          <w:szCs w:val="24"/>
        </w:rPr>
        <w:t xml:space="preserve"> od dnia zawarcia umowy, tj. do dnia ……….. r. </w:t>
      </w:r>
    </w:p>
    <w:p w14:paraId="372DF148" w14:textId="247C9E86" w:rsidR="00D865D4" w:rsidRPr="002F772E" w:rsidRDefault="00D865D4"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CD7C70">
        <w:rPr>
          <w:rFonts w:ascii="Cambria" w:hAnsi="Cambria"/>
          <w:sz w:val="24"/>
          <w:szCs w:val="24"/>
        </w:rPr>
        <w:t>Wykonawca ma obowiązek dostarczyć, wnieść oraz zamontować i podłączyć sprzęt/wyposażenie w miejsc</w:t>
      </w:r>
      <w:r>
        <w:rPr>
          <w:rFonts w:ascii="Cambria" w:hAnsi="Cambria"/>
          <w:sz w:val="24"/>
          <w:szCs w:val="24"/>
        </w:rPr>
        <w:t xml:space="preserve">u wskazanym </w:t>
      </w:r>
      <w:r w:rsidRPr="00CD7C70">
        <w:rPr>
          <w:rFonts w:ascii="Cambria" w:hAnsi="Cambria"/>
          <w:sz w:val="24"/>
          <w:szCs w:val="24"/>
        </w:rPr>
        <w:t xml:space="preserve">przez Zamawiającego </w:t>
      </w:r>
      <w:r w:rsidRPr="00CD7C70">
        <w:rPr>
          <w:rFonts w:ascii="Cambria" w:hAnsi="Cambria"/>
          <w:color w:val="000000"/>
          <w:sz w:val="24"/>
          <w:szCs w:val="24"/>
        </w:rPr>
        <w:t>zgodnie z postanowieniami § 2 umowy</w:t>
      </w:r>
      <w:r w:rsidR="001910CC">
        <w:rPr>
          <w:rFonts w:ascii="Cambria" w:hAnsi="Cambria"/>
          <w:color w:val="000000"/>
          <w:sz w:val="24"/>
          <w:szCs w:val="24"/>
        </w:rPr>
        <w:t>.</w:t>
      </w:r>
    </w:p>
    <w:p w14:paraId="58600E20" w14:textId="6DF90868"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2DC9D6F1"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D148FF">
        <w:rPr>
          <w:rFonts w:ascii="Cambria" w:hAnsi="Cambria"/>
          <w:bCs/>
          <w:sz w:val="24"/>
          <w:szCs w:val="24"/>
        </w:rPr>
        <w:t>7</w:t>
      </w:r>
      <w:r w:rsidRPr="00F93FD4">
        <w:rPr>
          <w:rFonts w:ascii="Cambria" w:hAnsi="Cambria"/>
          <w:bCs/>
          <w:sz w:val="24"/>
          <w:szCs w:val="24"/>
        </w:rPr>
        <w:t xml:space="preserve"> dni od zawarcia umowy.</w:t>
      </w:r>
    </w:p>
    <w:p w14:paraId="510B3BC7" w14:textId="4F64B512"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Dostawa zostanie zrealizowana w dni robocze, w godzinach pracy Zamawiającego, po uprzednim awizowaniu przez Wykonawcę na piśmie lub e-mailem kierowanym w siedzibie Zamawiającego lub na adres email…………… z co najmniej 3 dniowym wyprzedzeniem w stosunku do daty dostawy.</w:t>
      </w:r>
    </w:p>
    <w:p w14:paraId="37012639"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Sprzęt/wyposażenie wchodzące w zakres dostawy zostanie dostarczony/e Zamawiającemu w opakowaniu zabezpieczającym przed uszkodzeniem w czasie transportu.</w:t>
      </w:r>
    </w:p>
    <w:p w14:paraId="422425E2"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2389B147" w14:textId="37A833FD" w:rsidR="00023D82" w:rsidRDefault="00023D82" w:rsidP="00F93FD4">
      <w:pPr>
        <w:widowControl w:val="0"/>
        <w:autoSpaceDE w:val="0"/>
        <w:autoSpaceDN w:val="0"/>
        <w:adjustRightInd w:val="0"/>
        <w:spacing w:before="20" w:after="40" w:line="240" w:lineRule="auto"/>
        <w:ind w:left="426"/>
        <w:jc w:val="both"/>
        <w:outlineLvl w:val="3"/>
        <w:rPr>
          <w:rFonts w:ascii="Cambria" w:hAnsi="Cambria"/>
          <w:bCs/>
          <w:sz w:val="24"/>
          <w:szCs w:val="24"/>
        </w:rPr>
      </w:pPr>
    </w:p>
    <w:p w14:paraId="4ADF413C" w14:textId="71D669D8" w:rsidR="006B5C84" w:rsidRDefault="006B5C84" w:rsidP="00F93FD4">
      <w:pPr>
        <w:widowControl w:val="0"/>
        <w:autoSpaceDE w:val="0"/>
        <w:autoSpaceDN w:val="0"/>
        <w:adjustRightInd w:val="0"/>
        <w:spacing w:before="20" w:after="40" w:line="240" w:lineRule="auto"/>
        <w:ind w:left="426"/>
        <w:jc w:val="both"/>
        <w:outlineLvl w:val="3"/>
        <w:rPr>
          <w:rFonts w:ascii="Cambria" w:hAnsi="Cambria"/>
          <w:bCs/>
          <w:sz w:val="24"/>
          <w:szCs w:val="24"/>
        </w:rPr>
      </w:pPr>
    </w:p>
    <w:p w14:paraId="49A77582" w14:textId="3853E7C0" w:rsidR="006B5C84" w:rsidRDefault="006B5C84" w:rsidP="00F93FD4">
      <w:pPr>
        <w:widowControl w:val="0"/>
        <w:autoSpaceDE w:val="0"/>
        <w:autoSpaceDN w:val="0"/>
        <w:adjustRightInd w:val="0"/>
        <w:spacing w:before="20" w:after="40" w:line="240" w:lineRule="auto"/>
        <w:ind w:left="426"/>
        <w:jc w:val="both"/>
        <w:outlineLvl w:val="3"/>
        <w:rPr>
          <w:rFonts w:ascii="Cambria" w:hAnsi="Cambria"/>
          <w:bCs/>
          <w:sz w:val="24"/>
          <w:szCs w:val="24"/>
        </w:rPr>
      </w:pPr>
    </w:p>
    <w:p w14:paraId="05EE7D55" w14:textId="77777777" w:rsidR="006B5C84" w:rsidRPr="00B261DF" w:rsidRDefault="006B5C84" w:rsidP="00F93FD4">
      <w:pPr>
        <w:widowControl w:val="0"/>
        <w:autoSpaceDE w:val="0"/>
        <w:autoSpaceDN w:val="0"/>
        <w:adjustRightInd w:val="0"/>
        <w:spacing w:before="20" w:after="40" w:line="240" w:lineRule="auto"/>
        <w:ind w:left="426"/>
        <w:jc w:val="both"/>
        <w:outlineLvl w:val="3"/>
      </w:pPr>
    </w:p>
    <w:p w14:paraId="7462A610" w14:textId="77777777" w:rsidR="00023D82" w:rsidRPr="00CD7C70" w:rsidRDefault="00023D82" w:rsidP="00F93FD4">
      <w:pPr>
        <w:autoSpaceDE w:val="0"/>
        <w:autoSpaceDN w:val="0"/>
        <w:spacing w:after="0" w:line="240" w:lineRule="auto"/>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F93FD4">
      <w:pPr>
        <w:autoSpaceDE w:val="0"/>
        <w:autoSpaceDN w:val="0"/>
        <w:spacing w:after="0" w:line="240" w:lineRule="auto"/>
        <w:jc w:val="center"/>
        <w:rPr>
          <w:rFonts w:ascii="Cambria" w:hAnsi="Cambria"/>
          <w:b/>
          <w:bCs/>
          <w:spacing w:val="-8"/>
          <w:sz w:val="24"/>
          <w:szCs w:val="24"/>
        </w:rPr>
      </w:pPr>
      <w:r w:rsidRPr="00CD7C70">
        <w:rPr>
          <w:rFonts w:ascii="Cambria" w:hAnsi="Cambria"/>
          <w:b/>
          <w:bCs/>
          <w:spacing w:val="-8"/>
          <w:sz w:val="24"/>
          <w:szCs w:val="24"/>
        </w:rPr>
        <w:t>Odbiór przedmiotu umowy</w:t>
      </w:r>
    </w:p>
    <w:p w14:paraId="49A36593" w14:textId="3A228EB0"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realizacji przedmiotu umowy będzie </w:t>
      </w:r>
      <w:r w:rsidRPr="00CD7C70">
        <w:rPr>
          <w:rFonts w:ascii="Cambria" w:hAnsi="Cambria" w:cs="Tahoma"/>
          <w:b/>
          <w:bCs/>
          <w:color w:val="000000"/>
          <w:sz w:val="24"/>
          <w:szCs w:val="24"/>
        </w:rPr>
        <w:t>protokół odbioru końcowego</w:t>
      </w:r>
      <w:r w:rsidRPr="00CD7C70">
        <w:rPr>
          <w:rFonts w:ascii="Cambria" w:hAnsi="Cambria" w:cs="Tahoma"/>
          <w:color w:val="000000"/>
          <w:sz w:val="24"/>
          <w:szCs w:val="24"/>
        </w:rPr>
        <w:t xml:space="preserve"> będący podstawą wystawienia faktury końcowej, o której mowa </w:t>
      </w:r>
      <w:r w:rsidRPr="00CD7C70">
        <w:rPr>
          <w:rFonts w:ascii="Cambria" w:hAnsi="Cambria" w:cs="Tahoma"/>
          <w:sz w:val="24"/>
          <w:szCs w:val="24"/>
        </w:rPr>
        <w:t xml:space="preserve">w § </w:t>
      </w:r>
      <w:r>
        <w:rPr>
          <w:rFonts w:ascii="Cambria" w:hAnsi="Cambria" w:cs="Tahoma"/>
          <w:sz w:val="24"/>
          <w:szCs w:val="24"/>
        </w:rPr>
        <w:t>7</w:t>
      </w:r>
      <w:r w:rsidRPr="00CD7C70">
        <w:rPr>
          <w:rFonts w:ascii="Cambria" w:hAnsi="Cambria" w:cs="Tahoma"/>
          <w:sz w:val="24"/>
          <w:szCs w:val="24"/>
        </w:rPr>
        <w:t xml:space="preserve"> ust. </w:t>
      </w:r>
      <w:r w:rsidR="00481B19">
        <w:rPr>
          <w:rFonts w:ascii="Cambria" w:hAnsi="Cambria" w:cs="Tahoma"/>
          <w:sz w:val="24"/>
          <w:szCs w:val="24"/>
        </w:rPr>
        <w:t>4</w:t>
      </w:r>
      <w:r w:rsidRPr="00CD7C70">
        <w:rPr>
          <w:rFonts w:ascii="Cambria" w:hAnsi="Cambria" w:cs="Tahoma"/>
          <w:sz w:val="24"/>
          <w:szCs w:val="24"/>
        </w:rPr>
        <w:t>.</w:t>
      </w:r>
      <w:r>
        <w:rPr>
          <w:rFonts w:ascii="Cambria" w:hAnsi="Cambria" w:cs="Tahoma"/>
          <w:sz w:val="24"/>
          <w:szCs w:val="24"/>
        </w:rPr>
        <w:t xml:space="preserve"> Wykonawca wraz ze zgłoszeniem gotowości odbioru przekaże zamawiającemu dokumenty potwierdzające gwarancję producenta na okres wskazany w umowie.</w:t>
      </w:r>
    </w:p>
    <w:p w14:paraId="1C7C9D8F"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lastRenderedPageBreak/>
        <w:t xml:space="preserve">Podstawą zgłoszenia przez Wykonawcę gotowości do odbioru końcowego będzie faktyczne wykonanie zakresu rzeczowego przedmiotu umowy. </w:t>
      </w:r>
    </w:p>
    <w:p w14:paraId="73B532AA"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wyznaczy i rozpocznie czynności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daty zgłoszen</w:t>
      </w:r>
      <w:r w:rsidRPr="00B45B72">
        <w:rPr>
          <w:rFonts w:ascii="Cambria" w:hAnsi="Cambria" w:cs="Tahoma"/>
          <w:color w:val="000000"/>
          <w:sz w:val="24"/>
          <w:szCs w:val="24"/>
        </w:rPr>
        <w:t>i</w:t>
      </w:r>
      <w:r w:rsidRPr="00236DC9">
        <w:rPr>
          <w:rFonts w:ascii="Cambria" w:hAnsi="Cambria" w:cs="Tahoma"/>
          <w:color w:val="000000"/>
          <w:sz w:val="24"/>
          <w:szCs w:val="24"/>
        </w:rPr>
        <w:t>a gotowości do odbioru.</w:t>
      </w:r>
    </w:p>
    <w:p w14:paraId="09659B0C"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74884DE1" w14:textId="4613A304" w:rsidR="00023D82"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7A61B514" w14:textId="623C2370" w:rsidR="00616AD5" w:rsidRPr="00CD7C70" w:rsidRDefault="00616AD5" w:rsidP="00F93FD4">
      <w:pPr>
        <w:numPr>
          <w:ilvl w:val="0"/>
          <w:numId w:val="34"/>
        </w:numPr>
        <w:suppressAutoHyphens w:val="0"/>
        <w:spacing w:after="0" w:line="240" w:lineRule="auto"/>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p>
    <w:p w14:paraId="2C2098E4" w14:textId="77777777" w:rsidR="00023D82" w:rsidRDefault="00023D82" w:rsidP="00F93FD4">
      <w:pPr>
        <w:pStyle w:val="p2"/>
        <w:jc w:val="center"/>
        <w:rPr>
          <w:rFonts w:ascii="Cambria" w:hAnsi="Cambria" w:cs="Cambria"/>
          <w:b/>
          <w:sz w:val="24"/>
          <w:szCs w:val="24"/>
        </w:rPr>
      </w:pPr>
    </w:p>
    <w:p w14:paraId="799628E2" w14:textId="77777777" w:rsidR="00023D82" w:rsidRDefault="00023D82" w:rsidP="00F93FD4">
      <w:pPr>
        <w:pStyle w:val="p2"/>
        <w:jc w:val="center"/>
      </w:pPr>
      <w:r>
        <w:rPr>
          <w:rFonts w:ascii="Cambria" w:hAnsi="Cambria" w:cs="Cambria"/>
          <w:b/>
          <w:sz w:val="24"/>
          <w:szCs w:val="24"/>
        </w:rPr>
        <w:t>§ 6</w:t>
      </w:r>
    </w:p>
    <w:p w14:paraId="10AB5FF0"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Podwykonawcy</w:t>
      </w:r>
    </w:p>
    <w:p w14:paraId="198C3B27" w14:textId="77777777" w:rsidR="00023D82" w:rsidRDefault="00023D82" w:rsidP="00F93FD4">
      <w:pPr>
        <w:pStyle w:val="p2"/>
        <w:jc w:val="center"/>
      </w:pPr>
    </w:p>
    <w:p w14:paraId="33C60D27" w14:textId="4D3BC28B"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F93FD4">
      <w:pPr>
        <w:pStyle w:val="redniasiatka1akcent21"/>
        <w:numPr>
          <w:ilvl w:val="3"/>
          <w:numId w:val="17"/>
        </w:numPr>
        <w:spacing w:before="0" w:after="0" w:line="240"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057C6AE9" w14:textId="77777777" w:rsidR="00023D82" w:rsidRDefault="00023D82" w:rsidP="00F93FD4">
      <w:pPr>
        <w:pStyle w:val="p2"/>
        <w:jc w:val="center"/>
      </w:pPr>
      <w:r>
        <w:rPr>
          <w:rStyle w:val="s1"/>
          <w:rFonts w:ascii="Cambria" w:hAnsi="Cambria" w:cs="Cambria"/>
          <w:b/>
          <w:sz w:val="24"/>
          <w:szCs w:val="24"/>
        </w:rPr>
        <w:lastRenderedPageBreak/>
        <w:t xml:space="preserve">§ </w:t>
      </w:r>
      <w:r>
        <w:rPr>
          <w:rFonts w:ascii="Cambria" w:hAnsi="Cambria" w:cs="Cambria"/>
          <w:b/>
          <w:sz w:val="24"/>
          <w:szCs w:val="24"/>
        </w:rPr>
        <w:t>7</w:t>
      </w:r>
    </w:p>
    <w:p w14:paraId="4B86B9A6" w14:textId="62A4D047" w:rsidR="00023D82" w:rsidRPr="00D50F35" w:rsidRDefault="00023D82" w:rsidP="00D50F35">
      <w:pPr>
        <w:pStyle w:val="p2"/>
        <w:jc w:val="center"/>
        <w:rPr>
          <w:rFonts w:ascii="Cambria" w:hAnsi="Cambria" w:cs="Cambria"/>
          <w:b/>
          <w:sz w:val="24"/>
          <w:szCs w:val="24"/>
        </w:rPr>
      </w:pPr>
      <w:r>
        <w:rPr>
          <w:rFonts w:ascii="Cambria" w:hAnsi="Cambria" w:cs="Cambria"/>
          <w:b/>
          <w:sz w:val="24"/>
          <w:szCs w:val="24"/>
        </w:rPr>
        <w:t>Wynagrodzenie i płatności</w:t>
      </w:r>
    </w:p>
    <w:p w14:paraId="0A8CF883" w14:textId="7111AFAD" w:rsidR="00023D82" w:rsidRPr="00F44950" w:rsidRDefault="00023D82" w:rsidP="00F93FD4">
      <w:pPr>
        <w:pStyle w:val="p2"/>
        <w:numPr>
          <w:ilvl w:val="0"/>
          <w:numId w:val="14"/>
        </w:numPr>
        <w:ind w:left="426" w:hanging="426"/>
        <w:jc w:val="both"/>
      </w:pPr>
      <w:r w:rsidRPr="00F44950">
        <w:rPr>
          <w:rFonts w:ascii="Cambria" w:hAnsi="Cambria" w:cs="Cambria"/>
          <w:sz w:val="24"/>
          <w:szCs w:val="24"/>
        </w:rPr>
        <w:t xml:space="preserve">Wynagrodzenie, </w:t>
      </w:r>
      <w:r w:rsidR="00B67E4F" w:rsidRPr="00107DAE">
        <w:rPr>
          <w:rFonts w:ascii="Cambria" w:hAnsi="Cambria" w:cs="Cambria"/>
          <w:sz w:val="24"/>
          <w:szCs w:val="24"/>
        </w:rPr>
        <w:t xml:space="preserve">które Zamawiający zobowiązuje się zapłacić Wykonawcy za wykonanie przedmiotu umowy zgodnie z ofertą Wykonawcy wynosi </w:t>
      </w:r>
      <w:r w:rsidR="00B67E4F" w:rsidRPr="00107DAE">
        <w:rPr>
          <w:rFonts w:ascii="Cambria" w:hAnsi="Cambria" w:cs="Cambria"/>
          <w:b/>
          <w:sz w:val="24"/>
          <w:szCs w:val="24"/>
        </w:rPr>
        <w:t>…………….. zł brutto</w:t>
      </w:r>
      <w:r w:rsidR="00B67E4F" w:rsidRPr="00107DAE">
        <w:rPr>
          <w:rFonts w:ascii="Cambria" w:hAnsi="Cambria" w:cs="Cambria"/>
          <w:sz w:val="24"/>
          <w:szCs w:val="24"/>
        </w:rPr>
        <w:t xml:space="preserve"> (słownie złotych:</w:t>
      </w:r>
      <w:r w:rsidR="00B67E4F" w:rsidRPr="00107DAE">
        <w:rPr>
          <w:rFonts w:ascii="Cambria" w:hAnsi="Cambria" w:cs="Cambria"/>
          <w:b/>
          <w:sz w:val="24"/>
          <w:szCs w:val="24"/>
        </w:rPr>
        <w:t xml:space="preserve"> </w:t>
      </w:r>
      <w:r w:rsidR="00B67E4F" w:rsidRPr="00107DAE">
        <w:rPr>
          <w:rFonts w:ascii="Cambria" w:hAnsi="Cambria" w:cs="Cambria"/>
          <w:sz w:val="24"/>
          <w:szCs w:val="24"/>
        </w:rPr>
        <w:t>…………….. złotych 0/00</w:t>
      </w:r>
      <w:r w:rsidR="00B67E4F" w:rsidRPr="00107DAE">
        <w:rPr>
          <w:rFonts w:ascii="Cambria" w:hAnsi="Cambria" w:cs="Cambria"/>
          <w:color w:val="000000"/>
          <w:sz w:val="24"/>
          <w:szCs w:val="24"/>
        </w:rPr>
        <w:t xml:space="preserve">), w tym VAT …….. % w wysokości ……………….  </w:t>
      </w:r>
      <w:r w:rsidR="00B67E4F">
        <w:rPr>
          <w:rFonts w:ascii="Cambria" w:hAnsi="Cambria" w:cs="Cambria"/>
          <w:color w:val="000000"/>
          <w:sz w:val="24"/>
          <w:szCs w:val="24"/>
        </w:rPr>
        <w:t>z</w:t>
      </w:r>
      <w:r w:rsidR="00B67E4F" w:rsidRPr="00107DAE">
        <w:rPr>
          <w:rFonts w:ascii="Cambria" w:hAnsi="Cambria" w:cs="Cambria"/>
          <w:color w:val="000000"/>
          <w:sz w:val="24"/>
          <w:szCs w:val="24"/>
        </w:rPr>
        <w:t xml:space="preserve">ł). </w:t>
      </w:r>
      <w:r w:rsidR="00B67E4F">
        <w:rPr>
          <w:rFonts w:ascii="Cambria" w:hAnsi="Cambria" w:cs="Cambria"/>
          <w:color w:val="000000"/>
          <w:sz w:val="24"/>
          <w:szCs w:val="24"/>
        </w:rPr>
        <w:t>Ceny poszczególnych produktów określa oferta Wykonawcy</w:t>
      </w:r>
      <w:r w:rsidR="00BD3DB9" w:rsidRPr="00F44950">
        <w:rPr>
          <w:rFonts w:ascii="Cambria" w:hAnsi="Cambria" w:cs="Cambria"/>
          <w:color w:val="000000"/>
          <w:sz w:val="24"/>
          <w:szCs w:val="24"/>
        </w:rPr>
        <w:t xml:space="preserve">. </w:t>
      </w:r>
    </w:p>
    <w:p w14:paraId="26066952" w14:textId="43BFAB83"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eastAsia="SimSun" w:hAnsi="Cambria"/>
          <w:sz w:val="24"/>
          <w:szCs w:val="24"/>
        </w:rPr>
        <w:t>W</w:t>
      </w:r>
      <w:r w:rsidRPr="00D0456D">
        <w:rPr>
          <w:rFonts w:ascii="Cambria" w:eastAsia="SimSun" w:hAnsi="Cambria"/>
          <w:sz w:val="24"/>
          <w:szCs w:val="24"/>
        </w:rPr>
        <w:t>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5F03281C"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1726924A" w14:textId="0A380431" w:rsidR="001861AE" w:rsidRPr="00EB6D88"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Wynagrodzenie należne Wykonawcy zostanie zapłacone zgodnie z obowiązującymi przepisami prawa w terminie 30 dni od daty otrzymania prawidłowo wystawionej faktury na </w:t>
      </w:r>
      <w:r w:rsidR="00616AD5">
        <w:rPr>
          <w:rFonts w:ascii="Cambria" w:eastAsia="SimSun" w:hAnsi="Cambria" w:cs="ArialNarrow"/>
          <w:sz w:val="24"/>
          <w:szCs w:val="24"/>
        </w:rPr>
        <w:t>numer rachunku bakowego</w:t>
      </w:r>
      <w:r w:rsidRPr="00D0456D">
        <w:rPr>
          <w:rFonts w:ascii="Cambria" w:eastAsia="SimSun" w:hAnsi="Cambria" w:cs="ArialNarrow"/>
          <w:sz w:val="24"/>
          <w:szCs w:val="24"/>
        </w:rPr>
        <w:t xml:space="preserve"> </w:t>
      </w:r>
      <w:r w:rsidR="00616AD5">
        <w:rPr>
          <w:rFonts w:ascii="Cambria" w:eastAsia="SimSun" w:hAnsi="Cambria" w:cs="ArialNarrow"/>
          <w:sz w:val="24"/>
          <w:szCs w:val="24"/>
        </w:rPr>
        <w:t>wskazany na tej fakturze.</w:t>
      </w:r>
    </w:p>
    <w:p w14:paraId="3DC6EBBD"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hAnsi="Cambria"/>
          <w:sz w:val="24"/>
          <w:szCs w:val="24"/>
        </w:rPr>
        <w:t>Jeżeli Zamawiający nie otrzyma w terminie wskazanym w ust. 4, transzy środków pochodzących z budżetu UE przeznaczonych na realizację projektu, faktura zostanie zapłacona niezwłocznie po ich otrzymaniu, na co niniejszym wykonawca wyraża zgodę.</w:t>
      </w:r>
    </w:p>
    <w:p w14:paraId="134E76BF" w14:textId="4B4D18C8" w:rsidR="001861AE" w:rsidRPr="007C5D1B"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Wykonawca </w:t>
      </w:r>
      <w:r w:rsidRPr="007C5D1B">
        <w:rPr>
          <w:rFonts w:ascii="Cambria" w:eastAsia="SimSun" w:hAnsi="Cambria" w:cs="ArialNarrow"/>
          <w:sz w:val="24"/>
          <w:szCs w:val="24"/>
        </w:rPr>
        <w:t>zobowiązuje się do wystawienia faktury za wykonaną dostawę zgodnie z obowiązującymi przepisami</w:t>
      </w:r>
      <w:r w:rsidR="007C5D1B" w:rsidRPr="007C5D1B">
        <w:rPr>
          <w:rFonts w:ascii="Cambria" w:eastAsia="SimSun" w:hAnsi="Cambria" w:cs="ArialNarrow"/>
          <w:sz w:val="24"/>
          <w:szCs w:val="24"/>
        </w:rPr>
        <w:t>.</w:t>
      </w:r>
    </w:p>
    <w:p w14:paraId="4A3ED799" w14:textId="77777777" w:rsidR="007C5D1B" w:rsidRPr="007C5D1B" w:rsidRDefault="007C5D1B" w:rsidP="007C5D1B">
      <w:pPr>
        <w:pStyle w:val="Akapitzlist"/>
        <w:numPr>
          <w:ilvl w:val="3"/>
          <w:numId w:val="39"/>
        </w:numPr>
        <w:spacing w:line="276" w:lineRule="auto"/>
        <w:ind w:left="426"/>
        <w:jc w:val="both"/>
        <w:rPr>
          <w:rFonts w:ascii="Cambria" w:hAnsi="Cambria"/>
        </w:rPr>
      </w:pPr>
      <w:r w:rsidRPr="007C5D1B">
        <w:rPr>
          <w:rFonts w:ascii="Cambria" w:hAnsi="Cambria"/>
          <w:bCs/>
        </w:rPr>
        <w:t>Fakturę należy wystawić na:</w:t>
      </w:r>
    </w:p>
    <w:p w14:paraId="0C92977E" w14:textId="0CFA5DC1" w:rsidR="007C5D1B" w:rsidRDefault="007C5D1B" w:rsidP="007C5D1B">
      <w:pPr>
        <w:spacing w:line="100" w:lineRule="atLeast"/>
        <w:ind w:left="426"/>
        <w:rPr>
          <w:rFonts w:ascii="Cambria" w:hAnsi="Cambria"/>
          <w:i/>
          <w:iCs/>
          <w:sz w:val="24"/>
          <w:szCs w:val="24"/>
        </w:rPr>
      </w:pPr>
      <w:r>
        <w:rPr>
          <w:rFonts w:ascii="Cambria" w:hAnsi="Cambria"/>
          <w:i/>
          <w:iCs/>
          <w:sz w:val="24"/>
          <w:szCs w:val="24"/>
        </w:rPr>
        <w:t>Nabywca:</w:t>
      </w:r>
    </w:p>
    <w:p w14:paraId="7BEB62E4" w14:textId="13D047B4"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2893AB8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85B7B3D" w14:textId="46EEB851"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6EBBE9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Odbiorca:</w:t>
      </w:r>
    </w:p>
    <w:p w14:paraId="4F21E3E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22FEA28"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336DBF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7E1DEF9" w14:textId="003CC8B0" w:rsidR="007C5D1B" w:rsidRPr="007C5D1B" w:rsidRDefault="007C5D1B" w:rsidP="007C5D1B">
      <w:pPr>
        <w:spacing w:line="100" w:lineRule="atLeast"/>
        <w:ind w:left="426"/>
        <w:rPr>
          <w:rFonts w:ascii="Cambria" w:hAnsi="Cambria"/>
          <w:i/>
          <w:iCs/>
          <w:sz w:val="24"/>
          <w:szCs w:val="24"/>
        </w:rPr>
      </w:pPr>
      <w:r w:rsidRPr="007C5D1B">
        <w:rPr>
          <w:rFonts w:ascii="Cambria" w:hAnsi="Cambria"/>
          <w:i/>
          <w:iCs/>
          <w:sz w:val="24"/>
          <w:szCs w:val="24"/>
        </w:rPr>
        <w:br/>
      </w:r>
      <w:r w:rsidRPr="007C5D1B">
        <w:rPr>
          <w:rFonts w:ascii="Cambria" w:hAnsi="Cambria"/>
          <w:sz w:val="24"/>
          <w:szCs w:val="24"/>
        </w:rPr>
        <w:t>oraz numer niniejszej umowy.</w:t>
      </w:r>
    </w:p>
    <w:p w14:paraId="5F33E0DB"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w:t>
      </w:r>
      <w:r w:rsidRPr="007C5D1B">
        <w:rPr>
          <w:rFonts w:ascii="Cambria" w:hAnsi="Cambria"/>
          <w:bCs/>
          <w:i/>
          <w:color w:val="000000" w:themeColor="text1"/>
        </w:rPr>
        <w:lastRenderedPageBreak/>
        <w:t xml:space="preserve">roboty budowlane lub usługi oraz partnerstwie publiczno-prywatnym </w:t>
      </w:r>
      <w:r w:rsidRPr="007C5D1B">
        <w:rPr>
          <w:rFonts w:ascii="Cambria" w:hAnsi="Cambria"/>
          <w:bCs/>
          <w:i/>
          <w:color w:val="000000" w:themeColor="text1"/>
        </w:rPr>
        <w:br/>
        <w:t>(</w:t>
      </w:r>
      <w:proofErr w:type="spellStart"/>
      <w:r w:rsidRPr="007C5D1B">
        <w:rPr>
          <w:rFonts w:ascii="Cambria" w:hAnsi="Cambria"/>
          <w:bCs/>
          <w:i/>
          <w:color w:val="000000" w:themeColor="text1"/>
        </w:rPr>
        <w:t>opubl</w:t>
      </w:r>
      <w:proofErr w:type="spellEnd"/>
      <w:r w:rsidRPr="007C5D1B">
        <w:rPr>
          <w:rFonts w:ascii="Cambria" w:hAnsi="Cambria"/>
          <w:bCs/>
          <w:i/>
          <w:color w:val="000000" w:themeColor="text1"/>
        </w:rPr>
        <w:t xml:space="preserve">. Dz. U. z 2018 r. poz. 2191z </w:t>
      </w:r>
      <w:proofErr w:type="spellStart"/>
      <w:r w:rsidRPr="007C5D1B">
        <w:rPr>
          <w:rFonts w:ascii="Cambria" w:hAnsi="Cambria"/>
          <w:bCs/>
          <w:i/>
          <w:color w:val="000000" w:themeColor="text1"/>
        </w:rPr>
        <w:t>późń</w:t>
      </w:r>
      <w:proofErr w:type="spellEnd"/>
      <w:r w:rsidRPr="007C5D1B">
        <w:rPr>
          <w:rFonts w:ascii="Cambria" w:hAnsi="Cambria"/>
          <w:bCs/>
          <w:i/>
          <w:color w:val="000000" w:themeColor="text1"/>
        </w:rPr>
        <w:t>. zm. ).</w:t>
      </w:r>
    </w:p>
    <w:p w14:paraId="644608B3"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jest zobowiązany podać na fakturze adnotację „mechanizm podzielonej płatności” jeżeli obowiązek taki wynika z przepisów podatkowych. W takiej sytuacji, wynagrodzenie zostanie zapłacone </w:t>
      </w:r>
      <w:r w:rsidRPr="007C5D1B">
        <w:rPr>
          <w:rFonts w:ascii="Cambria" w:hAnsi="Cambria" w:cs="†¯øw≥¸"/>
          <w:i/>
        </w:rPr>
        <w:t>z uwzględnieniem przepisów art. 108 ust. 1 ustawy o podatku od towarów i usług.</w:t>
      </w:r>
    </w:p>
    <w:p w14:paraId="6DC89E61"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C5D1B">
        <w:rPr>
          <w:rFonts w:ascii="Cambria" w:hAnsi="Cambria"/>
          <w:i/>
          <w:iCs/>
        </w:rPr>
        <w:t>Wykazie podmiotów zarejestrowanych jako podatnicy VAT, niezarejestrowanych oraz wykreślonych i przywróconych do rejestru VAT,</w:t>
      </w:r>
      <w:r w:rsidRPr="007C5D1B">
        <w:rPr>
          <w:rFonts w:ascii="Cambria" w:hAnsi="Cambria"/>
          <w:b/>
          <w:bCs/>
          <w:i/>
          <w:iCs/>
        </w:rPr>
        <w:t xml:space="preserve"> </w:t>
      </w:r>
      <w:r w:rsidRPr="007C5D1B">
        <w:rPr>
          <w:rFonts w:ascii="Cambria" w:hAnsi="Cambria"/>
          <w:i/>
        </w:rPr>
        <w:t>najpóźniej na 5  dni roboczych przed wyznaczonym terminem płatności,</w:t>
      </w:r>
    </w:p>
    <w:p w14:paraId="4470E9E5"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eastAsia="Times New Roman" w:hAnsi="Cambria"/>
          <w:i/>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6E4FC576" w14:textId="77777777" w:rsidR="00023D82" w:rsidRDefault="00023D82" w:rsidP="007C5D1B">
      <w:pPr>
        <w:spacing w:after="0" w:line="240" w:lineRule="auto"/>
        <w:rPr>
          <w:rFonts w:ascii="Cambria" w:hAnsi="Cambria" w:cs="Cambria"/>
          <w:b/>
          <w:sz w:val="24"/>
          <w:szCs w:val="24"/>
          <w:lang w:eastAsia="pl-PL"/>
        </w:rPr>
      </w:pPr>
    </w:p>
    <w:p w14:paraId="70F59A05" w14:textId="77777777" w:rsidR="00B67E4F" w:rsidRPr="00107DAE" w:rsidRDefault="00B67E4F" w:rsidP="00B67E4F">
      <w:pPr>
        <w:spacing w:after="0" w:line="240" w:lineRule="auto"/>
        <w:jc w:val="center"/>
        <w:rPr>
          <w:rFonts w:ascii="Cambria" w:hAnsi="Cambria"/>
          <w:sz w:val="24"/>
          <w:szCs w:val="24"/>
        </w:rPr>
      </w:pPr>
      <w:r w:rsidRPr="00107DAE">
        <w:rPr>
          <w:rFonts w:ascii="Cambria" w:hAnsi="Cambria" w:cs="Cambria"/>
          <w:b/>
          <w:sz w:val="24"/>
          <w:szCs w:val="24"/>
          <w:lang w:eastAsia="pl-PL"/>
        </w:rPr>
        <w:t>§ 8</w:t>
      </w:r>
    </w:p>
    <w:p w14:paraId="1922A6B5" w14:textId="77777777" w:rsidR="00B67E4F" w:rsidRPr="00107DAE" w:rsidRDefault="00B67E4F" w:rsidP="00B67E4F">
      <w:pPr>
        <w:spacing w:after="0" w:line="240" w:lineRule="auto"/>
        <w:jc w:val="center"/>
        <w:rPr>
          <w:rFonts w:ascii="Cambria" w:hAnsi="Cambria" w:cs="Cambria"/>
          <w:b/>
          <w:sz w:val="24"/>
          <w:szCs w:val="24"/>
          <w:lang w:eastAsia="pl-PL"/>
        </w:rPr>
      </w:pPr>
      <w:r w:rsidRPr="00107DAE">
        <w:rPr>
          <w:rFonts w:ascii="Cambria" w:hAnsi="Cambria" w:cs="Cambria"/>
          <w:b/>
          <w:sz w:val="24"/>
          <w:szCs w:val="24"/>
          <w:lang w:eastAsia="pl-PL"/>
        </w:rPr>
        <w:t>Gwarancja i rękojmia</w:t>
      </w:r>
    </w:p>
    <w:p w14:paraId="61622F04" w14:textId="77777777" w:rsidR="00B67E4F" w:rsidRPr="00107DAE" w:rsidRDefault="00B67E4F" w:rsidP="00B67E4F">
      <w:pPr>
        <w:numPr>
          <w:ilvl w:val="2"/>
          <w:numId w:val="32"/>
        </w:numPr>
        <w:tabs>
          <w:tab w:val="left" w:pos="426"/>
        </w:tabs>
        <w:suppressAutoHyphens w:val="0"/>
        <w:spacing w:after="0" w:line="269" w:lineRule="auto"/>
        <w:ind w:left="426" w:hanging="426"/>
        <w:jc w:val="both"/>
        <w:rPr>
          <w:rFonts w:ascii="Cambria" w:hAnsi="Cambria"/>
          <w:sz w:val="24"/>
          <w:szCs w:val="24"/>
        </w:rPr>
      </w:pPr>
      <w:r w:rsidRPr="00107DAE">
        <w:rPr>
          <w:rFonts w:ascii="Cambria" w:hAnsi="Cambria" w:cs="Cambria"/>
          <w:sz w:val="24"/>
          <w:szCs w:val="24"/>
        </w:rPr>
        <w:t xml:space="preserve">Przedmiot zamówienia objęty jest gwarancją Wykonawcy, udzieloną na okres: </w:t>
      </w:r>
    </w:p>
    <w:p w14:paraId="0EB28E50" w14:textId="77777777" w:rsidR="00B67E4F" w:rsidRPr="00107DAE" w:rsidRDefault="00B67E4F" w:rsidP="00B67E4F">
      <w:pPr>
        <w:pStyle w:val="Akapitzlist"/>
        <w:numPr>
          <w:ilvl w:val="0"/>
          <w:numId w:val="47"/>
        </w:numPr>
        <w:spacing w:line="269" w:lineRule="auto"/>
        <w:ind w:left="993"/>
        <w:jc w:val="both"/>
        <w:rPr>
          <w:rFonts w:ascii="Cambria" w:eastAsia="Times New Roman" w:hAnsi="Cambria" w:cs="Calibri"/>
          <w:lang w:eastAsia="zh-CN"/>
        </w:rPr>
      </w:pPr>
      <w:r w:rsidRPr="00107DAE">
        <w:rPr>
          <w:rFonts w:ascii="Cambria" w:hAnsi="Cambria" w:cs="Cambria"/>
          <w:b/>
          <w:color w:val="000000"/>
        </w:rPr>
        <w:t>…… miesięcy</w:t>
      </w:r>
      <w:r w:rsidRPr="00107DAE">
        <w:rPr>
          <w:rStyle w:val="Odwoanieprzypisudolnego"/>
          <w:rFonts w:ascii="Cambria" w:hAnsi="Cambria" w:cs="Cambria"/>
          <w:bCs/>
          <w:color w:val="000000"/>
        </w:rPr>
        <w:footnoteReference w:id="4"/>
      </w:r>
      <w:r w:rsidRPr="00107DAE">
        <w:rPr>
          <w:rFonts w:ascii="Cambria" w:hAnsi="Cambria" w:cs="Cambria"/>
          <w:bCs/>
          <w:color w:val="000000"/>
        </w:rPr>
        <w:t xml:space="preserve"> w przypadku pozycji opisu przedmiotu zamówienia, dla których wskazano, że okres gwarancji stanowi kryterium oceny ofert</w:t>
      </w:r>
      <w:r w:rsidRPr="00107DAE">
        <w:rPr>
          <w:rFonts w:ascii="Cambria" w:hAnsi="Cambria" w:cs="Cambria"/>
          <w:b/>
          <w:color w:val="000000"/>
        </w:rPr>
        <w:t>,</w:t>
      </w:r>
    </w:p>
    <w:p w14:paraId="730A4F14" w14:textId="77777777" w:rsidR="00B67E4F" w:rsidRPr="00107DAE" w:rsidRDefault="00B67E4F" w:rsidP="00B67E4F">
      <w:pPr>
        <w:pStyle w:val="Akapitzlist"/>
        <w:numPr>
          <w:ilvl w:val="0"/>
          <w:numId w:val="47"/>
        </w:numPr>
        <w:spacing w:line="269" w:lineRule="auto"/>
        <w:ind w:left="993"/>
        <w:jc w:val="both"/>
        <w:rPr>
          <w:rFonts w:ascii="Cambria" w:eastAsia="Times New Roman" w:hAnsi="Cambria" w:cs="Calibri"/>
          <w:lang w:eastAsia="zh-CN"/>
        </w:rPr>
      </w:pPr>
      <w:r w:rsidRPr="00107DAE">
        <w:rPr>
          <w:rFonts w:ascii="Cambria" w:hAnsi="Cambria" w:cs="Cambria"/>
          <w:b/>
          <w:color w:val="000000"/>
        </w:rPr>
        <w:t>co najmniej 12 miesięcy</w:t>
      </w:r>
      <w:r w:rsidRPr="00107DAE">
        <w:rPr>
          <w:rFonts w:ascii="Cambria" w:hAnsi="Cambria" w:cs="Cambria"/>
          <w:bCs/>
          <w:color w:val="000000"/>
        </w:rPr>
        <w:t xml:space="preserve"> w przypadku pozostałych produktów,</w:t>
      </w:r>
    </w:p>
    <w:p w14:paraId="6D889F0F" w14:textId="77777777" w:rsidR="00B67E4F" w:rsidRPr="00107DAE" w:rsidRDefault="00B67E4F" w:rsidP="00B67E4F">
      <w:pPr>
        <w:autoSpaceDE w:val="0"/>
        <w:autoSpaceDN w:val="0"/>
        <w:adjustRightInd w:val="0"/>
        <w:spacing w:after="0"/>
        <w:ind w:left="567"/>
        <w:contextualSpacing/>
        <w:jc w:val="both"/>
        <w:rPr>
          <w:rFonts w:ascii="Cambria" w:hAnsi="Cambria" w:cs="Cambria"/>
          <w:color w:val="000000"/>
          <w:sz w:val="24"/>
          <w:szCs w:val="24"/>
        </w:rPr>
      </w:pPr>
      <w:r w:rsidRPr="00107DAE">
        <w:rPr>
          <w:rFonts w:ascii="Cambria" w:hAnsi="Cambria" w:cs="Cambria"/>
          <w:color w:val="000000"/>
          <w:sz w:val="24"/>
          <w:szCs w:val="24"/>
        </w:rPr>
        <w:t>licząc od dnia podpisania protokołu odbioru końcowego, o którym mowa w § 5a ust. 1 umowy.</w:t>
      </w:r>
    </w:p>
    <w:p w14:paraId="2D4AF8C3" w14:textId="77777777" w:rsidR="00B67E4F" w:rsidRPr="00107DAE" w:rsidRDefault="00B67E4F" w:rsidP="00B67E4F">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 xml:space="preserve">Jeżeli gwarancje producenta udzielane w normalnych warunkach rynkowych </w:t>
      </w:r>
      <w:r w:rsidRPr="00107DAE">
        <w:rPr>
          <w:rFonts w:ascii="Cambria" w:hAnsi="Cambria" w:cs="Cambria"/>
          <w:sz w:val="24"/>
          <w:szCs w:val="24"/>
        </w:rPr>
        <w:br/>
        <w:t xml:space="preserve">(np. określane w ofertach producenta lub na jego stronach internetowych) obejmują dłuższy okres czasu niż gwarancja Dostawcy, po upływie okresu wskazanego </w:t>
      </w:r>
      <w:r w:rsidRPr="00107DAE">
        <w:rPr>
          <w:rFonts w:ascii="Cambria" w:hAnsi="Cambria" w:cs="Cambria"/>
          <w:sz w:val="24"/>
          <w:szCs w:val="24"/>
        </w:rPr>
        <w:br/>
        <w:t>w ust. 1 obowiązują gwarancje producenta na poszczególne przedmioty.</w:t>
      </w:r>
    </w:p>
    <w:p w14:paraId="3036237D" w14:textId="77777777" w:rsidR="00B67E4F" w:rsidRPr="00107DAE" w:rsidRDefault="00B67E4F" w:rsidP="00B67E4F">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W okresie gwarancji Dostawca jest odpowiedzialny wobec Zamawiającego za naprawienie wszelkich wad i usterek oraz szkód, które powstały w wyniku użytkowania uszkodzonych urządzeń lub materiałów, chyba że powstały z winy użytkownika.</w:t>
      </w:r>
    </w:p>
    <w:p w14:paraId="27FC334D" w14:textId="77777777" w:rsidR="00B67E4F" w:rsidRPr="00107DAE" w:rsidRDefault="00B67E4F" w:rsidP="00B67E4F">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Dostawca zobowiązuje się do bezpłatnego usuwania wad, awarii i usterek dostarczonych przedmiotów.</w:t>
      </w:r>
    </w:p>
    <w:p w14:paraId="1148CFFE" w14:textId="77777777" w:rsidR="00B67E4F" w:rsidRPr="00107DAE" w:rsidRDefault="00B67E4F" w:rsidP="00B67E4F">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O wystąpieniu wad, awarii lub usterek Zamawiający powiadomi Dostawcę </w:t>
      </w:r>
      <w:r w:rsidRPr="00107DAE">
        <w:rPr>
          <w:rFonts w:ascii="Cambria" w:hAnsi="Cambria" w:cs="Cambria"/>
          <w:sz w:val="24"/>
          <w:szCs w:val="24"/>
        </w:rPr>
        <w:t xml:space="preserve">e- mailem  </w:t>
      </w:r>
      <w:r w:rsidRPr="00107DAE">
        <w:rPr>
          <w:rFonts w:ascii="Cambria" w:hAnsi="Cambria" w:cs="Cambria"/>
          <w:bCs/>
          <w:sz w:val="24"/>
          <w:szCs w:val="24"/>
        </w:rPr>
        <w:t>na adres: ………………………….. lub faksem pod numer: …………………</w:t>
      </w:r>
      <w:r w:rsidRPr="00107DAE">
        <w:rPr>
          <w:rFonts w:ascii="Cambria" w:hAnsi="Cambria" w:cs="Cambria"/>
          <w:sz w:val="24"/>
          <w:szCs w:val="24"/>
        </w:rPr>
        <w:t>.</w:t>
      </w:r>
    </w:p>
    <w:p w14:paraId="315FED89" w14:textId="77777777" w:rsidR="00B67E4F" w:rsidRPr="00107DAE" w:rsidRDefault="00B67E4F" w:rsidP="00B67E4F">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b/>
          <w:bCs/>
          <w:sz w:val="24"/>
          <w:szCs w:val="24"/>
        </w:rPr>
        <w:t>Czas reakcji na zgłoszenie</w:t>
      </w:r>
      <w:r w:rsidRPr="00107DAE">
        <w:rPr>
          <w:rFonts w:ascii="Cambria" w:hAnsi="Cambria" w:cs="Cambria"/>
          <w:bCs/>
          <w:sz w:val="24"/>
          <w:szCs w:val="24"/>
        </w:rPr>
        <w:t xml:space="preserve"> awarii, usterki, wady czy błędu wynosi </w:t>
      </w:r>
      <w:r w:rsidRPr="00107DAE">
        <w:rPr>
          <w:rFonts w:ascii="Cambria" w:hAnsi="Cambria" w:cs="Cambria"/>
          <w:b/>
          <w:bCs/>
          <w:sz w:val="24"/>
          <w:szCs w:val="24"/>
        </w:rPr>
        <w:t>5 dni roboczych</w:t>
      </w:r>
      <w:r w:rsidRPr="00107DAE">
        <w:rPr>
          <w:rFonts w:ascii="Cambria" w:hAnsi="Cambria" w:cs="01¯øw≥¸"/>
          <w:sz w:val="24"/>
          <w:szCs w:val="24"/>
        </w:rPr>
        <w:t>.</w:t>
      </w:r>
    </w:p>
    <w:p w14:paraId="48286554" w14:textId="77777777" w:rsidR="00B67E4F" w:rsidRPr="00107DAE" w:rsidRDefault="00B67E4F" w:rsidP="00B67E4F">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lang w:eastAsia="pl-PL"/>
        </w:rPr>
        <w:t xml:space="preserve">Istnienie wady powinno być stwierdzone protokolarnie z wyznaczonym jednostronnie przez Zamawiającego terminem jej usunięcia, z zastrzeżeniem, iż </w:t>
      </w:r>
      <w:r w:rsidRPr="00107DAE">
        <w:rPr>
          <w:rFonts w:ascii="Cambria" w:hAnsi="Cambria" w:cs="Cambria"/>
          <w:sz w:val="24"/>
          <w:szCs w:val="24"/>
          <w:lang w:eastAsia="pl-PL"/>
        </w:rPr>
        <w:lastRenderedPageBreak/>
        <w:t>żądając usunięcia wad Zamawiający wyznaczy Dostawcy termin technicznie uzasadniony na ich usuniecie.</w:t>
      </w:r>
    </w:p>
    <w:p w14:paraId="50C42912" w14:textId="77777777" w:rsidR="00B67E4F" w:rsidRPr="00107DAE" w:rsidRDefault="00B67E4F" w:rsidP="00B67E4F">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Fakt usunięcia wady, awarii lub usterki każdorazowo zostanie potwierdzony </w:t>
      </w:r>
      <w:r w:rsidRPr="00107DAE">
        <w:rPr>
          <w:rFonts w:ascii="Cambria" w:hAnsi="Cambria" w:cs="01¯øw≥¸"/>
          <w:sz w:val="24"/>
          <w:szCs w:val="24"/>
        </w:rPr>
        <w:br/>
        <w:t>w protokole. Protokół musi zawierać co najmniej:</w:t>
      </w:r>
    </w:p>
    <w:p w14:paraId="1068846A" w14:textId="77777777" w:rsidR="00B67E4F" w:rsidRPr="00107DAE" w:rsidRDefault="00B67E4F" w:rsidP="00B67E4F">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datę i godzinę zgłoszenia wady, awarii lub usterki,</w:t>
      </w:r>
    </w:p>
    <w:p w14:paraId="14AC8710" w14:textId="77777777" w:rsidR="00B67E4F" w:rsidRPr="00107DAE" w:rsidRDefault="00B67E4F" w:rsidP="00B67E4F">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rodzaj wady, awarii lub usterki,</w:t>
      </w:r>
    </w:p>
    <w:p w14:paraId="39C63F43" w14:textId="77777777" w:rsidR="00B67E4F" w:rsidRPr="00107DAE" w:rsidRDefault="00B67E4F" w:rsidP="00B67E4F">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rodzaj podjętych czynności, zmierzających do usunięcia wady, awarii lub usterki,</w:t>
      </w:r>
    </w:p>
    <w:p w14:paraId="0575CE00" w14:textId="77777777" w:rsidR="00B67E4F" w:rsidRPr="00107DAE" w:rsidRDefault="00B67E4F" w:rsidP="00B67E4F">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datę usunięcia usterki,</w:t>
      </w:r>
    </w:p>
    <w:p w14:paraId="136C959E"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01¯øw≥¸"/>
        </w:rPr>
        <w:t xml:space="preserve">Kopię protokołu, o którym mowa w ust. </w:t>
      </w:r>
      <w:r>
        <w:rPr>
          <w:rFonts w:ascii="Cambria" w:hAnsi="Cambria" w:cs="01¯øw≥¸"/>
        </w:rPr>
        <w:t>8</w:t>
      </w:r>
      <w:r w:rsidRPr="00107DAE">
        <w:rPr>
          <w:rFonts w:ascii="Cambria" w:hAnsi="Cambria" w:cs="01¯øw≥¸"/>
        </w:rPr>
        <w:t>, każdorazowo Gwarant-Dostawca przekazuje Zamawiającemu w terminie do 3 dni od daty usunięcia wady, awarii lub usterki.</w:t>
      </w:r>
    </w:p>
    <w:p w14:paraId="47B48A0B"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naprawy dokonanej w ramach gwarancji jakości, okres gwarancyjny dla poszczególnych elementów podlegających naprawie będzie wydłużony o czas naprawy. </w:t>
      </w:r>
      <w:r w:rsidRPr="00107DAE">
        <w:rPr>
          <w:rFonts w:ascii="Cambria" w:hAnsi="Cambria" w:cs="Cambria"/>
        </w:rPr>
        <w:t>Okres gwarancji przedłuża się o czas, w jakim Zamawiający nie mógł wykorzystywać reklamowanego asortymentu wyposażenia zgodnie z jego przeznaczeniem na skutek wystąpienia wad/ usterek.</w:t>
      </w:r>
    </w:p>
    <w:p w14:paraId="742091F3"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Cambria"/>
        </w:rPr>
        <w:t>Gwarant-</w:t>
      </w:r>
      <w:r w:rsidRPr="00107DAE">
        <w:rPr>
          <w:rFonts w:ascii="Cambria" w:hAnsi="Cambria" w:cs="Cambria"/>
          <w:bCs/>
        </w:rPr>
        <w:t>Dostawca zobowiązuje się do wymiany reklamowanego asortymentu wyposażenia stanowiącego przedmiot niniejszej Umowy na nowy, wolny od wad, jeżeli w terminie 14 dni</w:t>
      </w:r>
      <w:r>
        <w:rPr>
          <w:rFonts w:ascii="Cambria" w:hAnsi="Cambria" w:cs="Cambria"/>
          <w:bCs/>
        </w:rPr>
        <w:t xml:space="preserve"> roboczych</w:t>
      </w:r>
      <w:r w:rsidRPr="00107DAE">
        <w:rPr>
          <w:rFonts w:ascii="Cambria" w:hAnsi="Cambria" w:cs="Cambria"/>
          <w:bCs/>
        </w:rPr>
        <w:t xml:space="preserve"> od daty zgłoszenia go do naprawy nie może zrealizować naprawy gwarancyjnej.</w:t>
      </w:r>
    </w:p>
    <w:p w14:paraId="208BFBD5"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niemożliwości usunięcia </w:t>
      </w:r>
      <w:r w:rsidRPr="00107DAE">
        <w:rPr>
          <w:rFonts w:ascii="Cambria" w:hAnsi="Cambria" w:cs="Cambria"/>
          <w:bCs/>
          <w:i/>
        </w:rPr>
        <w:t>awarii, usterki, wady czy błędu</w:t>
      </w:r>
      <w:r w:rsidRPr="00107DAE">
        <w:rPr>
          <w:rFonts w:ascii="Cambria" w:hAnsi="Cambria" w:cs="Cambria"/>
          <w:bCs/>
        </w:rPr>
        <w:t xml:space="preserve"> w miejscu położenia przedmiotu,</w:t>
      </w:r>
      <w:r w:rsidRPr="00107DAE">
        <w:rPr>
          <w:rFonts w:ascii="Cambria" w:hAnsi="Cambria" w:cs="Cambria"/>
        </w:rPr>
        <w:t xml:space="preserve"> transport reklamowanego asortymentu wyposażenia podlegającego naprawie wykonywany będzie przez Dostawcę na jego ryzyko i koszt.</w:t>
      </w:r>
    </w:p>
    <w:p w14:paraId="3548EB3A"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przypadku, gdy Dostawca nie usunie wad/ usterek w terminie wskazanym w zgłoszeniu wady/ usterki oraz w zakresie protokolarnie określonym</w:t>
      </w:r>
      <w:r w:rsidRPr="00107DAE">
        <w:rPr>
          <w:rFonts w:ascii="Cambria" w:hAnsi="Cambria" w:cs="Cambria"/>
          <w:i/>
        </w:rPr>
        <w:t xml:space="preserve"> </w:t>
      </w:r>
      <w:r w:rsidRPr="00107DAE">
        <w:rPr>
          <w:rFonts w:ascii="Cambria" w:hAnsi="Cambria" w:cs="Cambria"/>
        </w:rPr>
        <w:t>(</w:t>
      </w:r>
      <w:r w:rsidRPr="00107DAE">
        <w:rPr>
          <w:rFonts w:ascii="Cambria" w:hAnsi="Cambria" w:cs="Cambria"/>
          <w:i/>
        </w:rPr>
        <w:t>zgodnie z treścią ust. 6 powyżej</w:t>
      </w:r>
      <w:r w:rsidRPr="00107DAE">
        <w:rPr>
          <w:rFonts w:ascii="Cambria" w:hAnsi="Cambria" w:cs="Cambria"/>
        </w:rPr>
        <w:t xml:space="preserve">) - </w:t>
      </w:r>
      <w:r w:rsidRPr="00107DAE">
        <w:rPr>
          <w:rFonts w:ascii="Cambria" w:hAnsi="Cambria" w:cs="Cambria"/>
          <w:b/>
        </w:rPr>
        <w:t xml:space="preserve">Dostawca upoważnia Zamawiającego </w:t>
      </w:r>
      <w:r w:rsidRPr="00107DAE">
        <w:rPr>
          <w:rFonts w:ascii="Cambria" w:hAnsi="Cambria" w:cs="Cambria"/>
        </w:rPr>
        <w:t>do zlecenia</w:t>
      </w:r>
      <w:r w:rsidRPr="00107DAE">
        <w:rPr>
          <w:rFonts w:ascii="Cambria" w:hAnsi="Cambria" w:cs="Cambria"/>
          <w:b/>
        </w:rPr>
        <w:t xml:space="preserve"> zastępczego </w:t>
      </w:r>
      <w:r w:rsidRPr="00107DAE">
        <w:rPr>
          <w:rFonts w:ascii="Cambria" w:hAnsi="Cambria" w:cs="Cambria"/>
        </w:rPr>
        <w:t>wykonania napraw w zakresie usunięcia tychże wad/ usterek na koszt Dostawcy - po uprzednim powiadomieniu go przez Zamawiającego o szacowanych kosztach wykonania zastępczego tychże koniecznych napraw.</w:t>
      </w:r>
    </w:p>
    <w:p w14:paraId="4974E989"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Strony nie ograniczają uprawnień zamawiającego z tytułu rękojmi za wady fizyczne wynikających z przepisów art. 556 – 576 kodeksu cywilnego. </w:t>
      </w:r>
    </w:p>
    <w:p w14:paraId="253001F7"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3DC8285D"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Prawo wyboru dochodzenia roszczeń z tytułu rękojmi za wady i gwarancji jakości do każdej z wady z osobna należy do Zamawiającego. Dostawca nie może odmówić usunięcia wad ze względu na ich koszt. </w:t>
      </w:r>
    </w:p>
    <w:p w14:paraId="42C14423" w14:textId="77777777" w:rsidR="00B67E4F" w:rsidRPr="00107DAE" w:rsidRDefault="00B67E4F" w:rsidP="00B67E4F">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trakcie obowiązywania niniejszej umowy Wykonawca odpowiada za prawidłową realizację wymagań Zamawiającego dotyczących gwarancji.</w:t>
      </w:r>
    </w:p>
    <w:p w14:paraId="5F788E2C" w14:textId="0B5FD014" w:rsidR="00023D82" w:rsidRPr="00A21365" w:rsidRDefault="00B67E4F" w:rsidP="00B67E4F">
      <w:pPr>
        <w:numPr>
          <w:ilvl w:val="2"/>
          <w:numId w:val="37"/>
        </w:numPr>
        <w:suppressAutoHyphens w:val="0"/>
        <w:spacing w:after="0" w:line="269" w:lineRule="auto"/>
        <w:ind w:left="458" w:hanging="458"/>
        <w:jc w:val="both"/>
        <w:rPr>
          <w:rFonts w:ascii="Cambria" w:hAnsi="Cambria" w:cs="Cambria"/>
          <w:b/>
          <w:sz w:val="24"/>
          <w:szCs w:val="24"/>
        </w:rPr>
      </w:pPr>
      <w:r w:rsidRPr="00107DAE">
        <w:rPr>
          <w:rFonts w:ascii="Cambria" w:eastAsia="Cambria" w:hAnsi="Cambria" w:cs="Cambria"/>
          <w:color w:val="000000"/>
          <w:sz w:val="24"/>
          <w:szCs w:val="24"/>
        </w:rPr>
        <w:lastRenderedPageBreak/>
        <w:t>Wykonawca udziela Zamawiającemu rękojmi za wady fizyczne przedmiotu umowy zgodnie z ofertą i przepisami Kodeksu cywilnego</w:t>
      </w:r>
      <w:r>
        <w:rPr>
          <w:rFonts w:ascii="Cambria" w:eastAsia="Cambria" w:hAnsi="Cambria" w:cs="Cambria"/>
          <w:color w:val="000000"/>
        </w:rPr>
        <w:t>.</w:t>
      </w:r>
    </w:p>
    <w:p w14:paraId="5CB38090" w14:textId="77777777" w:rsidR="00A21365" w:rsidRPr="005B4B8F" w:rsidRDefault="00A21365" w:rsidP="00A21365">
      <w:pPr>
        <w:suppressAutoHyphens w:val="0"/>
        <w:spacing w:after="0" w:line="269" w:lineRule="auto"/>
        <w:ind w:left="458"/>
        <w:jc w:val="both"/>
        <w:rPr>
          <w:rFonts w:ascii="Cambria" w:hAnsi="Cambria" w:cs="Cambria"/>
          <w:b/>
          <w:sz w:val="24"/>
          <w:szCs w:val="24"/>
        </w:rPr>
      </w:pPr>
    </w:p>
    <w:p w14:paraId="2EF324E6" w14:textId="1289014A" w:rsidR="00023D82" w:rsidRPr="00C658F3" w:rsidRDefault="00023D82" w:rsidP="00F93FD4">
      <w:pPr>
        <w:pStyle w:val="p2"/>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F93FD4">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F93FD4">
      <w:pPr>
        <w:pStyle w:val="Akapitzlist"/>
        <w:numPr>
          <w:ilvl w:val="0"/>
          <w:numId w:val="21"/>
        </w:numPr>
        <w:tabs>
          <w:tab w:val="clear" w:pos="360"/>
          <w:tab w:val="num" w:pos="567"/>
        </w:tabs>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5C4FA396" w:rsidR="00DC60DF" w:rsidRPr="00C12E25" w:rsidRDefault="00DC60DF" w:rsidP="00F93FD4">
      <w:pPr>
        <w:pStyle w:val="Akapitzlist"/>
        <w:numPr>
          <w:ilvl w:val="0"/>
          <w:numId w:val="21"/>
        </w:numPr>
        <w:tabs>
          <w:tab w:val="clear" w:pos="360"/>
          <w:tab w:val="num" w:pos="567"/>
        </w:tabs>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r w:rsidR="0066706F">
        <w:rPr>
          <w:rFonts w:ascii="Cambria" w:hAnsi="Cambria"/>
          <w:noProof/>
        </w:rPr>
        <w:t xml:space="preserve"> - jeśli jest objęte przedmiotem zamówienia</w:t>
      </w:r>
      <w:r>
        <w:rPr>
          <w:rFonts w:ascii="Cambria" w:hAnsi="Cambria"/>
          <w:noProof/>
        </w:rPr>
        <w:t>.</w:t>
      </w:r>
    </w:p>
    <w:p w14:paraId="77FF57B9" w14:textId="77777777" w:rsidR="00023D82" w:rsidRPr="00AE2617" w:rsidRDefault="00023D82" w:rsidP="00F93FD4">
      <w:pPr>
        <w:pStyle w:val="p2"/>
        <w:jc w:val="both"/>
        <w:rPr>
          <w:rFonts w:ascii="Cambria" w:hAnsi="Cambria" w:cs="Cambria"/>
          <w:b/>
          <w:sz w:val="24"/>
          <w:szCs w:val="24"/>
        </w:rPr>
      </w:pPr>
    </w:p>
    <w:p w14:paraId="10549957" w14:textId="77777777" w:rsidR="00B67E4F" w:rsidRPr="00107DAE" w:rsidRDefault="00B67E4F" w:rsidP="00B67E4F">
      <w:pPr>
        <w:pStyle w:val="p2"/>
        <w:tabs>
          <w:tab w:val="left" w:pos="4100"/>
          <w:tab w:val="center" w:pos="4535"/>
        </w:tabs>
        <w:rPr>
          <w:rFonts w:ascii="Cambria" w:hAnsi="Cambria"/>
          <w:sz w:val="24"/>
          <w:szCs w:val="24"/>
        </w:rPr>
      </w:pPr>
      <w:r w:rsidRPr="00107DAE">
        <w:rPr>
          <w:rFonts w:ascii="Cambria" w:hAnsi="Cambria" w:cs="Cambria"/>
          <w:b/>
          <w:sz w:val="24"/>
          <w:szCs w:val="24"/>
        </w:rPr>
        <w:t>§ 9</w:t>
      </w:r>
    </w:p>
    <w:p w14:paraId="188B5648" w14:textId="77777777" w:rsidR="00B67E4F" w:rsidRPr="00107DAE" w:rsidRDefault="00B67E4F" w:rsidP="00B67E4F">
      <w:pPr>
        <w:pStyle w:val="p2"/>
        <w:jc w:val="center"/>
        <w:rPr>
          <w:rFonts w:ascii="Cambria" w:hAnsi="Cambria" w:cs="Cambria"/>
          <w:b/>
          <w:sz w:val="24"/>
          <w:szCs w:val="24"/>
        </w:rPr>
      </w:pPr>
      <w:r w:rsidRPr="00107DAE">
        <w:rPr>
          <w:rFonts w:ascii="Cambria" w:hAnsi="Cambria" w:cs="Cambria"/>
          <w:b/>
          <w:sz w:val="24"/>
          <w:szCs w:val="24"/>
        </w:rPr>
        <w:t>Kary umowne i odstąpienie od umowy</w:t>
      </w:r>
    </w:p>
    <w:p w14:paraId="3479BA0F" w14:textId="77777777" w:rsidR="00B67E4F" w:rsidRPr="00107DAE" w:rsidRDefault="00B67E4F" w:rsidP="00B67E4F">
      <w:pPr>
        <w:pStyle w:val="p2"/>
        <w:jc w:val="center"/>
        <w:rPr>
          <w:rFonts w:ascii="Cambria" w:hAnsi="Cambria"/>
          <w:sz w:val="24"/>
          <w:szCs w:val="24"/>
        </w:rPr>
      </w:pPr>
    </w:p>
    <w:p w14:paraId="3CE3AA3D"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razie zwłoki w wykonaniu przedmiotu umowy, Wykonawca będzie zobowiązany do zapłacenia kary umownej w wysokości </w:t>
      </w:r>
      <w:r>
        <w:rPr>
          <w:rFonts w:ascii="Cambria" w:hAnsi="Cambria" w:cs="Cambria"/>
          <w:color w:val="000000" w:themeColor="text1"/>
          <w:sz w:val="24"/>
          <w:szCs w:val="24"/>
        </w:rPr>
        <w:t>1</w:t>
      </w:r>
      <w:r w:rsidRPr="00107DAE">
        <w:rPr>
          <w:rFonts w:ascii="Cambria" w:hAnsi="Cambria" w:cs="Cambria"/>
          <w:color w:val="000000" w:themeColor="text1"/>
          <w:sz w:val="24"/>
          <w:szCs w:val="24"/>
        </w:rPr>
        <w:t xml:space="preserve"> % </w:t>
      </w:r>
      <w:r w:rsidRPr="00107DAE">
        <w:rPr>
          <w:rFonts w:ascii="Cambria" w:hAnsi="Cambria" w:cs="Cambria"/>
          <w:sz w:val="24"/>
          <w:szCs w:val="24"/>
        </w:rPr>
        <w:t>kwoty wynagrodzenia brutto, o której mowa w § 7 ust. 1 umowy, za każdy dzień zwłoki. Zwłoka będzie liczona w stosunku do terminu, o którym mowa § 5 ust. 1 niniejszej umowy.</w:t>
      </w:r>
    </w:p>
    <w:p w14:paraId="0506C95E" w14:textId="77777777" w:rsidR="00B67E4F" w:rsidRDefault="00B67E4F" w:rsidP="00B67E4F">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W razie zwłoki w usunięciu wad nieistotnych, o którym mowa § 5a ust. 5 pkt. 1) umowy, Wykonawca będzie zobowiązany do zapłacenia kary umownej w wysokości </w:t>
      </w:r>
      <w:r>
        <w:rPr>
          <w:rFonts w:ascii="Cambria" w:hAnsi="Cambria"/>
          <w:sz w:val="24"/>
          <w:szCs w:val="24"/>
        </w:rPr>
        <w:t>0,5</w:t>
      </w:r>
      <w:r w:rsidRPr="00107DAE">
        <w:rPr>
          <w:rFonts w:ascii="Cambria" w:hAnsi="Cambria"/>
          <w:sz w:val="24"/>
          <w:szCs w:val="24"/>
        </w:rPr>
        <w:t>% kwoty wynagrodzenia brutto, o której mowa w § 7 ust. 1, za każdy dzień zwłoki. Zwłoka będzie liczona w stosunku do terminu, o którym mowa § 5a ust. 5 pkt. 1) niniejszej umowy.</w:t>
      </w:r>
    </w:p>
    <w:p w14:paraId="7067E181"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sz w:val="24"/>
          <w:szCs w:val="24"/>
        </w:rPr>
        <w:t>W razie zwłoki w usunięciu wad</w:t>
      </w:r>
      <w:r>
        <w:rPr>
          <w:rFonts w:ascii="Cambria" w:hAnsi="Cambria"/>
          <w:sz w:val="24"/>
          <w:szCs w:val="24"/>
        </w:rPr>
        <w:t xml:space="preserve"> w okresie gwarancji i rękojmi</w:t>
      </w:r>
      <w:r w:rsidRPr="00107DAE">
        <w:rPr>
          <w:rFonts w:ascii="Cambria" w:hAnsi="Cambria"/>
          <w:sz w:val="24"/>
          <w:szCs w:val="24"/>
        </w:rPr>
        <w:t xml:space="preserve">, Wykonawca będzie zobowiązany do zapłacenia kary umownej w wysokości </w:t>
      </w:r>
      <w:r>
        <w:rPr>
          <w:rFonts w:ascii="Cambria" w:hAnsi="Cambria"/>
          <w:sz w:val="24"/>
          <w:szCs w:val="24"/>
        </w:rPr>
        <w:t>0,05</w:t>
      </w:r>
      <w:r w:rsidRPr="00107DAE">
        <w:rPr>
          <w:rFonts w:ascii="Cambria" w:hAnsi="Cambria"/>
          <w:sz w:val="24"/>
          <w:szCs w:val="24"/>
        </w:rPr>
        <w:t xml:space="preserve">% kwoty wynagrodzenia brutto, o której mowa w § 7 ust. 1, za każdy dzień zwłoki. Zwłoka będzie liczona w stosunku do terminu, o którym mowa § </w:t>
      </w:r>
      <w:r>
        <w:rPr>
          <w:rFonts w:ascii="Cambria" w:hAnsi="Cambria"/>
          <w:sz w:val="24"/>
          <w:szCs w:val="24"/>
        </w:rPr>
        <w:t>8</w:t>
      </w:r>
      <w:r w:rsidRPr="00107DAE">
        <w:rPr>
          <w:rFonts w:ascii="Cambria" w:hAnsi="Cambria"/>
          <w:sz w:val="24"/>
          <w:szCs w:val="24"/>
        </w:rPr>
        <w:t xml:space="preserve"> ust. </w:t>
      </w:r>
      <w:r>
        <w:rPr>
          <w:rFonts w:ascii="Cambria" w:hAnsi="Cambria"/>
          <w:sz w:val="24"/>
          <w:szCs w:val="24"/>
        </w:rPr>
        <w:t>1</w:t>
      </w:r>
      <w:r w:rsidRPr="00107DAE">
        <w:rPr>
          <w:rFonts w:ascii="Cambria" w:hAnsi="Cambria"/>
          <w:sz w:val="24"/>
          <w:szCs w:val="24"/>
        </w:rPr>
        <w:t xml:space="preserve"> niniejszej umowy</w:t>
      </w:r>
    </w:p>
    <w:p w14:paraId="5C430135"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cs="Cambria"/>
          <w:sz w:val="24"/>
          <w:szCs w:val="24"/>
        </w:rPr>
        <w:t>Wykonawca zapłaci Zamawiającemu kary umowne w wysokości 10 % wynagrodzenia brutto, o którym mowa w § 7 ust. 1 umowy w przypadku odstąpienia od umowy na skutek okoliczności, za które odpowiedzialność ponosi Wykonawca.</w:t>
      </w:r>
    </w:p>
    <w:p w14:paraId="11922519"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zapłaci Wykonawcy kary umowne w wysokości 10 % wynagrodzenia brutto, o którym mowa w § 7 ust. 1 umowy w przypadku odstąpienia od umowy na skutek okoliczności, za które odpowiedzialność ponosi Zamawiający.</w:t>
      </w:r>
    </w:p>
    <w:p w14:paraId="2EA5F791" w14:textId="6015BD6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Zamawiający </w:t>
      </w:r>
      <w:r w:rsidRPr="00107DAE">
        <w:rPr>
          <w:rFonts w:ascii="Cambria" w:hAnsi="Cambria" w:cs="Cambria"/>
          <w:color w:val="000000"/>
          <w:sz w:val="24"/>
          <w:szCs w:val="24"/>
        </w:rPr>
        <w:t>ma prawo do naliczania Wykonawcy kar umownych</w:t>
      </w:r>
      <w:r w:rsidRPr="00107DAE">
        <w:rPr>
          <w:rFonts w:ascii="Cambria" w:hAnsi="Cambria" w:cs="Cambria"/>
          <w:sz w:val="24"/>
          <w:szCs w:val="24"/>
        </w:rPr>
        <w:t xml:space="preserve"> za niewykonanie lub nieprawidłowe wykonanie obowiązków w zakresie gwarancji i serwisu na zasadach określonych w § </w:t>
      </w:r>
      <w:r w:rsidR="00481B19">
        <w:rPr>
          <w:rFonts w:ascii="Cambria" w:hAnsi="Cambria" w:cs="Cambria"/>
          <w:sz w:val="24"/>
          <w:szCs w:val="24"/>
        </w:rPr>
        <w:t>8</w:t>
      </w:r>
    </w:p>
    <w:p w14:paraId="30173418"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potrącić kary umowne z przysługującego Wykonawcy wynagrodzenia.</w:t>
      </w:r>
    </w:p>
    <w:p w14:paraId="05363BF6"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na zasadach ogólnych dochodzić odszkodowania przewyższającego kary umowne.</w:t>
      </w:r>
    </w:p>
    <w:p w14:paraId="0CA70B89"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Maksymalna wysokość kar umownych, jakie może naliczyć </w:t>
      </w:r>
      <w:r>
        <w:rPr>
          <w:rFonts w:ascii="Cambria" w:hAnsi="Cambria" w:cs="Cambria"/>
          <w:sz w:val="24"/>
          <w:szCs w:val="24"/>
        </w:rPr>
        <w:t>Z</w:t>
      </w:r>
      <w:r w:rsidRPr="00107DAE">
        <w:rPr>
          <w:rFonts w:ascii="Cambria" w:hAnsi="Cambria" w:cs="Cambria"/>
          <w:sz w:val="24"/>
          <w:szCs w:val="24"/>
        </w:rPr>
        <w:t>amawiający wynosi 30% wynagrodzenia brutto, o którym mowa w § 7 ust. 1 umowy.</w:t>
      </w:r>
    </w:p>
    <w:p w14:paraId="7F723EF6"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Oświadczenie o odstąpieniu od umowy należy złożyć drugiej stronie, w formie pisemnej, pod </w:t>
      </w:r>
      <w:r w:rsidRPr="00107DAE">
        <w:rPr>
          <w:rFonts w:ascii="Cambria" w:hAnsi="Cambria" w:cs="Cambria"/>
          <w:color w:val="000000"/>
          <w:sz w:val="24"/>
          <w:szCs w:val="24"/>
        </w:rPr>
        <w:t>rygorem nieważności w terminie 14 dni od dnia powzięcia wiadomości o okoliczności</w:t>
      </w:r>
      <w:r>
        <w:rPr>
          <w:rFonts w:ascii="Cambria" w:hAnsi="Cambria" w:cs="Cambria"/>
          <w:color w:val="000000"/>
          <w:sz w:val="24"/>
          <w:szCs w:val="24"/>
        </w:rPr>
        <w:t xml:space="preserve"> uzasadniającej odstąpienie</w:t>
      </w:r>
      <w:r w:rsidRPr="00107DAE">
        <w:rPr>
          <w:rFonts w:ascii="Cambria" w:hAnsi="Cambria" w:cs="Cambria"/>
          <w:color w:val="000000"/>
          <w:sz w:val="24"/>
          <w:szCs w:val="24"/>
        </w:rPr>
        <w:t xml:space="preserve">. Oświadczenie o odstąpieniu musi zawierać </w:t>
      </w:r>
      <w:r w:rsidRPr="00107DAE">
        <w:rPr>
          <w:rFonts w:ascii="Cambria" w:hAnsi="Cambria" w:cs="Cambria"/>
          <w:color w:val="000000"/>
          <w:sz w:val="24"/>
          <w:szCs w:val="24"/>
        </w:rPr>
        <w:lastRenderedPageBreak/>
        <w:t>uzasadnienie. Odstąpienie staje się skuteczne z chwilą doręczenia drugiej stronie.</w:t>
      </w:r>
      <w:r>
        <w:rPr>
          <w:rFonts w:ascii="Cambria" w:hAnsi="Cambria" w:cs="Cambria"/>
          <w:color w:val="000000"/>
          <w:sz w:val="24"/>
          <w:szCs w:val="24"/>
        </w:rPr>
        <w:t xml:space="preserve"> Zamawiający może odstąpić od umowy, jeżeli zwłoka w wykonaniu zamówienia przekracza 30 dni.</w:t>
      </w:r>
    </w:p>
    <w:p w14:paraId="5CE66C69" w14:textId="77777777" w:rsidR="00B67E4F" w:rsidRPr="00107DAE" w:rsidRDefault="00B67E4F" w:rsidP="00B67E4F">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409D1CF2" w14:textId="0ED9DA87" w:rsidR="00023D82" w:rsidRPr="007A7912" w:rsidRDefault="00B67E4F" w:rsidP="00B67E4F">
      <w:pPr>
        <w:pStyle w:val="p2"/>
        <w:numPr>
          <w:ilvl w:val="2"/>
          <w:numId w:val="12"/>
        </w:numPr>
        <w:ind w:left="426" w:hanging="426"/>
        <w:jc w:val="both"/>
      </w:pPr>
      <w:r>
        <w:rPr>
          <w:rFonts w:ascii="Cambria" w:hAnsi="Cambria" w:cs="Cambria"/>
          <w:sz w:val="24"/>
          <w:szCs w:val="24"/>
        </w:rPr>
        <w:t>W sytuacji, o której mowa w ust. 11, o</w:t>
      </w:r>
      <w:r w:rsidRPr="00107DAE">
        <w:rPr>
          <w:rFonts w:ascii="Cambria" w:hAnsi="Cambria" w:cs="Cambria"/>
          <w:sz w:val="24"/>
          <w:szCs w:val="24"/>
        </w:rPr>
        <w:t xml:space="preserve">świadczenie o odstąpieniu od umowy składa się w formie pisemnej, pod </w:t>
      </w:r>
      <w:r w:rsidRPr="00107DAE">
        <w:rPr>
          <w:rFonts w:ascii="Cambria" w:hAnsi="Cambria" w:cs="Cambria"/>
          <w:color w:val="000000"/>
          <w:sz w:val="24"/>
          <w:szCs w:val="24"/>
        </w:rPr>
        <w:t xml:space="preserve">rygorem nieważności w terminie </w:t>
      </w:r>
      <w:r>
        <w:rPr>
          <w:rFonts w:ascii="Cambria" w:hAnsi="Cambria" w:cs="Cambria"/>
          <w:color w:val="000000"/>
          <w:sz w:val="24"/>
          <w:szCs w:val="24"/>
        </w:rPr>
        <w:t xml:space="preserve">14 </w:t>
      </w:r>
      <w:r w:rsidRPr="00107DAE">
        <w:rPr>
          <w:rFonts w:ascii="Cambria" w:hAnsi="Cambria" w:cs="Cambria"/>
          <w:color w:val="000000"/>
          <w:sz w:val="24"/>
          <w:szCs w:val="24"/>
        </w:rPr>
        <w:t>dni od dnia bezskutecznego upływu terminu wskazanego w wezwaniu</w:t>
      </w:r>
      <w:r>
        <w:rPr>
          <w:rFonts w:ascii="Cambria" w:hAnsi="Cambria" w:cs="Cambria"/>
          <w:color w:val="000000"/>
          <w:sz w:val="24"/>
          <w:szCs w:val="24"/>
        </w:rPr>
        <w:t>.</w:t>
      </w:r>
    </w:p>
    <w:p w14:paraId="666C4E2C" w14:textId="77777777" w:rsidR="00023D82" w:rsidRPr="007A7912" w:rsidRDefault="00023D82" w:rsidP="00F93FD4">
      <w:pPr>
        <w:pStyle w:val="p2"/>
        <w:jc w:val="center"/>
        <w:rPr>
          <w:rStyle w:val="s1"/>
          <w:rFonts w:ascii="Cambria" w:hAnsi="Cambria" w:cs="Cambria"/>
          <w:b/>
          <w:sz w:val="24"/>
          <w:szCs w:val="24"/>
        </w:rPr>
      </w:pPr>
    </w:p>
    <w:p w14:paraId="63FFDB27" w14:textId="77777777" w:rsidR="00023D82" w:rsidRDefault="00023D82" w:rsidP="00F93FD4">
      <w:pPr>
        <w:pStyle w:val="p2"/>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F93FD4">
      <w:pPr>
        <w:pStyle w:val="p2"/>
        <w:numPr>
          <w:ilvl w:val="0"/>
          <w:numId w:val="9"/>
        </w:numPr>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F93FD4">
      <w:pPr>
        <w:pStyle w:val="p2"/>
        <w:numPr>
          <w:ilvl w:val="1"/>
          <w:numId w:val="2"/>
        </w:numPr>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F93FD4">
      <w:pPr>
        <w:pStyle w:val="p2"/>
        <w:numPr>
          <w:ilvl w:val="1"/>
          <w:numId w:val="2"/>
        </w:numPr>
        <w:ind w:hanging="294"/>
        <w:jc w:val="both"/>
      </w:pPr>
      <w:r>
        <w:rPr>
          <w:rFonts w:ascii="Cambria" w:hAnsi="Cambria" w:cs="Cambria"/>
          <w:sz w:val="24"/>
          <w:szCs w:val="24"/>
        </w:rPr>
        <w:t>w zakresie obowiązującej stawki podatku VAT, w przypadku zmian powszechnie obowiązującego prawa w tym zakresie,</w:t>
      </w:r>
    </w:p>
    <w:p w14:paraId="737D415B" w14:textId="4D0BA06F" w:rsidR="00023D82" w:rsidRPr="005863EF" w:rsidRDefault="00023D82" w:rsidP="00B72508">
      <w:pPr>
        <w:pStyle w:val="p2"/>
        <w:numPr>
          <w:ilvl w:val="1"/>
          <w:numId w:val="2"/>
        </w:numPr>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27413CF7" w14:textId="77777777" w:rsidR="00023D82" w:rsidRDefault="00023D82" w:rsidP="00F93FD4">
      <w:pPr>
        <w:pStyle w:val="p2"/>
        <w:numPr>
          <w:ilvl w:val="1"/>
          <w:numId w:val="2"/>
        </w:numPr>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realizacji umowy  (zmiana terminu wykonania o czas trwania przeszkody);</w:t>
      </w:r>
    </w:p>
    <w:p w14:paraId="0CCCA1C8" w14:textId="52169E43" w:rsidR="00023D82" w:rsidRDefault="00023D82" w:rsidP="00F93FD4">
      <w:pPr>
        <w:pStyle w:val="p2"/>
        <w:numPr>
          <w:ilvl w:val="1"/>
          <w:numId w:val="2"/>
        </w:numPr>
        <w:ind w:hanging="294"/>
        <w:jc w:val="both"/>
      </w:pPr>
      <w:r>
        <w:rPr>
          <w:rFonts w:ascii="Cambria" w:hAnsi="Cambria" w:cs="Cambria"/>
          <w:sz w:val="24"/>
          <w:szCs w:val="24"/>
        </w:rPr>
        <w:t>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F93FD4">
      <w:pPr>
        <w:pStyle w:val="p2"/>
        <w:numPr>
          <w:ilvl w:val="0"/>
          <w:numId w:val="9"/>
        </w:numPr>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lastRenderedPageBreak/>
        <w:t xml:space="preserve">Wszystkie powyższe postanowienia stanowią katalog zmian, na które Zamawiający może wyrazić zgodę. Nie stanowią jednocześnie zobowiązania do wyrażenia takiej zgody. </w:t>
      </w:r>
    </w:p>
    <w:p w14:paraId="3EFC065D"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Nie stanowi zmiany umowy w rozumieniu art. </w:t>
      </w:r>
      <w:r>
        <w:rPr>
          <w:rFonts w:ascii="Cambria" w:hAnsi="Cambria" w:cs="†¯øw≥¸"/>
          <w:color w:val="000000"/>
          <w:sz w:val="24"/>
          <w:szCs w:val="24"/>
        </w:rPr>
        <w:t>455</w:t>
      </w:r>
      <w:r w:rsidRPr="0054279D">
        <w:rPr>
          <w:rFonts w:ascii="Cambria" w:hAnsi="Cambria" w:cs="†¯øw≥¸"/>
          <w:color w:val="000000"/>
          <w:sz w:val="24"/>
          <w:szCs w:val="24"/>
        </w:rPr>
        <w:t xml:space="preserve"> ustawy Prawo zamówień publicznych:</w:t>
      </w:r>
    </w:p>
    <w:p w14:paraId="658CFE84"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zmiany danych teleadresowych,</w:t>
      </w:r>
    </w:p>
    <w:p w14:paraId="6D0CFAE5"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 xml:space="preserve">zmiana danych związanych z obsługą administracyjno-organizacyjną Umowy </w:t>
      </w:r>
      <w:r w:rsidRPr="0054279D">
        <w:rPr>
          <w:rFonts w:ascii="Cambria" w:hAnsi="Cambria" w:cs="†¯øw≥¸"/>
          <w:color w:val="000000"/>
        </w:rPr>
        <w:br/>
        <w:t>(np. zmiana nr rachunku bankowego);</w:t>
      </w:r>
    </w:p>
    <w:p w14:paraId="26022771" w14:textId="77777777" w:rsidR="00023D82" w:rsidRPr="00556E7F" w:rsidRDefault="00023D82" w:rsidP="00F93FD4">
      <w:pPr>
        <w:pStyle w:val="p2"/>
        <w:numPr>
          <w:ilvl w:val="0"/>
          <w:numId w:val="9"/>
        </w:numPr>
        <w:ind w:left="426" w:hanging="426"/>
        <w:jc w:val="both"/>
        <w:rPr>
          <w:rStyle w:val="s1"/>
          <w:rFonts w:ascii="Cambria" w:hAnsi="Cambria" w:cs="Cambria"/>
          <w:b/>
          <w:sz w:val="24"/>
          <w:szCs w:val="24"/>
        </w:rPr>
      </w:pPr>
      <w:r w:rsidRPr="0054279D">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BAFE475" w14:textId="77777777" w:rsidR="00023D82" w:rsidRDefault="00023D82" w:rsidP="00F93FD4">
      <w:pPr>
        <w:pStyle w:val="p2"/>
        <w:rPr>
          <w:rStyle w:val="s1"/>
          <w:rFonts w:ascii="Cambria" w:hAnsi="Cambria" w:cs="Cambria"/>
          <w:b/>
          <w:sz w:val="24"/>
          <w:szCs w:val="24"/>
        </w:rPr>
      </w:pPr>
    </w:p>
    <w:p w14:paraId="65DC1E24"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F93FD4">
      <w:pPr>
        <w:pStyle w:val="p2"/>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4" w:name="_Hlk517249695"/>
      <w:r>
        <w:rPr>
          <w:rFonts w:ascii="Cambria" w:hAnsi="Cambria" w:cs="Cambria"/>
          <w:sz w:val="24"/>
          <w:szCs w:val="24"/>
        </w:rPr>
        <w:t xml:space="preserve"> Cesja lub czynność wywołująca podobne skutki, dokonane bez pisemnej zgody Zamawiającego są względem Zamawiającego bezskuteczne</w:t>
      </w:r>
      <w:bookmarkEnd w:id="4"/>
    </w:p>
    <w:p w14:paraId="1F2DD9D4" w14:textId="77777777" w:rsidR="00023D82" w:rsidRDefault="00023D82" w:rsidP="00F93FD4">
      <w:pPr>
        <w:pStyle w:val="p2"/>
        <w:jc w:val="center"/>
        <w:rPr>
          <w:rFonts w:ascii="Cambria" w:hAnsi="Cambria" w:cs="Cambria"/>
          <w:b/>
          <w:sz w:val="24"/>
          <w:szCs w:val="24"/>
        </w:rPr>
      </w:pPr>
    </w:p>
    <w:p w14:paraId="3D0A585B" w14:textId="77777777" w:rsidR="00023D82" w:rsidRDefault="00023D82" w:rsidP="00F93FD4">
      <w:pPr>
        <w:pStyle w:val="p2"/>
        <w:jc w:val="center"/>
      </w:pPr>
      <w:r>
        <w:rPr>
          <w:rFonts w:ascii="Cambria" w:hAnsi="Cambria" w:cs="Cambria"/>
          <w:b/>
          <w:sz w:val="24"/>
          <w:szCs w:val="24"/>
        </w:rPr>
        <w:t>§ 12</w:t>
      </w:r>
    </w:p>
    <w:p w14:paraId="50EC79B1"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F93FD4">
      <w:pPr>
        <w:pStyle w:val="p2"/>
        <w:numPr>
          <w:ilvl w:val="2"/>
          <w:numId w:val="1"/>
        </w:numPr>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F93FD4">
      <w:pPr>
        <w:pStyle w:val="p2"/>
        <w:numPr>
          <w:ilvl w:val="2"/>
          <w:numId w:val="1"/>
        </w:numPr>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dostępnych publicznie;</w:t>
      </w:r>
    </w:p>
    <w:p w14:paraId="1C5E201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6201CFF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F93FD4">
      <w:pPr>
        <w:pStyle w:val="p2"/>
        <w:numPr>
          <w:ilvl w:val="2"/>
          <w:numId w:val="1"/>
        </w:numPr>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w:t>
      </w:r>
    </w:p>
    <w:p w14:paraId="76511768"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dostępem nieupoważnionych osób trzecich;</w:t>
      </w:r>
    </w:p>
    <w:p w14:paraId="1DC93733"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lastRenderedPageBreak/>
        <w:t>niewykorzystywania Informacji Poufnych w celach innych niż wykonanie umowy.</w:t>
      </w:r>
    </w:p>
    <w:p w14:paraId="4B574FEE"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F93FD4">
      <w:pPr>
        <w:pStyle w:val="p2"/>
        <w:numPr>
          <w:ilvl w:val="2"/>
          <w:numId w:val="1"/>
        </w:numPr>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F93FD4">
      <w:pPr>
        <w:pStyle w:val="p2"/>
        <w:numPr>
          <w:ilvl w:val="2"/>
          <w:numId w:val="1"/>
        </w:numPr>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F93FD4">
      <w:pPr>
        <w:pStyle w:val="p2"/>
        <w:numPr>
          <w:ilvl w:val="2"/>
          <w:numId w:val="1"/>
        </w:numPr>
        <w:ind w:left="426" w:hanging="426"/>
        <w:jc w:val="both"/>
      </w:pPr>
      <w:r>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175D1EA" w14:textId="77777777" w:rsidR="00023D82" w:rsidRDefault="00023D82" w:rsidP="00F93FD4">
      <w:pPr>
        <w:autoSpaceDE w:val="0"/>
        <w:spacing w:after="0" w:line="240" w:lineRule="auto"/>
        <w:jc w:val="center"/>
      </w:pPr>
      <w:r>
        <w:rPr>
          <w:rFonts w:ascii="Cambria" w:hAnsi="Cambria" w:cs="Cambria"/>
          <w:b/>
          <w:bCs/>
          <w:sz w:val="24"/>
          <w:szCs w:val="24"/>
        </w:rPr>
        <w:t>§ 13</w:t>
      </w:r>
    </w:p>
    <w:p w14:paraId="3002ECC1" w14:textId="77777777" w:rsidR="00023D82" w:rsidRDefault="00023D82" w:rsidP="00F93FD4">
      <w:pPr>
        <w:autoSpaceDE w:val="0"/>
        <w:spacing w:after="0" w:line="240" w:lineRule="auto"/>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F93FD4">
      <w:pPr>
        <w:pStyle w:val="Jasnasiatkaakcent31"/>
        <w:numPr>
          <w:ilvl w:val="0"/>
          <w:numId w:val="8"/>
        </w:numPr>
        <w:autoSpaceDE w:val="0"/>
        <w:spacing w:after="0" w:line="240" w:lineRule="auto"/>
        <w:ind w:left="426" w:hanging="426"/>
        <w:jc w:val="both"/>
      </w:pPr>
      <w:r>
        <w:rPr>
          <w:rFonts w:ascii="Cambria" w:hAnsi="Cambria" w:cs="Cambria"/>
          <w:sz w:val="24"/>
          <w:szCs w:val="24"/>
        </w:rPr>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r>
      <w:r>
        <w:rPr>
          <w:rFonts w:ascii="Cambria" w:hAnsi="Cambria" w:cs="Cambria"/>
          <w:sz w:val="24"/>
          <w:szCs w:val="24"/>
        </w:rPr>
        <w:lastRenderedPageBreak/>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F93FD4">
      <w:pPr>
        <w:spacing w:after="0" w:line="240" w:lineRule="auto"/>
        <w:jc w:val="center"/>
        <w:rPr>
          <w:rFonts w:ascii="Cambria" w:hAnsi="Cambria" w:cs="Cambria"/>
          <w:b/>
          <w:sz w:val="24"/>
          <w:szCs w:val="24"/>
          <w:lang w:eastAsia="pl-PL"/>
        </w:rPr>
      </w:pPr>
    </w:p>
    <w:p w14:paraId="52E97762" w14:textId="77777777" w:rsidR="00023D82" w:rsidRDefault="00023D82" w:rsidP="00F93FD4">
      <w:pPr>
        <w:spacing w:after="0" w:line="240" w:lineRule="auto"/>
        <w:jc w:val="center"/>
      </w:pPr>
      <w:r>
        <w:rPr>
          <w:rFonts w:ascii="Cambria" w:hAnsi="Cambria" w:cs="Cambria"/>
          <w:b/>
          <w:sz w:val="24"/>
          <w:szCs w:val="24"/>
          <w:lang w:eastAsia="pl-PL"/>
        </w:rPr>
        <w:t>§ 14</w:t>
      </w:r>
    </w:p>
    <w:p w14:paraId="6195BA79" w14:textId="77777777" w:rsidR="00023D82" w:rsidRDefault="00023D82" w:rsidP="00F93FD4">
      <w:pPr>
        <w:spacing w:after="0" w:line="240" w:lineRule="auto"/>
        <w:jc w:val="center"/>
        <w:rPr>
          <w:rFonts w:ascii="Cambria" w:eastAsia="Calibri" w:hAnsi="Cambria" w:cs="Cambria"/>
          <w:b/>
          <w:sz w:val="24"/>
          <w:szCs w:val="24"/>
        </w:rPr>
      </w:pPr>
      <w:r>
        <w:rPr>
          <w:rFonts w:ascii="Cambria" w:eastAsia="Calibri" w:hAnsi="Cambria" w:cs="Cambria"/>
          <w:b/>
          <w:sz w:val="24"/>
          <w:szCs w:val="24"/>
        </w:rPr>
        <w:t xml:space="preserve">Ochrona danych osobowych </w:t>
      </w:r>
    </w:p>
    <w:p w14:paraId="481FA5EC" w14:textId="77777777" w:rsidR="00023D82" w:rsidRDefault="00023D82" w:rsidP="00F93FD4">
      <w:pPr>
        <w:spacing w:after="0" w:line="240" w:lineRule="auto"/>
        <w:jc w:val="center"/>
      </w:pPr>
    </w:p>
    <w:p w14:paraId="012D3324"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Wykonawca zobowiązuje się:</w:t>
      </w:r>
    </w:p>
    <w:p w14:paraId="49F31686"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dołożyć należytej staranności przy przetwarzaniu powierzonych danych osobowych,</w:t>
      </w:r>
    </w:p>
    <w:p w14:paraId="5229072F"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lastRenderedPageBreak/>
        <w:t xml:space="preserve">Wykonawca zobowiązuje się do usunięcia uchybień stwierdzonych podczas kontroli w terminie nie dłuższym niż 7 dni </w:t>
      </w:r>
    </w:p>
    <w:p w14:paraId="4DE974A6"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AD5B68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D709B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F93FD4">
      <w:pPr>
        <w:spacing w:after="0" w:line="240" w:lineRule="auto"/>
        <w:jc w:val="center"/>
        <w:rPr>
          <w:rFonts w:ascii="Cambria" w:hAnsi="Cambria" w:cs="Cambria"/>
          <w:b/>
          <w:sz w:val="24"/>
          <w:szCs w:val="24"/>
          <w:lang w:eastAsia="pl-PL"/>
        </w:rPr>
      </w:pPr>
    </w:p>
    <w:p w14:paraId="47AC2E0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F93FD4">
      <w:pPr>
        <w:numPr>
          <w:ilvl w:val="1"/>
          <w:numId w:val="22"/>
        </w:numPr>
        <w:suppressAutoHyphens w:val="0"/>
        <w:autoSpaceDE w:val="0"/>
        <w:autoSpaceDN w:val="0"/>
        <w:adjustRightInd w:val="0"/>
        <w:spacing w:after="0" w:line="240" w:lineRule="auto"/>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77777777" w:rsidR="00023D82" w:rsidRPr="002E79A9" w:rsidRDefault="00023D82" w:rsidP="00F93FD4">
      <w:pPr>
        <w:numPr>
          <w:ilvl w:val="0"/>
          <w:numId w:val="24"/>
        </w:numPr>
        <w:suppressAutoHyphens w:val="0"/>
        <w:autoSpaceDE w:val="0"/>
        <w:autoSpaceDN w:val="0"/>
        <w:adjustRightInd w:val="0"/>
        <w:spacing w:after="0" w:line="240" w:lineRule="auto"/>
        <w:ind w:left="993"/>
        <w:contextualSpacing/>
        <w:jc w:val="both"/>
        <w:rPr>
          <w:rFonts w:ascii="Cambria" w:hAnsi="Cambria"/>
          <w:sz w:val="24"/>
          <w:szCs w:val="24"/>
          <w:lang w:val="en-US"/>
        </w:rPr>
      </w:pPr>
      <w:r w:rsidRPr="002E79A9">
        <w:rPr>
          <w:rFonts w:ascii="Cambria" w:hAnsi="Cambria"/>
          <w:b/>
          <w:sz w:val="24"/>
          <w:szCs w:val="24"/>
          <w:lang w:val="en-US"/>
        </w:rPr>
        <w:t>………..</w:t>
      </w:r>
      <w:r w:rsidRPr="002E79A9">
        <w:rPr>
          <w:rFonts w:ascii="Cambria" w:hAnsi="Cambria"/>
          <w:sz w:val="24"/>
          <w:szCs w:val="24"/>
          <w:lang w:val="en-US"/>
        </w:rPr>
        <w:t xml:space="preserve"> – …………; nr tel.: </w:t>
      </w:r>
      <w:r w:rsidRPr="002E79A9">
        <w:rPr>
          <w:rFonts w:ascii="Cambria" w:hAnsi="Cambria"/>
          <w:b/>
          <w:sz w:val="24"/>
          <w:szCs w:val="24"/>
          <w:lang w:val="en-US"/>
        </w:rPr>
        <w:t>………</w:t>
      </w:r>
      <w:r w:rsidRPr="002E79A9">
        <w:rPr>
          <w:rFonts w:ascii="Cambria" w:hAnsi="Cambria"/>
          <w:sz w:val="24"/>
          <w:szCs w:val="24"/>
          <w:lang w:val="en-US"/>
        </w:rPr>
        <w:t xml:space="preserve">; e-mail: </w:t>
      </w:r>
      <w:hyperlink r:id="rId8" w:history="1">
        <w:r w:rsidRPr="002E79A9">
          <w:rPr>
            <w:rStyle w:val="Hipercze"/>
            <w:rFonts w:ascii="Cambria" w:hAnsi="Cambria"/>
            <w:sz w:val="24"/>
            <w:szCs w:val="24"/>
            <w:lang w:val="en-US"/>
          </w:rPr>
          <w:t>……..</w:t>
        </w:r>
      </w:hyperlink>
      <w:r w:rsidRPr="002E79A9">
        <w:rPr>
          <w:rFonts w:ascii="Cambria" w:hAnsi="Cambria"/>
          <w:sz w:val="24"/>
          <w:szCs w:val="24"/>
          <w:lang w:val="en-US"/>
        </w:rPr>
        <w:t xml:space="preserve">; </w:t>
      </w:r>
    </w:p>
    <w:p w14:paraId="2BAE0060"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lastRenderedPageBreak/>
        <w:t xml:space="preserve">z Zamawiającym ze strony Wykonawcy jest: </w:t>
      </w:r>
    </w:p>
    <w:p w14:paraId="4D512F87" w14:textId="77777777" w:rsidR="00023D82" w:rsidRPr="002E79A9" w:rsidRDefault="00023D82" w:rsidP="00F93FD4">
      <w:pPr>
        <w:numPr>
          <w:ilvl w:val="0"/>
          <w:numId w:val="26"/>
        </w:numPr>
        <w:suppressAutoHyphens w:val="0"/>
        <w:autoSpaceDE w:val="0"/>
        <w:autoSpaceDN w:val="0"/>
        <w:adjustRightInd w:val="0"/>
        <w:spacing w:after="0" w:line="240" w:lineRule="auto"/>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F93FD4">
      <w:pPr>
        <w:pStyle w:val="Tekstpodstawowywcity"/>
        <w:numPr>
          <w:ilvl w:val="0"/>
          <w:numId w:val="25"/>
        </w:numPr>
        <w:tabs>
          <w:tab w:val="left" w:pos="142"/>
          <w:tab w:val="left" w:pos="426"/>
        </w:tabs>
        <w:suppressAutoHyphens w:val="0"/>
        <w:spacing w:after="0" w:line="240" w:lineRule="auto"/>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F93FD4">
      <w:pPr>
        <w:spacing w:after="0" w:line="240" w:lineRule="auto"/>
        <w:jc w:val="center"/>
        <w:rPr>
          <w:rFonts w:ascii="Cambria" w:hAnsi="Cambria" w:cs="Cambria"/>
          <w:b/>
          <w:sz w:val="24"/>
          <w:szCs w:val="24"/>
          <w:lang w:eastAsia="pl-PL"/>
        </w:rPr>
      </w:pPr>
    </w:p>
    <w:p w14:paraId="2A903F7D" w14:textId="77777777" w:rsidR="00023D82" w:rsidRDefault="00023D82" w:rsidP="00F93FD4">
      <w:pPr>
        <w:spacing w:after="0" w:line="240" w:lineRule="auto"/>
        <w:jc w:val="center"/>
      </w:pPr>
      <w:r>
        <w:rPr>
          <w:rFonts w:ascii="Cambria" w:hAnsi="Cambria" w:cs="Cambria"/>
          <w:b/>
          <w:sz w:val="24"/>
          <w:szCs w:val="24"/>
          <w:lang w:eastAsia="pl-PL"/>
        </w:rPr>
        <w:t>§ 16</w:t>
      </w:r>
    </w:p>
    <w:p w14:paraId="7AE07027" w14:textId="77777777" w:rsidR="00023D82" w:rsidRDefault="00023D82" w:rsidP="00F93FD4">
      <w:pPr>
        <w:spacing w:after="0" w:line="240" w:lineRule="auto"/>
        <w:jc w:val="center"/>
        <w:rPr>
          <w:rFonts w:ascii="Cambria" w:hAnsi="Cambria" w:cs="Cambria"/>
          <w:b/>
          <w:sz w:val="24"/>
          <w:szCs w:val="24"/>
          <w:lang w:eastAsia="pl-PL"/>
        </w:rPr>
      </w:pPr>
      <w:r>
        <w:rPr>
          <w:rFonts w:ascii="Cambria" w:hAnsi="Cambria" w:cs="Cambria"/>
          <w:b/>
          <w:sz w:val="24"/>
          <w:szCs w:val="24"/>
          <w:lang w:eastAsia="pl-PL"/>
        </w:rPr>
        <w:t>Postanowienia końcowe</w:t>
      </w:r>
    </w:p>
    <w:p w14:paraId="0E694302" w14:textId="77777777" w:rsidR="003960C8" w:rsidRDefault="003960C8" w:rsidP="003960C8">
      <w:pPr>
        <w:numPr>
          <w:ilvl w:val="0"/>
          <w:numId w:val="7"/>
        </w:numPr>
        <w:spacing w:after="0" w:line="240" w:lineRule="auto"/>
        <w:ind w:left="426" w:hanging="426"/>
        <w:jc w:val="both"/>
      </w:pPr>
      <w:r>
        <w:rPr>
          <w:rFonts w:ascii="Cambria" w:hAnsi="Cambria" w:cs="Cambria"/>
          <w:sz w:val="24"/>
          <w:szCs w:val="24"/>
          <w:lang w:eastAsia="pl-PL"/>
        </w:rPr>
        <w:t>Wszelkie zmiany i uzupełnienia niniejszej umowy wymagają formy pisemnej pod rygorem nieważności.</w:t>
      </w:r>
    </w:p>
    <w:p w14:paraId="773C67C2" w14:textId="77777777" w:rsidR="003960C8" w:rsidRDefault="003960C8" w:rsidP="003960C8">
      <w:pPr>
        <w:numPr>
          <w:ilvl w:val="0"/>
          <w:numId w:val="7"/>
        </w:numPr>
        <w:spacing w:after="0" w:line="240" w:lineRule="auto"/>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63657AFB" w14:textId="77777777" w:rsidR="003960C8" w:rsidRDefault="003960C8" w:rsidP="003960C8">
      <w:pPr>
        <w:numPr>
          <w:ilvl w:val="0"/>
          <w:numId w:val="7"/>
        </w:numPr>
        <w:spacing w:after="0" w:line="240" w:lineRule="auto"/>
        <w:ind w:left="426" w:hanging="426"/>
        <w:jc w:val="both"/>
      </w:pPr>
      <w:r>
        <w:rPr>
          <w:rFonts w:ascii="Cambria" w:hAnsi="Cambri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472BD29D" w14:textId="77777777" w:rsidR="003960C8" w:rsidRDefault="003960C8" w:rsidP="003960C8">
      <w:pPr>
        <w:numPr>
          <w:ilvl w:val="0"/>
          <w:numId w:val="7"/>
        </w:numPr>
        <w:spacing w:after="0" w:line="240" w:lineRule="auto"/>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773BAC4B" w14:textId="77777777" w:rsidR="003960C8" w:rsidRDefault="003960C8" w:rsidP="003960C8">
      <w:pPr>
        <w:numPr>
          <w:ilvl w:val="0"/>
          <w:numId w:val="7"/>
        </w:numPr>
        <w:spacing w:after="0" w:line="240" w:lineRule="auto"/>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w:t>
      </w:r>
      <w:r>
        <w:rPr>
          <w:rFonts w:ascii="Cambria" w:hAnsi="Cambria" w:cs="Arial"/>
          <w:sz w:val="24"/>
          <w:szCs w:val="24"/>
        </w:rPr>
        <w:t>11 września 2019 roku Prawo zamówień publicznych (</w:t>
      </w:r>
      <w:proofErr w:type="spellStart"/>
      <w:r>
        <w:rPr>
          <w:rFonts w:ascii="Cambria" w:hAnsi="Cambria" w:cs="Arial"/>
          <w:sz w:val="24"/>
          <w:szCs w:val="24"/>
        </w:rPr>
        <w:t>t.j</w:t>
      </w:r>
      <w:proofErr w:type="spellEnd"/>
      <w:r>
        <w:rPr>
          <w:rFonts w:ascii="Cambria" w:hAnsi="Cambria" w:cs="Arial"/>
          <w:sz w:val="24"/>
          <w:szCs w:val="24"/>
        </w:rPr>
        <w:t>. Dz. U. z 2022 r., poz. 1710 z późn. zm.)</w:t>
      </w:r>
      <w:r>
        <w:rPr>
          <w:rFonts w:ascii="Cambria" w:hAnsi="Cambria" w:cs="Cambria"/>
          <w:color w:val="000000"/>
          <w:sz w:val="24"/>
          <w:szCs w:val="24"/>
          <w:lang w:eastAsia="pl-PL"/>
        </w:rPr>
        <w:t xml:space="preserve">, ustawy z dnia 23 kwietnia 1964 r. – Kodeks cywilny (Dz. U. z 2020 r. poz. 1740), rozporządzenia  </w:t>
      </w:r>
      <w:r>
        <w:rPr>
          <w:rFonts w:ascii="Cambria" w:eastAsia="Calibri" w:hAnsi="Cambria" w:cs="Cambria"/>
          <w:color w:val="000000"/>
          <w:sz w:val="24"/>
          <w:szCs w:val="24"/>
        </w:rPr>
        <w:t>PE i Rady (UE) 2016/679 z dnia 27 kwietnia 2016 r</w:t>
      </w:r>
      <w:r>
        <w:rPr>
          <w:rFonts w:ascii="Cambria" w:hAnsi="Cambria" w:cs="Cambria"/>
          <w:color w:val="000000"/>
          <w:sz w:val="24"/>
          <w:szCs w:val="24"/>
          <w:lang w:eastAsia="pl-PL"/>
        </w:rPr>
        <w:t>.</w:t>
      </w:r>
    </w:p>
    <w:p w14:paraId="474DC297" w14:textId="77777777" w:rsidR="003960C8" w:rsidRDefault="003960C8" w:rsidP="003960C8">
      <w:pPr>
        <w:numPr>
          <w:ilvl w:val="0"/>
          <w:numId w:val="7"/>
        </w:numPr>
        <w:spacing w:after="0" w:line="240" w:lineRule="auto"/>
        <w:ind w:left="426" w:hanging="426"/>
        <w:jc w:val="both"/>
      </w:pPr>
      <w:r>
        <w:rPr>
          <w:rFonts w:ascii="Cambria" w:hAnsi="Cambria" w:cs="Cambria"/>
          <w:sz w:val="24"/>
          <w:szCs w:val="24"/>
          <w:lang w:eastAsia="pl-PL"/>
        </w:rPr>
        <w:t>Umowa została sporządzona w trzech jednobrzmiących egzemplarzach, dwa dla Zamawiającego, jeden dla Wykonawcy.</w:t>
      </w:r>
    </w:p>
    <w:p w14:paraId="0D2EF2C0" w14:textId="77777777" w:rsidR="003960C8" w:rsidRPr="00775EEB" w:rsidRDefault="003960C8" w:rsidP="003960C8">
      <w:pPr>
        <w:numPr>
          <w:ilvl w:val="0"/>
          <w:numId w:val="7"/>
        </w:numPr>
        <w:spacing w:after="0" w:line="240" w:lineRule="auto"/>
        <w:ind w:left="426" w:hanging="426"/>
        <w:jc w:val="both"/>
      </w:pPr>
      <w:r>
        <w:rPr>
          <w:rFonts w:ascii="Cambria" w:hAnsi="Cambria" w:cs="Cambria"/>
          <w:sz w:val="24"/>
          <w:szCs w:val="24"/>
          <w:lang w:eastAsia="pl-PL"/>
        </w:rPr>
        <w:t>Integralną część niniejszej umowy stanowią załączniki:</w:t>
      </w:r>
    </w:p>
    <w:p w14:paraId="5D2365B2" w14:textId="77777777" w:rsidR="003960C8" w:rsidRPr="00775EEB" w:rsidRDefault="003960C8" w:rsidP="003960C8">
      <w:pPr>
        <w:numPr>
          <w:ilvl w:val="1"/>
          <w:numId w:val="19"/>
        </w:numPr>
        <w:spacing w:after="0" w:line="240" w:lineRule="auto"/>
        <w:ind w:hanging="294"/>
        <w:jc w:val="both"/>
        <w:rPr>
          <w:rFonts w:ascii="Cambria" w:hAnsi="Cambria"/>
          <w:sz w:val="24"/>
          <w:szCs w:val="24"/>
        </w:rPr>
      </w:pPr>
      <w:r>
        <w:rPr>
          <w:rFonts w:ascii="Cambria" w:hAnsi="Cambria"/>
          <w:sz w:val="24"/>
          <w:szCs w:val="24"/>
        </w:rPr>
        <w:t>Oferta Wykonawcy z dnia ………..  r.</w:t>
      </w:r>
    </w:p>
    <w:p w14:paraId="3201557A" w14:textId="77777777" w:rsidR="003960C8" w:rsidRPr="00775EEB" w:rsidRDefault="003960C8" w:rsidP="003960C8">
      <w:pPr>
        <w:numPr>
          <w:ilvl w:val="1"/>
          <w:numId w:val="19"/>
        </w:numPr>
        <w:spacing w:after="0" w:line="240" w:lineRule="auto"/>
        <w:ind w:hanging="294"/>
        <w:jc w:val="both"/>
        <w:rPr>
          <w:rFonts w:ascii="Cambria" w:hAnsi="Cambria"/>
          <w:sz w:val="24"/>
          <w:szCs w:val="24"/>
        </w:rPr>
      </w:pPr>
      <w:r>
        <w:rPr>
          <w:rFonts w:ascii="Cambria" w:hAnsi="Cambria"/>
          <w:sz w:val="24"/>
          <w:szCs w:val="24"/>
        </w:rPr>
        <w:t>Specyfikacja</w:t>
      </w:r>
      <w:r w:rsidRPr="00775EEB">
        <w:rPr>
          <w:rFonts w:ascii="Cambria" w:hAnsi="Cambria"/>
          <w:sz w:val="24"/>
          <w:szCs w:val="24"/>
        </w:rPr>
        <w:t xml:space="preserve"> warunków zamówienia.</w:t>
      </w:r>
    </w:p>
    <w:p w14:paraId="7838EDCD" w14:textId="77777777" w:rsidR="003960C8" w:rsidRPr="00775EEB" w:rsidRDefault="003960C8" w:rsidP="003960C8">
      <w:pPr>
        <w:numPr>
          <w:ilvl w:val="1"/>
          <w:numId w:val="19"/>
        </w:numPr>
        <w:spacing w:after="0" w:line="240" w:lineRule="auto"/>
        <w:ind w:hanging="294"/>
        <w:jc w:val="both"/>
        <w:rPr>
          <w:rFonts w:ascii="Cambria" w:hAnsi="Cambria"/>
          <w:sz w:val="24"/>
          <w:szCs w:val="24"/>
        </w:rPr>
      </w:pPr>
      <w:r w:rsidRPr="00775EEB">
        <w:rPr>
          <w:rFonts w:ascii="Cambria" w:hAnsi="Cambria" w:cs="Cambria"/>
          <w:sz w:val="24"/>
          <w:szCs w:val="24"/>
        </w:rPr>
        <w:t>Wydruk z Centralnej Ewidencji i Informacji o Działalności Gosp</w:t>
      </w:r>
      <w:r>
        <w:rPr>
          <w:rFonts w:ascii="Cambria" w:hAnsi="Cambria" w:cs="Cambria"/>
          <w:sz w:val="24"/>
          <w:szCs w:val="24"/>
        </w:rPr>
        <w:t xml:space="preserve">odarczej lub </w:t>
      </w:r>
      <w:r>
        <w:rPr>
          <w:rFonts w:ascii="Cambria" w:hAnsi="Cambria" w:cs="Cambria"/>
          <w:sz w:val="24"/>
          <w:szCs w:val="24"/>
        </w:rPr>
        <w:br/>
      </w:r>
      <w:r w:rsidRPr="00775EEB">
        <w:rPr>
          <w:rFonts w:ascii="Cambria" w:hAnsi="Cambria" w:cs="Cambria"/>
          <w:sz w:val="24"/>
          <w:szCs w:val="24"/>
        </w:rPr>
        <w:t xml:space="preserve">z Centralnej Informacji Krajowego Rejestru Sądowego </w:t>
      </w:r>
      <w:r w:rsidRPr="00775EEB">
        <w:rPr>
          <w:rFonts w:ascii="Cambria" w:hAnsi="Cambria" w:cs="Cambria"/>
          <w:i/>
          <w:sz w:val="24"/>
          <w:szCs w:val="24"/>
        </w:rPr>
        <w:t>(jeżeli ma zastosowanie).</w:t>
      </w:r>
    </w:p>
    <w:p w14:paraId="3B07D26D" w14:textId="77777777" w:rsidR="003960C8" w:rsidRDefault="003960C8" w:rsidP="003960C8">
      <w:pPr>
        <w:pStyle w:val="Tekstpodstawowywcity"/>
        <w:tabs>
          <w:tab w:val="left" w:pos="426"/>
        </w:tabs>
        <w:spacing w:after="0" w:line="240" w:lineRule="auto"/>
        <w:ind w:left="720" w:hanging="294"/>
        <w:jc w:val="both"/>
        <w:rPr>
          <w:rFonts w:ascii="Cambria" w:hAnsi="Cambria" w:cs="Cambria"/>
          <w:i/>
          <w:sz w:val="24"/>
          <w:szCs w:val="24"/>
        </w:rPr>
      </w:pPr>
      <w:r w:rsidRPr="00775EEB">
        <w:rPr>
          <w:rFonts w:ascii="Cambria" w:hAnsi="Cambria" w:cs="Cambria"/>
          <w:sz w:val="24"/>
          <w:szCs w:val="24"/>
        </w:rPr>
        <w:t xml:space="preserve">3a) Pełnomocnictwo do reprezentacji </w:t>
      </w:r>
      <w:r w:rsidRPr="00775EEB">
        <w:rPr>
          <w:rFonts w:ascii="Cambria" w:hAnsi="Cambria" w:cs="Cambria"/>
          <w:i/>
          <w:sz w:val="24"/>
          <w:szCs w:val="24"/>
        </w:rPr>
        <w:t>(jeżeli ma zastosowanie).</w:t>
      </w:r>
    </w:p>
    <w:p w14:paraId="36206A4D" w14:textId="77777777" w:rsidR="003960C8" w:rsidRPr="00986186" w:rsidRDefault="003960C8" w:rsidP="003960C8">
      <w:pPr>
        <w:pStyle w:val="Tekstpodstawowywcity"/>
        <w:numPr>
          <w:ilvl w:val="1"/>
          <w:numId w:val="19"/>
        </w:numPr>
        <w:tabs>
          <w:tab w:val="left" w:pos="426"/>
        </w:tabs>
        <w:spacing w:after="0" w:line="240" w:lineRule="auto"/>
        <w:jc w:val="both"/>
        <w:rPr>
          <w:rFonts w:ascii="Cambria" w:hAnsi="Cambria" w:cs="Cambria"/>
          <w:sz w:val="24"/>
          <w:szCs w:val="24"/>
        </w:rPr>
      </w:pPr>
      <w:r>
        <w:rPr>
          <w:rFonts w:ascii="Cambria" w:hAnsi="Cambria" w:cs="Cambria"/>
          <w:sz w:val="24"/>
          <w:szCs w:val="24"/>
        </w:rPr>
        <w:t>Opis przedmiotu zamówienia</w:t>
      </w:r>
    </w:p>
    <w:p w14:paraId="5AEBE806" w14:textId="77777777" w:rsidR="00023D82" w:rsidRPr="00775EEB" w:rsidRDefault="00023D82" w:rsidP="00F93FD4">
      <w:pPr>
        <w:widowControl w:val="0"/>
        <w:suppressAutoHyphens w:val="0"/>
        <w:autoSpaceDE w:val="0"/>
        <w:autoSpaceDN w:val="0"/>
        <w:adjustRightInd w:val="0"/>
        <w:spacing w:line="240" w:lineRule="auto"/>
        <w:rPr>
          <w:rFonts w:ascii="Cambria" w:hAnsi="Cambria" w:cs="†¯øw≥¸"/>
          <w:color w:val="000000"/>
        </w:rPr>
      </w:pPr>
    </w:p>
    <w:tbl>
      <w:tblPr>
        <w:tblW w:w="0" w:type="auto"/>
        <w:jc w:val="center"/>
        <w:tblLook w:val="01E0" w:firstRow="1" w:lastRow="1" w:firstColumn="1" w:lastColumn="1" w:noHBand="0" w:noVBand="0"/>
      </w:tblPr>
      <w:tblGrid>
        <w:gridCol w:w="3926"/>
        <w:gridCol w:w="34"/>
        <w:gridCol w:w="975"/>
        <w:gridCol w:w="3405"/>
      </w:tblGrid>
      <w:tr w:rsidR="00D253E3" w:rsidRPr="00D842EA" w14:paraId="73DEA676" w14:textId="77777777" w:rsidTr="00D253E3">
        <w:trPr>
          <w:trHeight w:val="372"/>
          <w:jc w:val="center"/>
        </w:trPr>
        <w:tc>
          <w:tcPr>
            <w:tcW w:w="3960" w:type="dxa"/>
            <w:gridSpan w:val="2"/>
          </w:tcPr>
          <w:p w14:paraId="273111E9" w14:textId="7F990726" w:rsidR="00D253E3" w:rsidRPr="00D842EA" w:rsidRDefault="00D253E3" w:rsidP="00D253E3">
            <w:pPr>
              <w:spacing w:after="0" w:line="240" w:lineRule="auto"/>
              <w:jc w:val="center"/>
              <w:rPr>
                <w:rFonts w:ascii="Cambria" w:hAnsi="Cambria"/>
                <w:i/>
              </w:rPr>
            </w:pPr>
            <w:r w:rsidRPr="00D842EA">
              <w:rPr>
                <w:rFonts w:ascii="Cambria" w:hAnsi="Cambria"/>
                <w:b/>
              </w:rPr>
              <w:t>W imieniu Zamawiającego:</w:t>
            </w:r>
          </w:p>
        </w:tc>
        <w:tc>
          <w:tcPr>
            <w:tcW w:w="975" w:type="dxa"/>
          </w:tcPr>
          <w:p w14:paraId="2088E86B" w14:textId="77777777" w:rsidR="00D253E3" w:rsidRPr="00D842EA" w:rsidRDefault="00D253E3" w:rsidP="00D253E3">
            <w:pPr>
              <w:spacing w:after="0" w:line="240" w:lineRule="auto"/>
              <w:jc w:val="center"/>
              <w:rPr>
                <w:rFonts w:ascii="Cambria" w:hAnsi="Cambria"/>
              </w:rPr>
            </w:pPr>
          </w:p>
        </w:tc>
        <w:tc>
          <w:tcPr>
            <w:tcW w:w="3405" w:type="dxa"/>
          </w:tcPr>
          <w:p w14:paraId="3F49235E" w14:textId="2CB42735" w:rsidR="00D253E3" w:rsidRPr="00D842EA" w:rsidRDefault="00D253E3" w:rsidP="00D253E3">
            <w:pPr>
              <w:spacing w:after="0" w:line="240" w:lineRule="auto"/>
              <w:jc w:val="center"/>
              <w:rPr>
                <w:rFonts w:ascii="Cambria" w:hAnsi="Cambria"/>
                <w:i/>
              </w:rPr>
            </w:pPr>
            <w:r w:rsidRPr="00D842EA">
              <w:rPr>
                <w:rFonts w:ascii="Cambria" w:hAnsi="Cambria"/>
                <w:b/>
              </w:rPr>
              <w:t>W imieniu Wykonawcy:</w:t>
            </w:r>
          </w:p>
        </w:tc>
      </w:tr>
      <w:tr w:rsidR="00D253E3" w:rsidRPr="00D842EA" w14:paraId="0D13458F" w14:textId="77777777" w:rsidTr="00D253E3">
        <w:trPr>
          <w:trHeight w:val="2970"/>
          <w:jc w:val="center"/>
        </w:trPr>
        <w:tc>
          <w:tcPr>
            <w:tcW w:w="3960" w:type="dxa"/>
            <w:gridSpan w:val="2"/>
          </w:tcPr>
          <w:p w14:paraId="1650D893" w14:textId="77777777" w:rsidR="00D253E3" w:rsidRDefault="00D253E3" w:rsidP="00D253E3">
            <w:pPr>
              <w:spacing w:after="0" w:line="240" w:lineRule="auto"/>
              <w:jc w:val="center"/>
              <w:rPr>
                <w:rFonts w:ascii="Cambria" w:hAnsi="Cambria"/>
                <w:i/>
              </w:rPr>
            </w:pPr>
          </w:p>
          <w:p w14:paraId="36913B59" w14:textId="77777777" w:rsidR="00D253E3" w:rsidRDefault="00D253E3" w:rsidP="00D253E3">
            <w:pPr>
              <w:spacing w:after="0" w:line="240" w:lineRule="auto"/>
              <w:jc w:val="center"/>
              <w:rPr>
                <w:rFonts w:ascii="Cambria" w:hAnsi="Cambria"/>
                <w:i/>
              </w:rPr>
            </w:pPr>
          </w:p>
          <w:p w14:paraId="7C9E84CB" w14:textId="77777777" w:rsidR="00D253E3" w:rsidRDefault="00D253E3" w:rsidP="00D253E3">
            <w:pPr>
              <w:spacing w:after="0" w:line="240" w:lineRule="auto"/>
              <w:jc w:val="center"/>
              <w:rPr>
                <w:rFonts w:ascii="Cambria" w:hAnsi="Cambria"/>
                <w:i/>
              </w:rPr>
            </w:pPr>
          </w:p>
          <w:p w14:paraId="68595A2D" w14:textId="77777777" w:rsidR="00D253E3" w:rsidRPr="00D842EA" w:rsidRDefault="00D253E3" w:rsidP="00D253E3">
            <w:pPr>
              <w:spacing w:after="0" w:line="240" w:lineRule="auto"/>
              <w:jc w:val="center"/>
              <w:rPr>
                <w:rFonts w:ascii="Cambria" w:hAnsi="Cambria"/>
                <w:i/>
              </w:rPr>
            </w:pPr>
          </w:p>
          <w:p w14:paraId="46E5690F"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9FC2FD3" w14:textId="77777777" w:rsidR="00D253E3" w:rsidRPr="00D842EA" w:rsidRDefault="00D253E3" w:rsidP="00D253E3">
            <w:pPr>
              <w:spacing w:after="0" w:line="240" w:lineRule="auto"/>
              <w:jc w:val="center"/>
              <w:rPr>
                <w:rFonts w:ascii="Cambria" w:hAnsi="Cambria"/>
                <w:i/>
                <w:sz w:val="18"/>
                <w:szCs w:val="18"/>
              </w:rPr>
            </w:pPr>
            <w:r w:rsidRPr="00D842EA">
              <w:rPr>
                <w:rFonts w:ascii="Cambria" w:hAnsi="Cambria"/>
                <w:i/>
                <w:sz w:val="18"/>
                <w:szCs w:val="18"/>
              </w:rPr>
              <w:t>(Imię i Nazwisko, funkcja)</w:t>
            </w:r>
          </w:p>
          <w:p w14:paraId="0AC3A785" w14:textId="77777777" w:rsidR="00D253E3" w:rsidRPr="00D842EA" w:rsidRDefault="00D253E3" w:rsidP="00D253E3">
            <w:pPr>
              <w:spacing w:after="0" w:line="240" w:lineRule="auto"/>
              <w:jc w:val="center"/>
              <w:rPr>
                <w:rFonts w:ascii="Cambria" w:hAnsi="Cambria"/>
              </w:rPr>
            </w:pPr>
          </w:p>
          <w:p w14:paraId="0EFE4215" w14:textId="77777777" w:rsidR="00D253E3" w:rsidRDefault="00D253E3" w:rsidP="00D253E3">
            <w:pPr>
              <w:spacing w:after="0" w:line="240" w:lineRule="auto"/>
              <w:jc w:val="center"/>
              <w:rPr>
                <w:rFonts w:ascii="Cambria" w:hAnsi="Cambria"/>
              </w:rPr>
            </w:pPr>
          </w:p>
          <w:p w14:paraId="4B39CBE9" w14:textId="77777777" w:rsidR="00D253E3" w:rsidRDefault="00D253E3" w:rsidP="00D253E3">
            <w:pPr>
              <w:spacing w:after="0" w:line="240" w:lineRule="auto"/>
              <w:jc w:val="center"/>
              <w:rPr>
                <w:rFonts w:ascii="Cambria" w:hAnsi="Cambria"/>
              </w:rPr>
            </w:pPr>
          </w:p>
          <w:p w14:paraId="0B0BA945" w14:textId="77777777" w:rsidR="00D253E3" w:rsidRPr="00D842EA" w:rsidRDefault="00D253E3" w:rsidP="00D253E3">
            <w:pPr>
              <w:spacing w:after="0" w:line="240" w:lineRule="auto"/>
              <w:jc w:val="center"/>
              <w:rPr>
                <w:rFonts w:ascii="Cambria" w:hAnsi="Cambria"/>
              </w:rPr>
            </w:pPr>
          </w:p>
        </w:tc>
        <w:tc>
          <w:tcPr>
            <w:tcW w:w="975" w:type="dxa"/>
          </w:tcPr>
          <w:p w14:paraId="035090E6" w14:textId="77777777" w:rsidR="00D253E3" w:rsidRPr="00D842EA" w:rsidRDefault="00D253E3" w:rsidP="00D253E3">
            <w:pPr>
              <w:spacing w:after="0" w:line="240" w:lineRule="auto"/>
              <w:jc w:val="center"/>
              <w:rPr>
                <w:rFonts w:ascii="Cambria" w:hAnsi="Cambria"/>
              </w:rPr>
            </w:pPr>
          </w:p>
          <w:p w14:paraId="3F6CDC33" w14:textId="77777777" w:rsidR="00D253E3" w:rsidRPr="00D842EA" w:rsidRDefault="00D253E3" w:rsidP="00D253E3">
            <w:pPr>
              <w:spacing w:after="0" w:line="240" w:lineRule="auto"/>
              <w:jc w:val="center"/>
              <w:rPr>
                <w:rFonts w:ascii="Cambria" w:hAnsi="Cambria"/>
              </w:rPr>
            </w:pPr>
          </w:p>
        </w:tc>
        <w:tc>
          <w:tcPr>
            <w:tcW w:w="3405" w:type="dxa"/>
          </w:tcPr>
          <w:p w14:paraId="44D38692" w14:textId="77777777" w:rsidR="00D253E3" w:rsidRPr="00D842EA" w:rsidRDefault="00D253E3" w:rsidP="00D253E3">
            <w:pPr>
              <w:spacing w:after="0" w:line="240" w:lineRule="auto"/>
              <w:jc w:val="center"/>
              <w:rPr>
                <w:rFonts w:ascii="Cambria" w:hAnsi="Cambria"/>
                <w:i/>
              </w:rPr>
            </w:pPr>
          </w:p>
          <w:p w14:paraId="01DE5FAB" w14:textId="77777777" w:rsidR="00D253E3" w:rsidRDefault="00D253E3" w:rsidP="00D253E3">
            <w:pPr>
              <w:spacing w:after="0" w:line="240" w:lineRule="auto"/>
              <w:jc w:val="center"/>
              <w:rPr>
                <w:rFonts w:ascii="Cambria" w:hAnsi="Cambria"/>
                <w:i/>
              </w:rPr>
            </w:pPr>
          </w:p>
          <w:p w14:paraId="4B08D852" w14:textId="77777777" w:rsidR="00D253E3" w:rsidRDefault="00D253E3" w:rsidP="00D253E3">
            <w:pPr>
              <w:spacing w:after="0" w:line="240" w:lineRule="auto"/>
              <w:jc w:val="center"/>
              <w:rPr>
                <w:rFonts w:ascii="Cambria" w:hAnsi="Cambria"/>
                <w:i/>
              </w:rPr>
            </w:pPr>
          </w:p>
          <w:p w14:paraId="2D5F9A48" w14:textId="77777777" w:rsidR="00D253E3" w:rsidRPr="00D842EA" w:rsidRDefault="00D253E3" w:rsidP="00D253E3">
            <w:pPr>
              <w:spacing w:after="0" w:line="240" w:lineRule="auto"/>
              <w:jc w:val="center"/>
              <w:rPr>
                <w:rFonts w:ascii="Cambria" w:hAnsi="Cambria"/>
                <w:i/>
              </w:rPr>
            </w:pPr>
          </w:p>
          <w:p w14:paraId="47AE9A7E"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F398795" w14:textId="1069A18D" w:rsidR="00D253E3" w:rsidRPr="00D842EA" w:rsidRDefault="00D253E3" w:rsidP="00D253E3">
            <w:pPr>
              <w:spacing w:after="0" w:line="240" w:lineRule="auto"/>
              <w:jc w:val="center"/>
              <w:rPr>
                <w:rFonts w:ascii="Cambria" w:hAnsi="Cambria"/>
                <w:sz w:val="18"/>
                <w:szCs w:val="18"/>
              </w:rPr>
            </w:pPr>
            <w:r w:rsidRPr="00D842EA">
              <w:rPr>
                <w:rFonts w:ascii="Cambria" w:hAnsi="Cambria"/>
                <w:i/>
                <w:sz w:val="18"/>
                <w:szCs w:val="18"/>
              </w:rPr>
              <w:t>(Imię i Nazwisko, funkcja)</w:t>
            </w:r>
          </w:p>
        </w:tc>
      </w:tr>
      <w:tr w:rsidR="00D253E3" w:rsidRPr="00D842EA" w14:paraId="0AE7996C" w14:textId="77777777" w:rsidTr="00D253E3">
        <w:trPr>
          <w:trHeight w:val="1480"/>
          <w:jc w:val="center"/>
        </w:trPr>
        <w:tc>
          <w:tcPr>
            <w:tcW w:w="3926" w:type="dxa"/>
          </w:tcPr>
          <w:p w14:paraId="37603E1D" w14:textId="77777777" w:rsidR="00D253E3" w:rsidRPr="00D842EA" w:rsidRDefault="00D253E3" w:rsidP="00D253E3">
            <w:pPr>
              <w:spacing w:after="0" w:line="240" w:lineRule="auto"/>
              <w:jc w:val="center"/>
              <w:rPr>
                <w:rFonts w:ascii="Cambria" w:hAnsi="Cambria"/>
                <w:sz w:val="18"/>
                <w:szCs w:val="18"/>
              </w:rPr>
            </w:pPr>
          </w:p>
        </w:tc>
        <w:tc>
          <w:tcPr>
            <w:tcW w:w="1009" w:type="dxa"/>
            <w:gridSpan w:val="2"/>
          </w:tcPr>
          <w:p w14:paraId="504AA940" w14:textId="77777777" w:rsidR="00D253E3" w:rsidRPr="00D842EA" w:rsidRDefault="00D253E3" w:rsidP="00D253E3">
            <w:pPr>
              <w:spacing w:after="0" w:line="240" w:lineRule="auto"/>
              <w:jc w:val="center"/>
              <w:rPr>
                <w:rFonts w:ascii="Cambria" w:hAnsi="Cambria"/>
              </w:rPr>
            </w:pPr>
          </w:p>
        </w:tc>
        <w:tc>
          <w:tcPr>
            <w:tcW w:w="3405" w:type="dxa"/>
          </w:tcPr>
          <w:p w14:paraId="5B4BED9D" w14:textId="77777777" w:rsidR="00D253E3" w:rsidRPr="00D842EA" w:rsidRDefault="00D253E3" w:rsidP="00D253E3">
            <w:pPr>
              <w:spacing w:after="0" w:line="240" w:lineRule="auto"/>
              <w:rPr>
                <w:rFonts w:ascii="Cambria" w:hAnsi="Cambria"/>
              </w:rPr>
            </w:pPr>
          </w:p>
        </w:tc>
      </w:tr>
    </w:tbl>
    <w:p w14:paraId="735E7719" w14:textId="43D66368" w:rsidR="007C031C" w:rsidRDefault="007C031C" w:rsidP="00D253E3">
      <w:pPr>
        <w:spacing w:line="240" w:lineRule="auto"/>
      </w:pPr>
    </w:p>
    <w:sectPr w:rsidR="007C031C" w:rsidSect="00CE3923">
      <w:headerReference w:type="default" r:id="rId9"/>
      <w:footerReference w:type="default" r:id="rId10"/>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9E0D" w14:textId="77777777" w:rsidR="00A26844" w:rsidRDefault="00A26844" w:rsidP="00023D82">
      <w:pPr>
        <w:spacing w:after="0" w:line="240" w:lineRule="auto"/>
      </w:pPr>
      <w:r>
        <w:separator/>
      </w:r>
    </w:p>
  </w:endnote>
  <w:endnote w:type="continuationSeparator" w:id="0">
    <w:p w14:paraId="711B8AF3" w14:textId="77777777" w:rsidR="00A26844" w:rsidRDefault="00A26844"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charset w:val="00"/>
    <w:family w:val="auto"/>
    <w:pitch w:val="variable"/>
    <w:sig w:usb0="00000287" w:usb1="00000800" w:usb2="00000000" w:usb3="00000000" w:csb0="0000009F" w:csb1="00000000"/>
  </w:font>
  <w:font w:name="†¯øw≥¸">
    <w:altName w:val="Times New Roman"/>
    <w:panose1 w:val="00000000000000000000"/>
    <w:charset w:val="4D"/>
    <w:family w:val="auto"/>
    <w:notTrueType/>
    <w:pitch w:val="default"/>
    <w:sig w:usb0="00000003" w:usb1="00000000" w:usb2="00000000" w:usb3="00000000" w:csb0="00000001"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13ACD988" w:rsidR="00687C96" w:rsidRDefault="005A011D">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w:t>
    </w:r>
    <w:r w:rsidR="00D865D4">
      <w:rPr>
        <w:rFonts w:ascii="Cambria" w:hAnsi="Cambria" w:cs="Cambria"/>
        <w:sz w:val="20"/>
        <w:bdr w:val="single" w:sz="4" w:space="0" w:color="000000"/>
        <w:lang w:val="pl-PL"/>
      </w:rPr>
      <w:t>.</w:t>
    </w:r>
    <w:r w:rsidR="00792440">
      <w:rPr>
        <w:rFonts w:ascii="Cambria" w:hAnsi="Cambria" w:cs="Cambria"/>
        <w:sz w:val="20"/>
        <w:bdr w:val="single" w:sz="4" w:space="0" w:color="000000"/>
        <w:lang w:val="pl-PL"/>
      </w:rPr>
      <w:t>2</w:t>
    </w:r>
    <w:r>
      <w:rPr>
        <w:rFonts w:ascii="Cambria" w:hAnsi="Cambria" w:cs="Cambria"/>
        <w:sz w:val="20"/>
        <w:bdr w:val="single" w:sz="4" w:space="0" w:color="000000"/>
        <w:lang w:val="pl-PL"/>
      </w:rPr>
      <w:t xml:space="preserve"> do SWZ – Projekt umowy</w:t>
    </w:r>
    <w:r w:rsidR="00C77082">
      <w:rPr>
        <w:rFonts w:ascii="Cambria" w:hAnsi="Cambria" w:cs="Cambria"/>
        <w:sz w:val="20"/>
        <w:bdr w:val="single" w:sz="4" w:space="0" w:color="000000"/>
        <w:lang w:val="pl-PL"/>
      </w:rPr>
      <w:t xml:space="preserve"> </w:t>
    </w:r>
    <w:r w:rsidR="00994131">
      <w:rPr>
        <w:rFonts w:ascii="Cambria" w:hAnsi="Cambria" w:cs="Cambria"/>
        <w:sz w:val="20"/>
        <w:bdr w:val="single" w:sz="4" w:space="0" w:color="000000"/>
        <w:lang w:val="pl-PL"/>
      </w:rPr>
      <w:t xml:space="preserve">dla części </w:t>
    </w:r>
    <w:r w:rsidR="00792440">
      <w:rPr>
        <w:rFonts w:ascii="Cambria" w:hAnsi="Cambria" w:cs="Cambria"/>
        <w:sz w:val="20"/>
        <w:bdr w:val="single" w:sz="4" w:space="0" w:color="000000"/>
        <w:lang w:val="pl-PL"/>
      </w:rPr>
      <w:t>2</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6</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4B08" w14:textId="77777777" w:rsidR="00A26844" w:rsidRDefault="00A26844" w:rsidP="00023D82">
      <w:pPr>
        <w:spacing w:after="0" w:line="240" w:lineRule="auto"/>
      </w:pPr>
      <w:r>
        <w:separator/>
      </w:r>
    </w:p>
  </w:footnote>
  <w:footnote w:type="continuationSeparator" w:id="0">
    <w:p w14:paraId="41FF790E" w14:textId="77777777" w:rsidR="00A26844" w:rsidRDefault="00A26844"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75BE4F2D" w14:textId="77777777" w:rsidR="00B67E4F" w:rsidRDefault="00B67E4F" w:rsidP="00B67E4F">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629D37C0" w:rsidR="00C22615" w:rsidRDefault="003960C8" w:rsidP="003960C8">
    <w:pPr>
      <w:jc w:val="center"/>
      <w:rPr>
        <w:rFonts w:ascii="Cambria" w:hAnsi="Cambria"/>
        <w:bCs/>
        <w:color w:val="000000"/>
        <w:sz w:val="10"/>
        <w:szCs w:val="10"/>
      </w:rPr>
    </w:pPr>
    <w:r w:rsidRPr="00F1511F">
      <w:rPr>
        <w:noProof/>
      </w:rPr>
      <w:drawing>
        <wp:inline distT="0" distB="0" distL="0" distR="0" wp14:anchorId="4470B75D" wp14:editId="37D265FF">
          <wp:extent cx="5759450" cy="5480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8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0"/>
    <w:multiLevelType w:val="multilevel"/>
    <w:tmpl w:val="000000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6"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4232C95E"/>
    <w:name w:val="WW8Num31"/>
    <w:lvl w:ilvl="0">
      <w:start w:val="5"/>
      <w:numFmt w:val="decimal"/>
      <w:lvlText w:val="%1."/>
      <w:lvlJc w:val="left"/>
      <w:pPr>
        <w:tabs>
          <w:tab w:val="num" w:pos="0"/>
        </w:tabs>
        <w:ind w:left="360" w:hanging="360"/>
      </w:pPr>
      <w:rPr>
        <w:rFonts w:cs="Arial" w:hint="default"/>
        <w:b w:val="0"/>
        <w:color w:val="000000"/>
      </w:rPr>
    </w:lvl>
    <w:lvl w:ilvl="1">
      <w:start w:val="2"/>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0" w15:restartNumberingAfterBreak="0">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21" w15:restartNumberingAfterBreak="0">
    <w:nsid w:val="03F2066F"/>
    <w:multiLevelType w:val="hybridMultilevel"/>
    <w:tmpl w:val="1B0843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98141FE"/>
    <w:multiLevelType w:val="hybridMultilevel"/>
    <w:tmpl w:val="5776C3F4"/>
    <w:lvl w:ilvl="0" w:tplc="FCDE826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C62BA"/>
    <w:multiLevelType w:val="hybridMultilevel"/>
    <w:tmpl w:val="F2425BDC"/>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B100EEF"/>
    <w:multiLevelType w:val="hybridMultilevel"/>
    <w:tmpl w:val="58B0C85E"/>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177E90"/>
    <w:multiLevelType w:val="hybridMultilevel"/>
    <w:tmpl w:val="459008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8"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0295B7E"/>
    <w:multiLevelType w:val="hybridMultilevel"/>
    <w:tmpl w:val="CBCCDD54"/>
    <w:lvl w:ilvl="0" w:tplc="04150011">
      <w:start w:val="1"/>
      <w:numFmt w:val="decimal"/>
      <w:lvlText w:val="%1)"/>
      <w:lvlJc w:val="left"/>
      <w:pPr>
        <w:ind w:left="1146" w:hanging="360"/>
      </w:pPr>
    </w:lvl>
    <w:lvl w:ilvl="1" w:tplc="8162FF78">
      <w:start w:val="1"/>
      <w:numFmt w:val="decimal"/>
      <w:lvlText w:val="%2)"/>
      <w:lvlJc w:val="left"/>
      <w:pPr>
        <w:ind w:left="786" w:hanging="360"/>
      </w:pPr>
      <w:rPr>
        <w:rFonts w:ascii="Cambria" w:hAnsi="Cambri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233049A"/>
    <w:multiLevelType w:val="hybridMultilevel"/>
    <w:tmpl w:val="61206FD4"/>
    <w:lvl w:ilvl="0" w:tplc="C478C038">
      <w:start w:val="2"/>
      <w:numFmt w:val="decimal"/>
      <w:lvlText w:val="%1)"/>
      <w:lvlJc w:val="left"/>
      <w:pPr>
        <w:ind w:left="78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9817D6"/>
    <w:multiLevelType w:val="hybridMultilevel"/>
    <w:tmpl w:val="F4FC3292"/>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3F54680"/>
    <w:multiLevelType w:val="hybridMultilevel"/>
    <w:tmpl w:val="59D25D2A"/>
    <w:lvl w:ilvl="0" w:tplc="95902F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469669">
    <w:abstractNumId w:val="0"/>
  </w:num>
  <w:num w:numId="2" w16cid:durableId="882401927">
    <w:abstractNumId w:val="1"/>
  </w:num>
  <w:num w:numId="3" w16cid:durableId="1191991459">
    <w:abstractNumId w:val="2"/>
  </w:num>
  <w:num w:numId="4" w16cid:durableId="1241328189">
    <w:abstractNumId w:val="4"/>
  </w:num>
  <w:num w:numId="5" w16cid:durableId="276452503">
    <w:abstractNumId w:val="5"/>
  </w:num>
  <w:num w:numId="6" w16cid:durableId="1153327704">
    <w:abstractNumId w:val="6"/>
  </w:num>
  <w:num w:numId="7" w16cid:durableId="1043481726">
    <w:abstractNumId w:val="7"/>
  </w:num>
  <w:num w:numId="8" w16cid:durableId="448935795">
    <w:abstractNumId w:val="8"/>
  </w:num>
  <w:num w:numId="9" w16cid:durableId="970135292">
    <w:abstractNumId w:val="9"/>
  </w:num>
  <w:num w:numId="10" w16cid:durableId="598106872">
    <w:abstractNumId w:val="11"/>
  </w:num>
  <w:num w:numId="11" w16cid:durableId="933169529">
    <w:abstractNumId w:val="12"/>
  </w:num>
  <w:num w:numId="12" w16cid:durableId="2090996902">
    <w:abstractNumId w:val="13"/>
  </w:num>
  <w:num w:numId="13" w16cid:durableId="1881356022">
    <w:abstractNumId w:val="14"/>
  </w:num>
  <w:num w:numId="14" w16cid:durableId="1427576261">
    <w:abstractNumId w:val="15"/>
  </w:num>
  <w:num w:numId="15" w16cid:durableId="988753312">
    <w:abstractNumId w:val="16"/>
  </w:num>
  <w:num w:numId="16" w16cid:durableId="1388143581">
    <w:abstractNumId w:val="17"/>
  </w:num>
  <w:num w:numId="17" w16cid:durableId="1132795583">
    <w:abstractNumId w:val="18"/>
  </w:num>
  <w:num w:numId="18" w16cid:durableId="1571036544">
    <w:abstractNumId w:val="19"/>
  </w:num>
  <w:num w:numId="19" w16cid:durableId="42289069">
    <w:abstractNumId w:val="22"/>
  </w:num>
  <w:num w:numId="20" w16cid:durableId="781919493">
    <w:abstractNumId w:val="34"/>
  </w:num>
  <w:num w:numId="21" w16cid:durableId="644625373">
    <w:abstractNumId w:val="31"/>
  </w:num>
  <w:num w:numId="22" w16cid:durableId="1722240840">
    <w:abstractNumId w:val="35"/>
  </w:num>
  <w:num w:numId="23" w16cid:durableId="814176523">
    <w:abstractNumId w:val="29"/>
  </w:num>
  <w:num w:numId="24" w16cid:durableId="2104299157">
    <w:abstractNumId w:val="38"/>
  </w:num>
  <w:num w:numId="25" w16cid:durableId="1562524838">
    <w:abstractNumId w:val="25"/>
  </w:num>
  <w:num w:numId="26" w16cid:durableId="1855193976">
    <w:abstractNumId w:val="27"/>
  </w:num>
  <w:num w:numId="27" w16cid:durableId="1420953112">
    <w:abstractNumId w:val="24"/>
  </w:num>
  <w:num w:numId="28" w16cid:durableId="1516268863">
    <w:abstractNumId w:val="23"/>
  </w:num>
  <w:num w:numId="29" w16cid:durableId="2086219906">
    <w:abstractNumId w:val="28"/>
  </w:num>
  <w:num w:numId="30" w16cid:durableId="365764800">
    <w:abstractNumId w:val="3"/>
  </w:num>
  <w:num w:numId="31" w16cid:durableId="1289622253">
    <w:abstractNumId w:val="39"/>
  </w:num>
  <w:num w:numId="32" w16cid:durableId="142086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1792716">
    <w:abstractNumId w:val="20"/>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16cid:durableId="838890774">
    <w:abstractNumId w:val="45"/>
  </w:num>
  <w:num w:numId="35" w16cid:durableId="18467418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0932791">
    <w:abstractNumId w:val="40"/>
  </w:num>
  <w:num w:numId="37" w16cid:durableId="654989538">
    <w:abstractNumId w:val="26"/>
  </w:num>
  <w:num w:numId="38" w16cid:durableId="1392509140">
    <w:abstractNumId w:val="43"/>
  </w:num>
  <w:num w:numId="39" w16cid:durableId="503477538">
    <w:abstractNumId w:val="44"/>
  </w:num>
  <w:num w:numId="40" w16cid:durableId="378552165">
    <w:abstractNumId w:val="33"/>
  </w:num>
  <w:num w:numId="41" w16cid:durableId="1769036086">
    <w:abstractNumId w:val="41"/>
  </w:num>
  <w:num w:numId="42" w16cid:durableId="16004065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3644004">
    <w:abstractNumId w:val="37"/>
  </w:num>
  <w:num w:numId="44" w16cid:durableId="1636375082">
    <w:abstractNumId w:val="30"/>
  </w:num>
  <w:num w:numId="45" w16cid:durableId="1375814591">
    <w:abstractNumId w:val="36"/>
  </w:num>
  <w:num w:numId="46" w16cid:durableId="1191530487">
    <w:abstractNumId w:val="21"/>
  </w:num>
  <w:num w:numId="47" w16cid:durableId="194318616">
    <w:abstractNumId w:val="32"/>
  </w:num>
  <w:num w:numId="48" w16cid:durableId="2066709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23D82"/>
    <w:rsid w:val="000424C3"/>
    <w:rsid w:val="000856BA"/>
    <w:rsid w:val="000905A6"/>
    <w:rsid w:val="000B054E"/>
    <w:rsid w:val="000F3FE8"/>
    <w:rsid w:val="001216E3"/>
    <w:rsid w:val="001319EA"/>
    <w:rsid w:val="00131FDB"/>
    <w:rsid w:val="00135522"/>
    <w:rsid w:val="00153377"/>
    <w:rsid w:val="00165CE3"/>
    <w:rsid w:val="001861AE"/>
    <w:rsid w:val="001910CC"/>
    <w:rsid w:val="001D54B9"/>
    <w:rsid w:val="00216CA9"/>
    <w:rsid w:val="00232833"/>
    <w:rsid w:val="002D5814"/>
    <w:rsid w:val="002F772E"/>
    <w:rsid w:val="00305BF6"/>
    <w:rsid w:val="00321CD3"/>
    <w:rsid w:val="003414B5"/>
    <w:rsid w:val="003433FA"/>
    <w:rsid w:val="00384E1B"/>
    <w:rsid w:val="003960C8"/>
    <w:rsid w:val="003B567E"/>
    <w:rsid w:val="003E020C"/>
    <w:rsid w:val="00430C41"/>
    <w:rsid w:val="00432197"/>
    <w:rsid w:val="00456E9E"/>
    <w:rsid w:val="00470EBA"/>
    <w:rsid w:val="0047326F"/>
    <w:rsid w:val="00481B19"/>
    <w:rsid w:val="004B6E96"/>
    <w:rsid w:val="004C31AD"/>
    <w:rsid w:val="004C4EFE"/>
    <w:rsid w:val="004D155B"/>
    <w:rsid w:val="005A011D"/>
    <w:rsid w:val="005B36D3"/>
    <w:rsid w:val="005B4B8F"/>
    <w:rsid w:val="005C0EE1"/>
    <w:rsid w:val="005C5E9E"/>
    <w:rsid w:val="005D65C9"/>
    <w:rsid w:val="00616AD5"/>
    <w:rsid w:val="00636A16"/>
    <w:rsid w:val="0064138F"/>
    <w:rsid w:val="0066706F"/>
    <w:rsid w:val="00685B00"/>
    <w:rsid w:val="006B5C84"/>
    <w:rsid w:val="006F59CF"/>
    <w:rsid w:val="00711DB7"/>
    <w:rsid w:val="00722288"/>
    <w:rsid w:val="0077090C"/>
    <w:rsid w:val="00787E6E"/>
    <w:rsid w:val="007903B2"/>
    <w:rsid w:val="00792440"/>
    <w:rsid w:val="007C031C"/>
    <w:rsid w:val="007C3861"/>
    <w:rsid w:val="007C5D1B"/>
    <w:rsid w:val="007E0385"/>
    <w:rsid w:val="007F0893"/>
    <w:rsid w:val="007F1E53"/>
    <w:rsid w:val="00826F75"/>
    <w:rsid w:val="008B5921"/>
    <w:rsid w:val="008C28DC"/>
    <w:rsid w:val="008D1827"/>
    <w:rsid w:val="008F51FA"/>
    <w:rsid w:val="00906D59"/>
    <w:rsid w:val="00933736"/>
    <w:rsid w:val="00994131"/>
    <w:rsid w:val="0099577A"/>
    <w:rsid w:val="009B4C95"/>
    <w:rsid w:val="009C6BEF"/>
    <w:rsid w:val="00A15EC7"/>
    <w:rsid w:val="00A21365"/>
    <w:rsid w:val="00A26844"/>
    <w:rsid w:val="00A856CB"/>
    <w:rsid w:val="00A921F4"/>
    <w:rsid w:val="00AB056D"/>
    <w:rsid w:val="00AB15E0"/>
    <w:rsid w:val="00AB69C0"/>
    <w:rsid w:val="00B45B72"/>
    <w:rsid w:val="00B52200"/>
    <w:rsid w:val="00B55076"/>
    <w:rsid w:val="00B64942"/>
    <w:rsid w:val="00B67E4F"/>
    <w:rsid w:val="00B72508"/>
    <w:rsid w:val="00B7722E"/>
    <w:rsid w:val="00B773A6"/>
    <w:rsid w:val="00BB5045"/>
    <w:rsid w:val="00BC2797"/>
    <w:rsid w:val="00BD3DB9"/>
    <w:rsid w:val="00C41523"/>
    <w:rsid w:val="00C611BA"/>
    <w:rsid w:val="00C77082"/>
    <w:rsid w:val="00C848BB"/>
    <w:rsid w:val="00CA4A38"/>
    <w:rsid w:val="00D148FF"/>
    <w:rsid w:val="00D17A26"/>
    <w:rsid w:val="00D253E3"/>
    <w:rsid w:val="00D41752"/>
    <w:rsid w:val="00D50F35"/>
    <w:rsid w:val="00D76208"/>
    <w:rsid w:val="00D865D4"/>
    <w:rsid w:val="00DC60DF"/>
    <w:rsid w:val="00DD20F9"/>
    <w:rsid w:val="00DD78DE"/>
    <w:rsid w:val="00DE28F5"/>
    <w:rsid w:val="00E40B02"/>
    <w:rsid w:val="00E617DB"/>
    <w:rsid w:val="00E62D4C"/>
    <w:rsid w:val="00E817AA"/>
    <w:rsid w:val="00EF2BE1"/>
    <w:rsid w:val="00EF67AB"/>
    <w:rsid w:val="00F44950"/>
    <w:rsid w:val="00F633C1"/>
    <w:rsid w:val="00F93FD4"/>
    <w:rsid w:val="00FE2ABD"/>
    <w:rsid w:val="00FF0076"/>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5122A044-CFCE-4F99-A133-E132842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numbering" w:customStyle="1" w:styleId="WW8Num18">
    <w:name w:val="WW8Num18"/>
    <w:rsid w:val="00B67E4F"/>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69D6-E090-49DD-9B54-E0D2C48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5579</Words>
  <Characters>33480</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Maciej Oziembło</cp:lastModifiedBy>
  <cp:revision>23</cp:revision>
  <cp:lastPrinted>2021-12-20T12:16:00Z</cp:lastPrinted>
  <dcterms:created xsi:type="dcterms:W3CDTF">2022-04-25T09:15:00Z</dcterms:created>
  <dcterms:modified xsi:type="dcterms:W3CDTF">2022-10-10T06:44:00Z</dcterms:modified>
</cp:coreProperties>
</file>