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39A5EE0F"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D17295">
        <w:rPr>
          <w:rFonts w:ascii="Cambria" w:hAnsi="Cambria"/>
          <w:b/>
          <w:bCs/>
          <w:sz w:val="24"/>
          <w:szCs w:val="24"/>
        </w:rPr>
        <w:t>4</w:t>
      </w:r>
      <w:r w:rsidRPr="00847FBA">
        <w:rPr>
          <w:rFonts w:ascii="Cambria" w:hAnsi="Cambria"/>
          <w:b/>
          <w:bCs/>
          <w:sz w:val="24"/>
          <w:szCs w:val="24"/>
        </w:rPr>
        <w:t xml:space="preserve"> do SWZ</w:t>
      </w:r>
    </w:p>
    <w:p w14:paraId="6CF4F7F6" w14:textId="043390F4"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D17295">
        <w:rPr>
          <w:rFonts w:ascii="Cambria" w:hAnsi="Cambria" w:cs="Times New Roman"/>
          <w:color w:val="000000"/>
          <w:sz w:val="24"/>
          <w:szCs w:val="24"/>
        </w:rPr>
        <w:t>4</w:t>
      </w:r>
    </w:p>
    <w:bookmarkEnd w:id="0"/>
    <w:p w14:paraId="0CD9902E" w14:textId="2F7E39AD"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D17295">
        <w:rPr>
          <w:rFonts w:ascii="Cambria" w:hAnsi="Cambria"/>
          <w:b/>
          <w:bCs/>
          <w:bdr w:val="none" w:sz="0" w:space="0" w:color="auto" w:frame="1"/>
          <w:shd w:val="clear" w:color="auto" w:fill="FFFFFF"/>
        </w:rPr>
        <w:t>6</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prowadzącą/-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 zwaną/-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428427A2" w14:textId="77777777" w:rsidR="00B12263" w:rsidRPr="00153377" w:rsidRDefault="00B12263" w:rsidP="00B12263">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w:t>
      </w:r>
      <w:r>
        <w:rPr>
          <w:rFonts w:ascii="Cambria" w:hAnsi="Cambria" w:cs="Cambria"/>
          <w:sz w:val="24"/>
          <w:szCs w:val="24"/>
        </w:rPr>
        <w:t>podstawowym</w:t>
      </w:r>
      <w:r w:rsidRPr="00153377">
        <w:rPr>
          <w:rFonts w:ascii="Cambria" w:hAnsi="Cambria" w:cs="Cambria"/>
          <w:sz w:val="24"/>
          <w:szCs w:val="24"/>
        </w:rPr>
        <w:t xml:space="preserve">, </w:t>
      </w:r>
      <w:r>
        <w:rPr>
          <w:rFonts w:ascii="Cambria" w:hAnsi="Cambria" w:cs="Arial"/>
          <w:sz w:val="24"/>
          <w:szCs w:val="24"/>
        </w:rPr>
        <w:t>o którym mowa w art. 275 pkt 1 ustawy z dnia 11 września 2019 roku Prawo zamówień publicznych (</w:t>
      </w:r>
      <w:proofErr w:type="spellStart"/>
      <w:r>
        <w:rPr>
          <w:rFonts w:ascii="Cambria" w:hAnsi="Cambria" w:cs="Arial"/>
          <w:sz w:val="24"/>
          <w:szCs w:val="24"/>
        </w:rPr>
        <w:t>t.j</w:t>
      </w:r>
      <w:proofErr w:type="spellEnd"/>
      <w:r>
        <w:rPr>
          <w:rFonts w:ascii="Cambria" w:hAnsi="Cambria" w:cs="Arial"/>
          <w:sz w:val="24"/>
          <w:szCs w:val="24"/>
        </w:rPr>
        <w:t>. Dz. U. z 2022 r., poz. 1710 z późn. zm.), zwanej dalej „Ustawą”.</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6C468681" w:rsidR="00216CA9" w:rsidRPr="00D50827" w:rsidRDefault="00216CA9" w:rsidP="00216CA9">
      <w:pPr>
        <w:numPr>
          <w:ilvl w:val="0"/>
          <w:numId w:val="27"/>
        </w:numPr>
        <w:suppressAutoHyphens w:val="0"/>
        <w:spacing w:after="0"/>
        <w:ind w:left="426"/>
        <w:jc w:val="both"/>
        <w:rPr>
          <w:rFonts w:ascii="Cambria" w:hAnsi="Cambria"/>
          <w:b/>
          <w:bCs/>
          <w:sz w:val="24"/>
          <w:szCs w:val="24"/>
        </w:rPr>
      </w:pPr>
      <w:r w:rsidRPr="00906D59">
        <w:rPr>
          <w:rFonts w:ascii="Cambria" w:hAnsi="Cambria"/>
          <w:sz w:val="24"/>
          <w:szCs w:val="24"/>
        </w:rPr>
        <w:t>Zamawiający  powierza, a Wykonawca przyjmuje do wykonania dostawę</w:t>
      </w:r>
      <w:r w:rsidR="00D865D4">
        <w:rPr>
          <w:rFonts w:ascii="Cambria" w:hAnsi="Cambria"/>
          <w:sz w:val="24"/>
          <w:szCs w:val="24"/>
        </w:rPr>
        <w:t xml:space="preserve"> wyposażenia</w:t>
      </w:r>
      <w:r w:rsidRPr="00906D59">
        <w:rPr>
          <w:rFonts w:ascii="Cambria" w:hAnsi="Cambria"/>
          <w:sz w:val="24"/>
          <w:szCs w:val="24"/>
        </w:rPr>
        <w:t xml:space="preserve"> </w:t>
      </w:r>
      <w:r w:rsidR="00D865D4">
        <w:rPr>
          <w:rFonts w:ascii="Cambria" w:hAnsi="Cambria"/>
          <w:sz w:val="24"/>
          <w:szCs w:val="24"/>
        </w:rPr>
        <w:t xml:space="preserve">w ramach </w:t>
      </w:r>
      <w:r w:rsidR="00D865D4" w:rsidRPr="00456E9E">
        <w:rPr>
          <w:rFonts w:ascii="Cambria" w:hAnsi="Cambria"/>
          <w:b/>
          <w:bCs/>
          <w:sz w:val="24"/>
          <w:szCs w:val="24"/>
        </w:rPr>
        <w:t xml:space="preserve">części </w:t>
      </w:r>
      <w:r w:rsidR="00B12263">
        <w:rPr>
          <w:rFonts w:ascii="Cambria" w:hAnsi="Cambria"/>
          <w:b/>
          <w:bCs/>
          <w:sz w:val="24"/>
          <w:szCs w:val="24"/>
        </w:rPr>
        <w:t>4</w:t>
      </w:r>
      <w:r w:rsidR="00F44950" w:rsidRPr="00F44950">
        <w:rPr>
          <w:rFonts w:ascii="Cambria" w:hAnsi="Cambria"/>
          <w:b/>
          <w:bCs/>
          <w:sz w:val="24"/>
          <w:szCs w:val="24"/>
        </w:rPr>
        <w:t xml:space="preserve"> </w:t>
      </w:r>
      <w:r w:rsidR="00D865D4">
        <w:rPr>
          <w:rFonts w:ascii="Cambria" w:hAnsi="Cambria"/>
          <w:b/>
          <w:bCs/>
          <w:sz w:val="24"/>
          <w:szCs w:val="24"/>
        </w:rPr>
        <w:t>(</w:t>
      </w:r>
      <w:r w:rsidR="00F44950" w:rsidRPr="00D50827">
        <w:rPr>
          <w:rFonts w:ascii="Cambria" w:hAnsi="Cambria"/>
          <w:b/>
          <w:bCs/>
          <w:sz w:val="24"/>
          <w:szCs w:val="24"/>
        </w:rPr>
        <w:t xml:space="preserve">Wyposażenie pracowni </w:t>
      </w:r>
      <w:r w:rsidR="0026621E" w:rsidRPr="00D50827">
        <w:rPr>
          <w:rFonts w:ascii="Cambria" w:hAnsi="Cambria"/>
          <w:b/>
          <w:bCs/>
          <w:sz w:val="24"/>
          <w:szCs w:val="24"/>
        </w:rPr>
        <w:t>samochodowej</w:t>
      </w:r>
      <w:r w:rsidR="00D865D4" w:rsidRPr="00D50827">
        <w:rPr>
          <w:rFonts w:ascii="Cambria" w:hAnsi="Cambria"/>
          <w:b/>
          <w:bCs/>
          <w:sz w:val="24"/>
          <w:szCs w:val="24"/>
        </w:rPr>
        <w:t>)</w:t>
      </w:r>
      <w:r w:rsidRPr="00D50827">
        <w:rPr>
          <w:rFonts w:ascii="Cambria" w:hAnsi="Cambria"/>
          <w:b/>
          <w:bCs/>
          <w:sz w:val="24"/>
          <w:szCs w:val="24"/>
        </w:rPr>
        <w:t xml:space="preserve"> </w:t>
      </w:r>
      <w:r w:rsidR="00BD3DB9" w:rsidRPr="00D50827">
        <w:rPr>
          <w:rFonts w:ascii="Cambria" w:hAnsi="Cambria"/>
          <w:b/>
          <w:bCs/>
          <w:sz w:val="24"/>
          <w:szCs w:val="24"/>
        </w:rPr>
        <w:t xml:space="preserve">postępowania o udzielenie zamówienia publicznego pn.  </w:t>
      </w:r>
      <w:bookmarkStart w:id="3" w:name="_Hlk92176877"/>
      <w:r w:rsidR="00F44950" w:rsidRPr="00D50827">
        <w:rPr>
          <w:rFonts w:ascii="Cambria" w:hAnsi="Cambria"/>
          <w:b/>
          <w:bCs/>
          <w:sz w:val="24"/>
          <w:szCs w:val="24"/>
        </w:rPr>
        <w:t>„</w:t>
      </w:r>
      <w:r w:rsidR="00BD3DB9" w:rsidRPr="00D50827">
        <w:rPr>
          <w:rFonts w:ascii="Cambria" w:hAnsi="Cambria"/>
          <w:b/>
          <w:bCs/>
          <w:sz w:val="24"/>
          <w:szCs w:val="24"/>
        </w:rPr>
        <w:t xml:space="preserve">Zakup wyposażenia </w:t>
      </w:r>
      <w:bookmarkEnd w:id="3"/>
      <w:r w:rsidR="00BD3DB9" w:rsidRPr="00D50827">
        <w:rPr>
          <w:rFonts w:ascii="Cambria" w:hAnsi="Cambria"/>
          <w:b/>
          <w:bCs/>
          <w:sz w:val="24"/>
          <w:szCs w:val="24"/>
        </w:rPr>
        <w:t>pracowni dydaktycznych Zespołu Szkół Technicznych w Janowie Lubelskim</w:t>
      </w:r>
      <w:r w:rsidR="00F44950" w:rsidRPr="00D50827">
        <w:rPr>
          <w:rFonts w:ascii="Cambria" w:hAnsi="Cambria"/>
          <w:b/>
          <w:bCs/>
          <w:sz w:val="24"/>
          <w:szCs w:val="24"/>
        </w:rPr>
        <w:t>”</w:t>
      </w:r>
      <w:r w:rsidR="00BD3DB9" w:rsidRPr="00D50827">
        <w:rPr>
          <w:rFonts w:ascii="Cambria" w:hAnsi="Cambria"/>
          <w:b/>
          <w:bCs/>
          <w:sz w:val="24"/>
          <w:szCs w:val="24"/>
        </w:rPr>
        <w:t>.</w:t>
      </w:r>
    </w:p>
    <w:p w14:paraId="2C27717F" w14:textId="74BA4CFE" w:rsidR="00216CA9" w:rsidRPr="00D50827" w:rsidRDefault="00216CA9" w:rsidP="00216CA9">
      <w:pPr>
        <w:ind w:left="426"/>
        <w:jc w:val="both"/>
        <w:rPr>
          <w:rFonts w:ascii="Cambria" w:hAnsi="Cambria"/>
          <w:b/>
          <w:bCs/>
          <w:sz w:val="24"/>
          <w:szCs w:val="24"/>
        </w:rPr>
      </w:pPr>
      <w:r w:rsidRPr="00D50827">
        <w:rPr>
          <w:rFonts w:ascii="Cambria" w:hAnsi="Cambria" w:cs="Arial"/>
          <w:sz w:val="24"/>
          <w:szCs w:val="24"/>
          <w:lang w:eastAsia="pl-PL"/>
        </w:rPr>
        <w:t xml:space="preserve">zwanego dalej: </w:t>
      </w:r>
      <w:r w:rsidR="00BD3DB9" w:rsidRPr="00D50827">
        <w:rPr>
          <w:rFonts w:ascii="Cambria" w:hAnsi="Cambria" w:cs="Arial"/>
          <w:i/>
          <w:iCs/>
          <w:sz w:val="24"/>
          <w:szCs w:val="24"/>
          <w:lang w:eastAsia="pl-PL"/>
        </w:rPr>
        <w:t>zadaniem</w:t>
      </w:r>
      <w:r w:rsidR="00BD3DB9" w:rsidRPr="00D50827">
        <w:rPr>
          <w:rFonts w:ascii="Cambria" w:hAnsi="Cambria" w:cs="Arial"/>
          <w:sz w:val="24"/>
          <w:szCs w:val="24"/>
          <w:lang w:eastAsia="pl-PL"/>
        </w:rPr>
        <w:t xml:space="preserve">, </w:t>
      </w:r>
      <w:r w:rsidRPr="00D50827">
        <w:rPr>
          <w:rFonts w:ascii="Cambria" w:hAnsi="Cambria" w:cs="Arial"/>
          <w:i/>
          <w:iCs/>
          <w:sz w:val="24"/>
          <w:szCs w:val="24"/>
          <w:lang w:eastAsia="pl-PL"/>
        </w:rPr>
        <w:t>dostawą,</w:t>
      </w:r>
      <w:r w:rsidRPr="00D50827">
        <w:rPr>
          <w:rFonts w:ascii="Cambria" w:hAnsi="Cambria" w:cs="Arial"/>
          <w:sz w:val="24"/>
          <w:szCs w:val="24"/>
          <w:lang w:eastAsia="pl-PL"/>
        </w:rPr>
        <w:t xml:space="preserve"> </w:t>
      </w:r>
      <w:r w:rsidRPr="00D50827">
        <w:rPr>
          <w:rFonts w:ascii="Cambria" w:hAnsi="Cambria" w:cs="Arial"/>
          <w:i/>
          <w:sz w:val="24"/>
          <w:szCs w:val="24"/>
          <w:lang w:eastAsia="pl-PL"/>
        </w:rPr>
        <w:t>przedmiotem zamówienia, przedmiotem umowy</w:t>
      </w:r>
      <w:r w:rsidRPr="00D50827">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D50827">
        <w:rPr>
          <w:rFonts w:ascii="Cambria" w:hAnsi="Cambria" w:cs="Arial"/>
          <w:sz w:val="24"/>
          <w:szCs w:val="24"/>
          <w:lang w:eastAsia="pl-PL"/>
        </w:rPr>
        <w:t>Szczegółowy opis przedmiotu zamówienia stanowi załącznik do niniejszej</w:t>
      </w:r>
      <w:r w:rsidRPr="00906D59">
        <w:rPr>
          <w:rFonts w:ascii="Cambria" w:hAnsi="Cambria" w:cs="Arial"/>
          <w:sz w:val="24"/>
          <w:szCs w:val="24"/>
          <w:lang w:eastAsia="pl-PL"/>
        </w:rPr>
        <w:t xml:space="preserve"> umowy.</w:t>
      </w:r>
    </w:p>
    <w:p w14:paraId="03D33466" w14:textId="50CAB425"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B12263">
        <w:rPr>
          <w:rFonts w:ascii="Cambria" w:hAnsi="Cambria" w:cs="Cambria"/>
          <w:b/>
          <w:i/>
          <w:sz w:val="24"/>
          <w:szCs w:val="24"/>
        </w:rPr>
        <w:t>4</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6DAF81CC" w14:textId="10D4DE0B" w:rsidR="00D50827" w:rsidRPr="00D50827" w:rsidRDefault="00D50827" w:rsidP="0048560F">
      <w:pPr>
        <w:pStyle w:val="Akapitzlist"/>
        <w:numPr>
          <w:ilvl w:val="0"/>
          <w:numId w:val="46"/>
        </w:numPr>
        <w:tabs>
          <w:tab w:val="left" w:pos="567"/>
        </w:tabs>
        <w:ind w:left="993"/>
        <w:jc w:val="both"/>
        <w:rPr>
          <w:rFonts w:ascii="Cambria" w:hAnsi="Cambria" w:cs="Arial"/>
          <w:bCs/>
        </w:rPr>
      </w:pPr>
      <w:r w:rsidRPr="00D50827">
        <w:rPr>
          <w:rFonts w:ascii="Cambria" w:hAnsi="Cambria" w:cs="Arial"/>
          <w:bCs/>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sidR="00B12263">
        <w:rPr>
          <w:rFonts w:ascii="Cambria" w:hAnsi="Cambria" w:cs="Arial"/>
          <w:bCs/>
        </w:rPr>
        <w:t>4</w:t>
      </w:r>
      <w:r w:rsidRPr="00D50827">
        <w:rPr>
          <w:rFonts w:ascii="Cambria" w:hAnsi="Cambria" w:cs="Arial"/>
          <w:bCs/>
        </w:rPr>
        <w:t xml:space="preserve"> do SWZ wraz z ich transportem oraz wniesieniem w miejsce wskazane przez Zamawiającego,</w:t>
      </w:r>
    </w:p>
    <w:p w14:paraId="011371F0" w14:textId="1107D046" w:rsidR="00D50827" w:rsidRPr="00D50827" w:rsidRDefault="00D50827" w:rsidP="0048560F">
      <w:pPr>
        <w:pStyle w:val="Akapitzlist"/>
        <w:numPr>
          <w:ilvl w:val="0"/>
          <w:numId w:val="46"/>
        </w:numPr>
        <w:tabs>
          <w:tab w:val="left" w:pos="567"/>
        </w:tabs>
        <w:ind w:left="993"/>
        <w:jc w:val="both"/>
        <w:rPr>
          <w:rFonts w:ascii="Cambria" w:hAnsi="Cambria" w:cs="Arial"/>
          <w:bCs/>
        </w:rPr>
      </w:pPr>
      <w:r w:rsidRPr="00D50827">
        <w:rPr>
          <w:rFonts w:ascii="Cambria" w:hAnsi="Cambria" w:cs="Arial"/>
          <w:bCs/>
        </w:rPr>
        <w:t>dostarczenie wraz z zamówieniem wymaganej do obsługi instrukcji w języku polskim,</w:t>
      </w:r>
    </w:p>
    <w:p w14:paraId="6206BD5B" w14:textId="73CDB836" w:rsidR="00D50827" w:rsidRPr="00D50827" w:rsidRDefault="00D50827" w:rsidP="0048560F">
      <w:pPr>
        <w:pStyle w:val="Akapitzlist"/>
        <w:numPr>
          <w:ilvl w:val="0"/>
          <w:numId w:val="46"/>
        </w:numPr>
        <w:tabs>
          <w:tab w:val="left" w:pos="567"/>
        </w:tabs>
        <w:ind w:left="993"/>
        <w:jc w:val="both"/>
        <w:rPr>
          <w:rFonts w:ascii="Cambria" w:hAnsi="Cambria" w:cs="Arial"/>
          <w:bCs/>
        </w:rPr>
      </w:pPr>
      <w:r w:rsidRPr="00D50827">
        <w:rPr>
          <w:rFonts w:ascii="Cambria" w:hAnsi="Cambria" w:cs="Arial"/>
          <w:bCs/>
        </w:rPr>
        <w:t>dostarczenie dokumentacji technicznej, użytkowej związanej z przedmiotem zamówienia,</w:t>
      </w:r>
    </w:p>
    <w:p w14:paraId="74347C8D" w14:textId="2A7B1826" w:rsidR="00A921F4" w:rsidRPr="00D50827" w:rsidRDefault="00D50827" w:rsidP="0048560F">
      <w:pPr>
        <w:pStyle w:val="Akapitzlist"/>
        <w:numPr>
          <w:ilvl w:val="0"/>
          <w:numId w:val="46"/>
        </w:numPr>
        <w:ind w:left="993"/>
        <w:jc w:val="both"/>
        <w:rPr>
          <w:rFonts w:ascii="Cambria" w:hAnsi="Cambria"/>
        </w:rPr>
      </w:pPr>
      <w:r w:rsidRPr="00D50827">
        <w:rPr>
          <w:rFonts w:ascii="Cambria" w:hAnsi="Cambria" w:cs="Arial"/>
          <w:bCs/>
        </w:rPr>
        <w:t>dostarczenie wraz z zamówieniem dokumentów gwarancyjnych wystawionych przez producenta, a także wszelkich niezbędnych do prawidłowego działania przewodów, kabli, złącz, itd. (jeżeli są wymagane do prawidłowego działania produktu)</w:t>
      </w:r>
    </w:p>
    <w:p w14:paraId="4173AE6E" w14:textId="77777777" w:rsidR="004A52D4" w:rsidRPr="00107DAE" w:rsidRDefault="004A52D4" w:rsidP="004A52D4">
      <w:pPr>
        <w:pStyle w:val="Standardowy2"/>
        <w:numPr>
          <w:ilvl w:val="0"/>
          <w:numId w:val="4"/>
        </w:numPr>
        <w:ind w:left="426" w:hanging="426"/>
        <w:contextualSpacing/>
        <w:jc w:val="both"/>
        <w:rPr>
          <w:rFonts w:ascii="Cambria" w:hAnsi="Cambria"/>
          <w:sz w:val="24"/>
          <w:szCs w:val="24"/>
        </w:rPr>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p>
    <w:p w14:paraId="7FB4A214" w14:textId="2A415098" w:rsidR="00023D82" w:rsidRPr="00BD3DB9" w:rsidRDefault="00023D82" w:rsidP="004A52D4">
      <w:pPr>
        <w:pStyle w:val="Standardowy2"/>
        <w:contextualSpacing/>
        <w:jc w:val="both"/>
      </w:pP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4A52D4" w:rsidRDefault="00023D82" w:rsidP="00F93FD4">
      <w:pPr>
        <w:pStyle w:val="p2"/>
        <w:numPr>
          <w:ilvl w:val="0"/>
          <w:numId w:val="11"/>
        </w:numPr>
        <w:ind w:left="426" w:hanging="426"/>
        <w:jc w:val="both"/>
      </w:pPr>
      <w:r w:rsidRPr="004A52D4">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121AB08E" w:rsidR="00023D82" w:rsidRPr="004A52D4" w:rsidRDefault="00023D82" w:rsidP="008D1827">
      <w:pPr>
        <w:pStyle w:val="p2"/>
        <w:numPr>
          <w:ilvl w:val="0"/>
          <w:numId w:val="11"/>
        </w:numPr>
        <w:ind w:left="426" w:hanging="426"/>
        <w:jc w:val="both"/>
      </w:pPr>
      <w:r w:rsidRPr="004A52D4">
        <w:rPr>
          <w:rFonts w:ascii="Cambria" w:hAnsi="Cambria" w:cs="Cambria"/>
          <w:sz w:val="24"/>
          <w:szCs w:val="24"/>
        </w:rPr>
        <w:t>Wykonawca w ciągu 7 dni kalendarzowych po zawarciu umowy przedstawi w formie pisemnej</w:t>
      </w:r>
      <w:r w:rsidR="008D1827" w:rsidRPr="004A52D4">
        <w:rPr>
          <w:rFonts w:ascii="Cambria" w:hAnsi="Cambria" w:cs="Cambria"/>
          <w:sz w:val="24"/>
          <w:szCs w:val="24"/>
        </w:rPr>
        <w:t xml:space="preserve"> </w:t>
      </w:r>
      <w:r w:rsidRPr="004A52D4">
        <w:rPr>
          <w:rFonts w:ascii="Cambria" w:hAnsi="Cambria" w:cs="Cambria"/>
          <w:sz w:val="24"/>
          <w:szCs w:val="24"/>
        </w:rPr>
        <w:t>szczegółowe zestawienie dostarczonych urządzeń</w:t>
      </w:r>
      <w:r w:rsidR="008D1827" w:rsidRPr="004A52D4">
        <w:rPr>
          <w:rFonts w:ascii="Cambria" w:hAnsi="Cambria" w:cs="Cambria"/>
          <w:sz w:val="24"/>
          <w:szCs w:val="24"/>
        </w:rPr>
        <w:t xml:space="preserve"> i oprogramowania</w:t>
      </w:r>
      <w:r w:rsidRPr="004A52D4">
        <w:rPr>
          <w:rFonts w:ascii="Cambria" w:hAnsi="Cambria" w:cs="Cambria"/>
          <w:sz w:val="24"/>
          <w:szCs w:val="24"/>
        </w:rPr>
        <w:t xml:space="preserve"> </w:t>
      </w:r>
      <w:r w:rsidR="008D1827" w:rsidRPr="004A52D4">
        <w:rPr>
          <w:rFonts w:ascii="Cambria" w:hAnsi="Cambria" w:cs="Cambria"/>
          <w:sz w:val="24"/>
          <w:szCs w:val="24"/>
        </w:rPr>
        <w:br/>
      </w:r>
      <w:r w:rsidRPr="004A52D4">
        <w:rPr>
          <w:rFonts w:ascii="Cambria" w:hAnsi="Cambria" w:cs="Cambria"/>
          <w:sz w:val="24"/>
          <w:szCs w:val="24"/>
        </w:rPr>
        <w:t>w szczegółowości określonej załącznikiem nr 1</w:t>
      </w:r>
      <w:r w:rsidR="0048560F">
        <w:rPr>
          <w:rFonts w:ascii="Cambria" w:hAnsi="Cambria" w:cs="Cambria"/>
          <w:sz w:val="24"/>
          <w:szCs w:val="24"/>
        </w:rPr>
        <w:t>.</w:t>
      </w:r>
      <w:r w:rsidR="00B12263">
        <w:rPr>
          <w:rFonts w:ascii="Cambria" w:hAnsi="Cambria" w:cs="Cambria"/>
          <w:sz w:val="24"/>
          <w:szCs w:val="24"/>
        </w:rPr>
        <w:t>4</w:t>
      </w:r>
      <w:r w:rsidR="0048560F">
        <w:rPr>
          <w:rFonts w:ascii="Cambria" w:hAnsi="Cambria" w:cs="Cambria"/>
          <w:sz w:val="24"/>
          <w:szCs w:val="24"/>
        </w:rPr>
        <w:t>.</w:t>
      </w:r>
      <w:r w:rsidRPr="004A52D4">
        <w:rPr>
          <w:rFonts w:ascii="Cambria" w:hAnsi="Cambria" w:cs="Cambria"/>
          <w:sz w:val="24"/>
          <w:szCs w:val="24"/>
        </w:rPr>
        <w:t xml:space="preserve"> do SWZ:</w:t>
      </w:r>
    </w:p>
    <w:p w14:paraId="0079E6AC" w14:textId="77777777" w:rsidR="00023D82" w:rsidRPr="004A52D4" w:rsidRDefault="00023D82" w:rsidP="00F93FD4">
      <w:pPr>
        <w:pStyle w:val="p2"/>
        <w:numPr>
          <w:ilvl w:val="0"/>
          <w:numId w:val="30"/>
        </w:numPr>
        <w:tabs>
          <w:tab w:val="clear" w:pos="142"/>
          <w:tab w:val="num" w:pos="397"/>
        </w:tabs>
        <w:ind w:left="1275" w:hanging="567"/>
        <w:jc w:val="both"/>
      </w:pPr>
      <w:r w:rsidRPr="004A52D4">
        <w:rPr>
          <w:rFonts w:ascii="Cambria" w:hAnsi="Cambria" w:cs="Cambria"/>
          <w:sz w:val="24"/>
          <w:szCs w:val="24"/>
        </w:rPr>
        <w:t>ze wskazaniem producenta</w:t>
      </w:r>
    </w:p>
    <w:p w14:paraId="5F92F261" w14:textId="774CD903" w:rsidR="00023D82" w:rsidRPr="004A52D4"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4A52D4">
        <w:rPr>
          <w:rFonts w:ascii="Cambria" w:hAnsi="Cambria" w:cs="Cambria"/>
          <w:sz w:val="24"/>
          <w:szCs w:val="24"/>
        </w:rPr>
        <w:t>ze wskazaniem modelu</w:t>
      </w:r>
    </w:p>
    <w:p w14:paraId="5A2E3004" w14:textId="38B1E76F" w:rsidR="008D1827" w:rsidRPr="004A52D4"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4A52D4">
        <w:rPr>
          <w:rFonts w:ascii="Cambria" w:hAnsi="Cambria" w:cs="Cambria"/>
          <w:sz w:val="24"/>
          <w:szCs w:val="24"/>
        </w:rPr>
        <w:t>ze wskazaniem wersji lub numeru katalogowego</w:t>
      </w:r>
    </w:p>
    <w:p w14:paraId="3717A5B7" w14:textId="3C347A7E" w:rsidR="00023D82" w:rsidRPr="004A52D4"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4A52D4">
        <w:rPr>
          <w:rFonts w:ascii="Cambria" w:hAnsi="Cambria" w:cs="Cambria"/>
          <w:sz w:val="24"/>
          <w:szCs w:val="24"/>
        </w:rPr>
        <w:t>z załączeniem opisu technicznego</w:t>
      </w:r>
      <w:r w:rsidRPr="004A52D4">
        <w:rPr>
          <w:rFonts w:ascii="Cambria" w:hAnsi="Cambria"/>
          <w:sz w:val="24"/>
          <w:szCs w:val="24"/>
        </w:rPr>
        <w:t xml:space="preserve"> podpisanego przez wykonawcę lub producenta lub dystrybutora produktu zawierającego </w:t>
      </w:r>
      <w:r w:rsidRPr="004A52D4">
        <w:rPr>
          <w:rFonts w:ascii="Cambria" w:hAnsi="Cambria" w:cs="Cambria"/>
          <w:sz w:val="24"/>
          <w:szCs w:val="24"/>
        </w:rPr>
        <w:t>parametry objęte wymaganiami wskazanymi w załączniku Nr 1</w:t>
      </w:r>
      <w:r w:rsidR="00FF0076" w:rsidRPr="004A52D4">
        <w:rPr>
          <w:rFonts w:ascii="Cambria" w:hAnsi="Cambria" w:cs="Cambria"/>
          <w:sz w:val="24"/>
          <w:szCs w:val="24"/>
        </w:rPr>
        <w:t>.</w:t>
      </w:r>
      <w:r w:rsidR="00B12263">
        <w:rPr>
          <w:rFonts w:ascii="Cambria" w:hAnsi="Cambria" w:cs="Cambria"/>
          <w:sz w:val="24"/>
          <w:szCs w:val="24"/>
        </w:rPr>
        <w:t>4</w:t>
      </w:r>
      <w:r w:rsidR="0048560F">
        <w:rPr>
          <w:rFonts w:ascii="Cambria" w:hAnsi="Cambria" w:cs="Cambria"/>
          <w:sz w:val="24"/>
          <w:szCs w:val="24"/>
        </w:rPr>
        <w:t>.</w:t>
      </w:r>
      <w:r w:rsidRPr="004A52D4">
        <w:rPr>
          <w:rFonts w:ascii="Cambria" w:hAnsi="Cambria" w:cs="Cambria"/>
          <w:sz w:val="24"/>
          <w:szCs w:val="24"/>
        </w:rPr>
        <w:t xml:space="preserve"> do SWZ</w:t>
      </w:r>
      <w:r w:rsidR="008D1827" w:rsidRPr="004A52D4">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B61B43">
        <w:rPr>
          <w:rFonts w:ascii="Cambria" w:hAnsi="Cambria" w:cs="Cambria"/>
          <w:sz w:val="24"/>
          <w:szCs w:val="24"/>
        </w:rPr>
        <w:t xml:space="preserve">Zamawiający nie dokona odbioru urządzeń w sytuacji braku wykonania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710B965F"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59616B">
        <w:rPr>
          <w:rFonts w:ascii="Cambria" w:hAnsi="Cambria" w:cs="Arial"/>
          <w:b/>
          <w:bCs/>
          <w:color w:val="000000"/>
          <w:sz w:val="24"/>
          <w:szCs w:val="24"/>
        </w:rPr>
        <w:t>45</w:t>
      </w:r>
      <w:r w:rsidR="004A52D4">
        <w:rPr>
          <w:rFonts w:ascii="Cambria" w:hAnsi="Cambria" w:cs="Arial"/>
          <w:b/>
          <w:bCs/>
          <w:color w:val="000000"/>
          <w:sz w:val="24"/>
          <w:szCs w:val="24"/>
        </w:rPr>
        <w:t xml:space="preserve"> dni</w:t>
      </w:r>
      <w:r w:rsidRPr="002F772E">
        <w:rPr>
          <w:rFonts w:ascii="Cambria" w:hAnsi="Cambria" w:cs="Arial"/>
          <w:b/>
          <w:bCs/>
          <w:color w:val="000000"/>
          <w:sz w:val="24"/>
          <w:szCs w:val="24"/>
        </w:rPr>
        <w:t xml:space="preserve"> od dnia zawarcia umowy, tj. do dnia ……….. r. </w:t>
      </w:r>
    </w:p>
    <w:p w14:paraId="372DF148" w14:textId="5B91F4B0"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48560F">
        <w:rPr>
          <w:rFonts w:ascii="Cambria" w:hAnsi="Cambria"/>
          <w:sz w:val="24"/>
          <w:szCs w:val="24"/>
        </w:rPr>
        <w:t xml:space="preserve"> i</w:t>
      </w:r>
      <w:r w:rsidRPr="00CD7C70">
        <w:rPr>
          <w:rFonts w:ascii="Cambria" w:hAnsi="Cambria"/>
          <w:sz w:val="24"/>
          <w:szCs w:val="24"/>
        </w:rPr>
        <w:t xml:space="preserve"> wnieść sprzęt/wyposażenie w miejsc</w:t>
      </w:r>
      <w:r w:rsidR="0048560F">
        <w:rPr>
          <w:rFonts w:ascii="Cambria" w:hAnsi="Cambria"/>
          <w:sz w:val="24"/>
          <w:szCs w:val="24"/>
        </w:rPr>
        <w:t>e</w:t>
      </w:r>
      <w:r>
        <w:rPr>
          <w:rFonts w:ascii="Cambria" w:hAnsi="Cambria"/>
          <w:sz w:val="24"/>
          <w:szCs w:val="24"/>
        </w:rPr>
        <w:t xml:space="preserve"> wskazan</w:t>
      </w:r>
      <w:r w:rsidR="0048560F">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48560F">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1CFFE3B1"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w:t>
      </w:r>
      <w:r w:rsidR="002C3ED4">
        <w:rPr>
          <w:rFonts w:ascii="Cambria" w:hAnsi="Cambria" w:cs="Tahoma"/>
          <w:sz w:val="24"/>
          <w:szCs w:val="24"/>
        </w:rPr>
        <w:t>4</w:t>
      </w:r>
      <w:r w:rsidRPr="00CD7C70">
        <w:rPr>
          <w:rFonts w:ascii="Cambria" w:hAnsi="Cambria" w:cs="Tahoma"/>
          <w:sz w:val="24"/>
          <w:szCs w:val="24"/>
        </w:rPr>
        <w:t>.</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lastRenderedPageBreak/>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0284C6E5"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4A52D4" w:rsidRPr="00107DAE">
        <w:rPr>
          <w:rFonts w:ascii="Cambria" w:hAnsi="Cambria" w:cs="Cambria"/>
          <w:sz w:val="24"/>
          <w:szCs w:val="24"/>
        </w:rPr>
        <w:t xml:space="preserve">które Zamawiający zobowiązuje się zapłacić Wykonawcy za wykonanie przedmiotu umowy zgodnie z ofertą Wykonawcy wynosi </w:t>
      </w:r>
      <w:r w:rsidR="004A52D4" w:rsidRPr="00107DAE">
        <w:rPr>
          <w:rFonts w:ascii="Cambria" w:hAnsi="Cambria" w:cs="Cambria"/>
          <w:b/>
          <w:sz w:val="24"/>
          <w:szCs w:val="24"/>
        </w:rPr>
        <w:t>…………….. zł brutto</w:t>
      </w:r>
      <w:r w:rsidR="004A52D4" w:rsidRPr="00107DAE">
        <w:rPr>
          <w:rFonts w:ascii="Cambria" w:hAnsi="Cambria" w:cs="Cambria"/>
          <w:sz w:val="24"/>
          <w:szCs w:val="24"/>
        </w:rPr>
        <w:t xml:space="preserve"> (słownie złotych:</w:t>
      </w:r>
      <w:r w:rsidR="004A52D4" w:rsidRPr="00107DAE">
        <w:rPr>
          <w:rFonts w:ascii="Cambria" w:hAnsi="Cambria" w:cs="Cambria"/>
          <w:b/>
          <w:sz w:val="24"/>
          <w:szCs w:val="24"/>
        </w:rPr>
        <w:t xml:space="preserve"> </w:t>
      </w:r>
      <w:r w:rsidR="004A52D4" w:rsidRPr="00107DAE">
        <w:rPr>
          <w:rFonts w:ascii="Cambria" w:hAnsi="Cambria" w:cs="Cambria"/>
          <w:sz w:val="24"/>
          <w:szCs w:val="24"/>
        </w:rPr>
        <w:t>…………….. złotych 0/00</w:t>
      </w:r>
      <w:r w:rsidR="004A52D4" w:rsidRPr="00107DAE">
        <w:rPr>
          <w:rFonts w:ascii="Cambria" w:hAnsi="Cambria" w:cs="Cambria"/>
          <w:color w:val="000000"/>
          <w:sz w:val="24"/>
          <w:szCs w:val="24"/>
        </w:rPr>
        <w:t xml:space="preserve">), w tym VAT …….. % w wysokości ……………….  </w:t>
      </w:r>
      <w:r w:rsidR="004A52D4">
        <w:rPr>
          <w:rFonts w:ascii="Cambria" w:hAnsi="Cambria" w:cs="Cambria"/>
          <w:color w:val="000000"/>
          <w:sz w:val="24"/>
          <w:szCs w:val="24"/>
        </w:rPr>
        <w:t>z</w:t>
      </w:r>
      <w:r w:rsidR="004A52D4" w:rsidRPr="00107DAE">
        <w:rPr>
          <w:rFonts w:ascii="Cambria" w:hAnsi="Cambria" w:cs="Cambria"/>
          <w:color w:val="000000"/>
          <w:sz w:val="24"/>
          <w:szCs w:val="24"/>
        </w:rPr>
        <w:t xml:space="preserve">ł). </w:t>
      </w:r>
      <w:r w:rsidR="004A52D4">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3C8FA440" w14:textId="77777777" w:rsidR="004A52D4" w:rsidRPr="00107DAE" w:rsidRDefault="004A52D4" w:rsidP="004A52D4">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D9CFBA5" w14:textId="77777777" w:rsidR="004A52D4" w:rsidRPr="00107DAE" w:rsidRDefault="004A52D4" w:rsidP="004A52D4">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3A6EE553" w14:textId="77777777" w:rsidR="004A52D4" w:rsidRPr="00107DAE" w:rsidRDefault="004A52D4" w:rsidP="004A52D4">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4B6068B5" w14:textId="77777777" w:rsidR="004A52D4" w:rsidRPr="00107DAE" w:rsidRDefault="004A52D4" w:rsidP="004A52D4">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4C9DD380" w14:textId="77777777" w:rsidR="004A52D4" w:rsidRPr="00107DAE" w:rsidRDefault="004A52D4" w:rsidP="004A52D4">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5DC7B6FB" w14:textId="77777777" w:rsidR="004A52D4" w:rsidRPr="00107DAE" w:rsidRDefault="004A52D4" w:rsidP="004A52D4">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51C3A116"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5907A407"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152C94FC"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6A5C455C"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70DDD500"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09416780"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2D2C4EC7" w14:textId="77777777" w:rsidR="004A52D4" w:rsidRPr="00107DAE" w:rsidRDefault="004A52D4" w:rsidP="004A52D4">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17D6E164"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29917C8A"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4D639159"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7FCBEDA7" w14:textId="77777777" w:rsidR="004A52D4" w:rsidRPr="00107DAE" w:rsidRDefault="004A52D4" w:rsidP="004A52D4">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4D69163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5385B08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4AD199CF"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66067C9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21E62690"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15623244"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732F06E8"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E28F8ED"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34E285AC" w14:textId="77777777" w:rsidR="004A52D4" w:rsidRPr="00107DAE" w:rsidRDefault="004A52D4" w:rsidP="004A52D4">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712EEEC6" w:rsidR="00023D82" w:rsidRPr="00A21365" w:rsidRDefault="004A52D4" w:rsidP="004A52D4">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1EF74754"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CA08B0">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49AEFDE8" w14:textId="77777777" w:rsidR="004A52D4" w:rsidRPr="00107DAE" w:rsidRDefault="004A52D4" w:rsidP="004A52D4">
      <w:pPr>
        <w:pStyle w:val="p2"/>
        <w:jc w:val="center"/>
        <w:rPr>
          <w:rFonts w:ascii="Cambria" w:hAnsi="Cambria"/>
          <w:sz w:val="24"/>
          <w:szCs w:val="24"/>
        </w:rPr>
      </w:pPr>
      <w:r w:rsidRPr="00107DAE">
        <w:rPr>
          <w:rFonts w:ascii="Cambria" w:hAnsi="Cambria" w:cs="Cambria"/>
          <w:b/>
          <w:sz w:val="24"/>
          <w:szCs w:val="24"/>
        </w:rPr>
        <w:t>§ 9</w:t>
      </w:r>
    </w:p>
    <w:p w14:paraId="594F8F5C" w14:textId="77777777" w:rsidR="004A52D4" w:rsidRPr="00107DAE" w:rsidRDefault="004A52D4" w:rsidP="004A52D4">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5C3BB3B5" w14:textId="77777777" w:rsidR="004A52D4" w:rsidRPr="00107DAE" w:rsidRDefault="004A52D4" w:rsidP="004A52D4">
      <w:pPr>
        <w:pStyle w:val="p2"/>
        <w:jc w:val="center"/>
        <w:rPr>
          <w:rFonts w:ascii="Cambria" w:hAnsi="Cambria"/>
          <w:sz w:val="24"/>
          <w:szCs w:val="24"/>
        </w:rPr>
      </w:pPr>
    </w:p>
    <w:p w14:paraId="796A072F"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73A28D82" w14:textId="77777777" w:rsidR="004A52D4" w:rsidRDefault="004A52D4" w:rsidP="004A52D4">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3E1BA2BF"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453F503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28F5AEE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74442BC9" w14:textId="55656759"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w:t>
      </w:r>
      <w:r w:rsidR="002C3ED4">
        <w:rPr>
          <w:rFonts w:ascii="Cambria" w:hAnsi="Cambria" w:cs="Cambria"/>
          <w:sz w:val="24"/>
          <w:szCs w:val="24"/>
        </w:rPr>
        <w:t>8</w:t>
      </w:r>
    </w:p>
    <w:p w14:paraId="7650A39F"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EA1F04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758C2584"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1C88229B"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2DA44C48" w14:textId="77777777" w:rsidR="004A52D4" w:rsidRPr="00107DAE" w:rsidRDefault="004A52D4" w:rsidP="004A52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130F33EF" w14:textId="77777777" w:rsidR="004A52D4" w:rsidRPr="00107DAE" w:rsidRDefault="004A52D4" w:rsidP="004A52D4">
      <w:pPr>
        <w:pStyle w:val="p2"/>
        <w:numPr>
          <w:ilvl w:val="2"/>
          <w:numId w:val="12"/>
        </w:numPr>
        <w:ind w:left="426" w:hanging="426"/>
        <w:jc w:val="both"/>
        <w:rPr>
          <w:rFonts w:ascii="Cambria" w:hAnsi="Cambria"/>
          <w:sz w:val="24"/>
          <w:szCs w:val="24"/>
        </w:rPr>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409D1CF2" w14:textId="61104EE1" w:rsidR="00023D82" w:rsidRPr="007A7912" w:rsidRDefault="00023D82" w:rsidP="004A52D4">
      <w:pPr>
        <w:pStyle w:val="p2"/>
        <w:ind w:left="426"/>
        <w:jc w:val="both"/>
      </w:pP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lastRenderedPageBreak/>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6DC2780F"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sidR="00B12263">
        <w:rPr>
          <w:rFonts w:ascii="Cambria" w:hAnsi="Cambria" w:cs="Cambria"/>
          <w:color w:val="000000"/>
          <w:sz w:val="24"/>
          <w:szCs w:val="24"/>
          <w:lang w:eastAsia="pl-PL"/>
        </w:rPr>
        <w:t>11 września 2019</w:t>
      </w:r>
      <w:r>
        <w:rPr>
          <w:rFonts w:ascii="Cambria" w:hAnsi="Cambria" w:cs="Cambria"/>
          <w:color w:val="000000"/>
          <w:sz w:val="24"/>
          <w:szCs w:val="24"/>
          <w:lang w:eastAsia="pl-PL"/>
        </w:rPr>
        <w:t xml:space="preserve"> r. Prawo zamówień publicznych (Dz. U. z 202</w:t>
      </w:r>
      <w:r w:rsidR="00B12263">
        <w:rPr>
          <w:rFonts w:ascii="Cambria" w:hAnsi="Cambria" w:cs="Cambria"/>
          <w:color w:val="000000"/>
          <w:sz w:val="24"/>
          <w:szCs w:val="24"/>
          <w:lang w:eastAsia="pl-PL"/>
        </w:rPr>
        <w:t>2</w:t>
      </w:r>
      <w:r>
        <w:rPr>
          <w:rFonts w:ascii="Cambria" w:hAnsi="Cambria" w:cs="Cambria"/>
          <w:color w:val="000000"/>
          <w:sz w:val="24"/>
          <w:szCs w:val="24"/>
          <w:lang w:eastAsia="pl-PL"/>
        </w:rPr>
        <w:t xml:space="preserve"> r., poz. </w:t>
      </w:r>
      <w:r w:rsidR="00B12263">
        <w:rPr>
          <w:rFonts w:ascii="Cambria" w:hAnsi="Cambria" w:cs="Cambria"/>
          <w:color w:val="000000"/>
          <w:sz w:val="24"/>
          <w:szCs w:val="24"/>
          <w:lang w:eastAsia="pl-PL"/>
        </w:rPr>
        <w:t>1710</w:t>
      </w:r>
      <w:r>
        <w:rPr>
          <w:rFonts w:ascii="Cambria" w:hAnsi="Cambria" w:cs="Cambria"/>
          <w:color w:val="000000"/>
          <w:sz w:val="24"/>
          <w:szCs w:val="24"/>
          <w:lang w:eastAsia="pl-PL"/>
        </w:rPr>
        <w:t xml:space="preserve">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3E7F02E5" w:rsidR="00D253E3" w:rsidRPr="004A52D4" w:rsidRDefault="00023D82" w:rsidP="004A52D4">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4A52D4">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159F" w14:textId="77777777" w:rsidR="008D1441" w:rsidRDefault="008D1441" w:rsidP="00023D82">
      <w:pPr>
        <w:spacing w:after="0" w:line="240" w:lineRule="auto"/>
      </w:pPr>
      <w:r>
        <w:separator/>
      </w:r>
    </w:p>
  </w:endnote>
  <w:endnote w:type="continuationSeparator" w:id="0">
    <w:p w14:paraId="14109BE5" w14:textId="77777777" w:rsidR="008D1441" w:rsidRDefault="008D1441"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4A186B81"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26621E">
      <w:rPr>
        <w:rFonts w:ascii="Cambria" w:hAnsi="Cambria" w:cs="Cambria"/>
        <w:sz w:val="20"/>
        <w:bdr w:val="single" w:sz="4" w:space="0" w:color="000000"/>
        <w:lang w:val="pl-PL"/>
      </w:rPr>
      <w:t>7</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26621E">
      <w:rPr>
        <w:rFonts w:ascii="Cambria" w:hAnsi="Cambria" w:cs="Cambria"/>
        <w:sz w:val="20"/>
        <w:bdr w:val="single" w:sz="4" w:space="0" w:color="000000"/>
        <w:lang w:val="pl-PL"/>
      </w:rPr>
      <w:t>7</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B9B2" w14:textId="77777777" w:rsidR="008D1441" w:rsidRDefault="008D1441" w:rsidP="00023D82">
      <w:pPr>
        <w:spacing w:after="0" w:line="240" w:lineRule="auto"/>
      </w:pPr>
      <w:r>
        <w:separator/>
      </w:r>
    </w:p>
  </w:footnote>
  <w:footnote w:type="continuationSeparator" w:id="0">
    <w:p w14:paraId="09C9BA53" w14:textId="77777777" w:rsidR="008D1441" w:rsidRDefault="008D1441"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308B1339" w14:textId="77777777" w:rsidR="004A52D4" w:rsidRDefault="004A52D4" w:rsidP="004A52D4">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D0309A"/>
    <w:multiLevelType w:val="hybridMultilevel"/>
    <w:tmpl w:val="634E1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62BA"/>
    <w:multiLevelType w:val="hybridMultilevel"/>
    <w:tmpl w:val="B8CE4B9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53A7B7B"/>
    <w:multiLevelType w:val="hybridMultilevel"/>
    <w:tmpl w:val="F04AEC2A"/>
    <w:lvl w:ilvl="0" w:tplc="00000014">
      <w:start w:val="1"/>
      <w:numFmt w:val="decimal"/>
      <w:lvlText w:val="%1)"/>
      <w:lvlJc w:val="left"/>
      <w:pPr>
        <w:ind w:left="720" w:hanging="360"/>
      </w:pPr>
      <w:rPr>
        <w:rFonts w:ascii="Cambria" w:hAnsi="Cambria" w:cs="Cambria"/>
        <w:spacing w:val="-1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5"/>
  </w:num>
  <w:num w:numId="21" w16cid:durableId="644625373">
    <w:abstractNumId w:val="31"/>
  </w:num>
  <w:num w:numId="22" w16cid:durableId="1722240840">
    <w:abstractNumId w:val="36"/>
  </w:num>
  <w:num w:numId="23" w16cid:durableId="814176523">
    <w:abstractNumId w:val="29"/>
  </w:num>
  <w:num w:numId="24" w16cid:durableId="2104299157">
    <w:abstractNumId w:val="38"/>
  </w:num>
  <w:num w:numId="25" w16cid:durableId="1562524838">
    <w:abstractNumId w:val="25"/>
  </w:num>
  <w:num w:numId="26" w16cid:durableId="1855193976">
    <w:abstractNumId w:val="27"/>
  </w:num>
  <w:num w:numId="27" w16cid:durableId="1420953112">
    <w:abstractNumId w:val="24"/>
  </w:num>
  <w:num w:numId="28" w16cid:durableId="1516268863">
    <w:abstractNumId w:val="22"/>
  </w:num>
  <w:num w:numId="29" w16cid:durableId="2086219906">
    <w:abstractNumId w:val="28"/>
  </w:num>
  <w:num w:numId="30" w16cid:durableId="365764800">
    <w:abstractNumId w:val="3"/>
  </w:num>
  <w:num w:numId="31" w16cid:durableId="1289622253">
    <w:abstractNumId w:val="39"/>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6"/>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6222519">
    <w:abstractNumId w:val="30"/>
  </w:num>
  <w:num w:numId="44" w16cid:durableId="1464234398">
    <w:abstractNumId w:val="37"/>
  </w:num>
  <w:num w:numId="45" w16cid:durableId="631134181">
    <w:abstractNumId w:val="34"/>
  </w:num>
  <w:num w:numId="46" w16cid:durableId="578365172">
    <w:abstractNumId w:val="23"/>
  </w:num>
  <w:num w:numId="47" w16cid:durableId="124277785">
    <w:abstractNumId w:val="32"/>
  </w:num>
  <w:num w:numId="48" w16cid:durableId="2093769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15F11"/>
    <w:rsid w:val="001319EA"/>
    <w:rsid w:val="00131FDB"/>
    <w:rsid w:val="00135522"/>
    <w:rsid w:val="00153377"/>
    <w:rsid w:val="00165CE3"/>
    <w:rsid w:val="001861AE"/>
    <w:rsid w:val="00192816"/>
    <w:rsid w:val="001D54B9"/>
    <w:rsid w:val="00216CA9"/>
    <w:rsid w:val="00232833"/>
    <w:rsid w:val="0026621E"/>
    <w:rsid w:val="002C3ED4"/>
    <w:rsid w:val="002D5814"/>
    <w:rsid w:val="002F772E"/>
    <w:rsid w:val="00305BF6"/>
    <w:rsid w:val="00321CD3"/>
    <w:rsid w:val="003414B5"/>
    <w:rsid w:val="003433FA"/>
    <w:rsid w:val="003564E3"/>
    <w:rsid w:val="00384E1B"/>
    <w:rsid w:val="003B567E"/>
    <w:rsid w:val="003E020C"/>
    <w:rsid w:val="00430C41"/>
    <w:rsid w:val="00432197"/>
    <w:rsid w:val="00456E9E"/>
    <w:rsid w:val="00470EBA"/>
    <w:rsid w:val="0048560F"/>
    <w:rsid w:val="004A52D4"/>
    <w:rsid w:val="004B6E96"/>
    <w:rsid w:val="004C31AD"/>
    <w:rsid w:val="004C4EFE"/>
    <w:rsid w:val="004D155B"/>
    <w:rsid w:val="0059616B"/>
    <w:rsid w:val="005A011D"/>
    <w:rsid w:val="005B4B8F"/>
    <w:rsid w:val="005C0EE1"/>
    <w:rsid w:val="005C5E9E"/>
    <w:rsid w:val="00616AD5"/>
    <w:rsid w:val="00636A16"/>
    <w:rsid w:val="0064138F"/>
    <w:rsid w:val="00685B00"/>
    <w:rsid w:val="006D3C23"/>
    <w:rsid w:val="006F59CF"/>
    <w:rsid w:val="00711DB7"/>
    <w:rsid w:val="00722288"/>
    <w:rsid w:val="0077090C"/>
    <w:rsid w:val="00787E6E"/>
    <w:rsid w:val="007C031C"/>
    <w:rsid w:val="007C3861"/>
    <w:rsid w:val="007C5D1B"/>
    <w:rsid w:val="007E0385"/>
    <w:rsid w:val="007E406E"/>
    <w:rsid w:val="007F0893"/>
    <w:rsid w:val="007F1E53"/>
    <w:rsid w:val="008B5921"/>
    <w:rsid w:val="008D1441"/>
    <w:rsid w:val="008D1827"/>
    <w:rsid w:val="008D5C55"/>
    <w:rsid w:val="008F51FA"/>
    <w:rsid w:val="00906D59"/>
    <w:rsid w:val="00933736"/>
    <w:rsid w:val="00994131"/>
    <w:rsid w:val="0099577A"/>
    <w:rsid w:val="009B4C95"/>
    <w:rsid w:val="009C6BEF"/>
    <w:rsid w:val="009E31D8"/>
    <w:rsid w:val="00A15EC7"/>
    <w:rsid w:val="00A21365"/>
    <w:rsid w:val="00A856CB"/>
    <w:rsid w:val="00A921F4"/>
    <w:rsid w:val="00AB056D"/>
    <w:rsid w:val="00AB15E0"/>
    <w:rsid w:val="00AB69C0"/>
    <w:rsid w:val="00AB740C"/>
    <w:rsid w:val="00B12263"/>
    <w:rsid w:val="00B45B72"/>
    <w:rsid w:val="00B52200"/>
    <w:rsid w:val="00B64942"/>
    <w:rsid w:val="00B72508"/>
    <w:rsid w:val="00B7722E"/>
    <w:rsid w:val="00B773A6"/>
    <w:rsid w:val="00BB5045"/>
    <w:rsid w:val="00BC2797"/>
    <w:rsid w:val="00BD3DB9"/>
    <w:rsid w:val="00C41523"/>
    <w:rsid w:val="00C611BA"/>
    <w:rsid w:val="00C77082"/>
    <w:rsid w:val="00C848BB"/>
    <w:rsid w:val="00CA08B0"/>
    <w:rsid w:val="00CA4A38"/>
    <w:rsid w:val="00D148FF"/>
    <w:rsid w:val="00D17295"/>
    <w:rsid w:val="00D17A26"/>
    <w:rsid w:val="00D253E3"/>
    <w:rsid w:val="00D41752"/>
    <w:rsid w:val="00D50827"/>
    <w:rsid w:val="00D50F35"/>
    <w:rsid w:val="00D76208"/>
    <w:rsid w:val="00D865D4"/>
    <w:rsid w:val="00DC60DF"/>
    <w:rsid w:val="00DD20F9"/>
    <w:rsid w:val="00DD78DE"/>
    <w:rsid w:val="00DE28F5"/>
    <w:rsid w:val="00E40B02"/>
    <w:rsid w:val="00E617DB"/>
    <w:rsid w:val="00E62D4C"/>
    <w:rsid w:val="00E817AA"/>
    <w:rsid w:val="00EF67AB"/>
    <w:rsid w:val="00F01493"/>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D5082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5519</Words>
  <Characters>33119</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24</cp:revision>
  <cp:lastPrinted>2021-12-20T12:16:00Z</cp:lastPrinted>
  <dcterms:created xsi:type="dcterms:W3CDTF">2022-04-25T09:15:00Z</dcterms:created>
  <dcterms:modified xsi:type="dcterms:W3CDTF">2022-10-10T06:43:00Z</dcterms:modified>
</cp:coreProperties>
</file>