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BB619" w14:textId="4C8B55AE" w:rsidR="00626F86" w:rsidRPr="00FE1515" w:rsidRDefault="000D0BB5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FE1515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Załącznik nr </w:t>
      </w:r>
      <w:r w:rsidR="00103D9C">
        <w:rPr>
          <w:rFonts w:ascii="Cambria" w:hAnsi="Cambria"/>
          <w:b/>
          <w:bCs/>
          <w:color w:val="000000" w:themeColor="text1"/>
          <w:sz w:val="24"/>
          <w:szCs w:val="24"/>
        </w:rPr>
        <w:t>3</w:t>
      </w:r>
      <w:r w:rsidR="00184BAE">
        <w:rPr>
          <w:rFonts w:ascii="Cambria" w:hAnsi="Cambria"/>
          <w:b/>
          <w:bCs/>
          <w:color w:val="000000" w:themeColor="text1"/>
          <w:sz w:val="24"/>
          <w:szCs w:val="24"/>
        </w:rPr>
        <w:t>.</w:t>
      </w:r>
      <w:r w:rsidR="008A0BB7">
        <w:rPr>
          <w:rFonts w:ascii="Cambria" w:hAnsi="Cambria"/>
          <w:b/>
          <w:bCs/>
          <w:color w:val="000000" w:themeColor="text1"/>
          <w:sz w:val="24"/>
          <w:szCs w:val="24"/>
        </w:rPr>
        <w:t>1</w:t>
      </w:r>
      <w:r w:rsidR="00301C5A" w:rsidRPr="00FE1515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do </w:t>
      </w:r>
      <w:r w:rsidR="005F7A8A">
        <w:rPr>
          <w:rFonts w:ascii="Cambria" w:hAnsi="Cambria"/>
          <w:b/>
          <w:bCs/>
          <w:color w:val="000000" w:themeColor="text1"/>
          <w:sz w:val="24"/>
          <w:szCs w:val="24"/>
        </w:rPr>
        <w:t>SWZ</w:t>
      </w:r>
      <w:r w:rsidR="00CE512C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</w:p>
    <w:p w14:paraId="17BAF181" w14:textId="79CFA106" w:rsidR="0069224E" w:rsidRPr="00FE1515" w:rsidRDefault="0069224E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4"/>
          <w:szCs w:val="24"/>
        </w:rPr>
      </w:pPr>
    </w:p>
    <w:p w14:paraId="2D61681B" w14:textId="1FE6CD26" w:rsidR="0069224E" w:rsidRPr="00FE1515" w:rsidRDefault="0069224E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FE1515">
        <w:rPr>
          <w:rFonts w:ascii="Cambria" w:hAnsi="Cambria"/>
          <w:b/>
          <w:bCs/>
          <w:color w:val="000000" w:themeColor="text1"/>
          <w:sz w:val="24"/>
          <w:szCs w:val="24"/>
        </w:rPr>
        <w:t>ZESTAWIENIE CENOWE</w:t>
      </w:r>
      <w:r w:rsidR="00EF2506" w:rsidRPr="00FE1515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– część </w:t>
      </w:r>
      <w:r w:rsidR="008A0BB7">
        <w:rPr>
          <w:rFonts w:ascii="Cambria" w:hAnsi="Cambria"/>
          <w:b/>
          <w:bCs/>
          <w:color w:val="000000" w:themeColor="text1"/>
          <w:sz w:val="24"/>
          <w:szCs w:val="24"/>
        </w:rPr>
        <w:t>1</w:t>
      </w:r>
      <w:r w:rsidR="00EF2506" w:rsidRPr="00FE1515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– </w:t>
      </w:r>
      <w:r w:rsidR="00EF2506" w:rsidRPr="00FE1515"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  <w:t xml:space="preserve">pracowania </w:t>
      </w:r>
      <w:r w:rsidR="00184BAE"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  <w:t>drzewna</w:t>
      </w:r>
    </w:p>
    <w:p w14:paraId="33E5A28B" w14:textId="56654A11" w:rsidR="00301C5A" w:rsidRPr="00F07C0E" w:rsidRDefault="00301C5A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14:paraId="0B997096" w14:textId="77777777" w:rsidR="009735F1" w:rsidRPr="00F07C0E" w:rsidRDefault="009735F1" w:rsidP="00DB470B">
      <w:pPr>
        <w:spacing w:after="0" w:line="240" w:lineRule="auto"/>
        <w:jc w:val="center"/>
        <w:rPr>
          <w:rFonts w:ascii="Cambria" w:hAnsi="Cambria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4585" w:type="pct"/>
        <w:tblLook w:val="04A0" w:firstRow="1" w:lastRow="0" w:firstColumn="1" w:lastColumn="0" w:noHBand="0" w:noVBand="1"/>
      </w:tblPr>
      <w:tblGrid>
        <w:gridCol w:w="449"/>
        <w:gridCol w:w="2164"/>
        <w:gridCol w:w="2921"/>
        <w:gridCol w:w="2591"/>
        <w:gridCol w:w="1747"/>
        <w:gridCol w:w="1239"/>
        <w:gridCol w:w="1530"/>
        <w:gridCol w:w="1470"/>
      </w:tblGrid>
      <w:tr w:rsidR="000B139A" w:rsidRPr="00F07C0E" w14:paraId="728CA4F7" w14:textId="77777777" w:rsidTr="00597966">
        <w:trPr>
          <w:trHeight w:val="264"/>
        </w:trPr>
        <w:tc>
          <w:tcPr>
            <w:tcW w:w="159" w:type="pct"/>
            <w:shd w:val="clear" w:color="auto" w:fill="D9D9D9" w:themeFill="background1" w:themeFillShade="D9"/>
            <w:vAlign w:val="center"/>
          </w:tcPr>
          <w:p w14:paraId="67912F2D" w14:textId="06CAC621" w:rsidR="000B139A" w:rsidRPr="00F07C0E" w:rsidRDefault="000B139A" w:rsidP="00396B01">
            <w:pPr>
              <w:pStyle w:val="Akapitzlist"/>
              <w:ind w:left="0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F07C0E">
              <w:rPr>
                <w:rFonts w:ascii="Cambria" w:hAnsi="Cambria"/>
                <w:b/>
                <w:sz w:val="20"/>
                <w:szCs w:val="20"/>
                <w:u w:val="single"/>
              </w:rPr>
              <w:t>LP</w:t>
            </w:r>
          </w:p>
        </w:tc>
        <w:tc>
          <w:tcPr>
            <w:tcW w:w="767" w:type="pct"/>
            <w:shd w:val="clear" w:color="auto" w:fill="D9D9D9" w:themeFill="background1" w:themeFillShade="D9"/>
            <w:vAlign w:val="center"/>
          </w:tcPr>
          <w:p w14:paraId="47CBC496" w14:textId="6499B9D8" w:rsidR="000B139A" w:rsidRPr="00F07C0E" w:rsidRDefault="000B139A" w:rsidP="00396B01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7C0E">
              <w:rPr>
                <w:rFonts w:ascii="Cambria" w:hAnsi="Cambria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035" w:type="pct"/>
            <w:shd w:val="clear" w:color="auto" w:fill="D9D9D9" w:themeFill="background1" w:themeFillShade="D9"/>
          </w:tcPr>
          <w:p w14:paraId="6F419644" w14:textId="0E02DDD5" w:rsidR="000B139A" w:rsidRPr="00F07C0E" w:rsidRDefault="000B139A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Opis techniczny</w:t>
            </w:r>
            <w:r>
              <w:rPr>
                <w:rStyle w:val="Odwoanieprzypisudolnego"/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14:paraId="609F2064" w14:textId="77777777" w:rsidR="000B139A" w:rsidRDefault="000B139A" w:rsidP="00396B01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Jednostka miary (sztuka/komplet/zestaw)</w:t>
            </w:r>
          </w:p>
          <w:p w14:paraId="11834847" w14:textId="4FAEE855" w:rsidR="000B139A" w:rsidRPr="00F07C0E" w:rsidRDefault="000B139A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i l</w:t>
            </w:r>
            <w:r w:rsidRPr="00F07C0E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iczba</w:t>
            </w:r>
          </w:p>
        </w:tc>
        <w:tc>
          <w:tcPr>
            <w:tcW w:w="619" w:type="pct"/>
            <w:shd w:val="clear" w:color="auto" w:fill="D9D9D9" w:themeFill="background1" w:themeFillShade="D9"/>
            <w:vAlign w:val="center"/>
          </w:tcPr>
          <w:p w14:paraId="53F20C5F" w14:textId="77777777" w:rsidR="000B139A" w:rsidRPr="00F07C0E" w:rsidRDefault="000B139A" w:rsidP="00396B01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7C0E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Cena jednostkowa netto</w:t>
            </w:r>
          </w:p>
          <w:p w14:paraId="747892F9" w14:textId="07D188AF" w:rsidR="000B139A" w:rsidRPr="00F07C0E" w:rsidRDefault="000B139A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07C0E">
              <w:rPr>
                <w:rFonts w:ascii="Cambria" w:hAnsi="Cambria"/>
                <w:b/>
                <w:bCs/>
                <w:sz w:val="20"/>
                <w:szCs w:val="20"/>
              </w:rPr>
              <w:t>w złotych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</w:tcPr>
          <w:p w14:paraId="50AB49BA" w14:textId="0C7551D5" w:rsidR="000B139A" w:rsidRPr="00F07C0E" w:rsidRDefault="000B139A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07C0E">
              <w:rPr>
                <w:rFonts w:ascii="Cambria" w:hAnsi="Cambria"/>
                <w:b/>
                <w:bCs/>
                <w:sz w:val="20"/>
                <w:szCs w:val="20"/>
              </w:rPr>
              <w:t>Stawka VAT</w:t>
            </w:r>
            <w:r w:rsidRPr="00F07C0E">
              <w:rPr>
                <w:rFonts w:ascii="Cambria" w:hAnsi="Cambria"/>
                <w:b/>
                <w:bCs/>
                <w:sz w:val="20"/>
                <w:szCs w:val="20"/>
              </w:rPr>
              <w:br/>
              <w:t>w %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14:paraId="0BD10AF6" w14:textId="77777777" w:rsidR="000B139A" w:rsidRPr="00F07C0E" w:rsidRDefault="000B139A" w:rsidP="00396B01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7C0E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Cena jednostkowa brutto</w:t>
            </w:r>
          </w:p>
          <w:p w14:paraId="5638345E" w14:textId="6D9E23C8" w:rsidR="000B139A" w:rsidRPr="00F07C0E" w:rsidRDefault="000B139A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07C0E">
              <w:rPr>
                <w:rFonts w:ascii="Cambria" w:hAnsi="Cambria"/>
                <w:b/>
                <w:bCs/>
                <w:sz w:val="20"/>
                <w:szCs w:val="20"/>
              </w:rPr>
              <w:t>w złotych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66CF9422" w14:textId="77777777" w:rsidR="000B139A" w:rsidRPr="00F07C0E" w:rsidRDefault="000B139A" w:rsidP="00396B01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7C0E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Wartość  brutto</w:t>
            </w:r>
          </w:p>
          <w:p w14:paraId="453DE525" w14:textId="4472CC85" w:rsidR="000B139A" w:rsidRPr="00F07C0E" w:rsidRDefault="000B139A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07C0E">
              <w:rPr>
                <w:rFonts w:ascii="Cambria" w:hAnsi="Cambria"/>
                <w:b/>
                <w:bCs/>
                <w:sz w:val="20"/>
                <w:szCs w:val="20"/>
              </w:rPr>
              <w:t>w złotych</w:t>
            </w:r>
          </w:p>
        </w:tc>
      </w:tr>
      <w:tr w:rsidR="000B139A" w:rsidRPr="00F07C0E" w14:paraId="3391D239" w14:textId="77777777" w:rsidTr="00597966">
        <w:trPr>
          <w:trHeight w:val="264"/>
        </w:trPr>
        <w:tc>
          <w:tcPr>
            <w:tcW w:w="159" w:type="pct"/>
            <w:shd w:val="clear" w:color="auto" w:fill="D9D9D9" w:themeFill="background1" w:themeFillShade="D9"/>
            <w:vAlign w:val="center"/>
          </w:tcPr>
          <w:p w14:paraId="2DB1903E" w14:textId="77777777" w:rsidR="000B139A" w:rsidRPr="00F07C0E" w:rsidRDefault="000B139A" w:rsidP="00396B01">
            <w:pPr>
              <w:pStyle w:val="Akapitzlist"/>
              <w:ind w:left="360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D9D9D9" w:themeFill="background1" w:themeFillShade="D9"/>
            <w:vAlign w:val="center"/>
          </w:tcPr>
          <w:p w14:paraId="0FF770FE" w14:textId="031CE0F0" w:rsidR="000B139A" w:rsidRPr="00F07C0E" w:rsidRDefault="000B139A" w:rsidP="00396B01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7C0E"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5" w:type="pct"/>
            <w:shd w:val="clear" w:color="auto" w:fill="D9D9D9" w:themeFill="background1" w:themeFillShade="D9"/>
          </w:tcPr>
          <w:p w14:paraId="22B68B47" w14:textId="05EE09C5" w:rsidR="000B139A" w:rsidRPr="00F07C0E" w:rsidRDefault="000B139A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14:paraId="2928104B" w14:textId="044353DB" w:rsidR="000B139A" w:rsidRPr="00F07C0E" w:rsidRDefault="000B139A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07C0E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19" w:type="pct"/>
            <w:shd w:val="clear" w:color="auto" w:fill="D9D9D9" w:themeFill="background1" w:themeFillShade="D9"/>
            <w:vAlign w:val="center"/>
          </w:tcPr>
          <w:p w14:paraId="0105DE06" w14:textId="25F4BC12" w:rsidR="000B139A" w:rsidRPr="00F07C0E" w:rsidRDefault="000B139A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07C0E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</w:tcPr>
          <w:p w14:paraId="59233850" w14:textId="38DFCB44" w:rsidR="000B139A" w:rsidRPr="00F07C0E" w:rsidRDefault="000B139A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07C0E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14:paraId="37342E61" w14:textId="7C85C98A" w:rsidR="000B139A" w:rsidRPr="00F07C0E" w:rsidRDefault="000B139A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07C0E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8=[6]+VAT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67E411F5" w14:textId="3391AB2B" w:rsidR="000B139A" w:rsidRPr="00F07C0E" w:rsidRDefault="000B139A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07C0E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9=[5 x 8]</w:t>
            </w:r>
          </w:p>
        </w:tc>
      </w:tr>
      <w:tr w:rsidR="000B139A" w:rsidRPr="00F07C0E" w14:paraId="486C979E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1AF53E52" w14:textId="17623DCF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4D64A32F" w14:textId="6500833D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Aktualizacja programu do projektowania mebli PRO100 z wersji 4 do wersji 6 wraz z kluczami USB</w:t>
            </w:r>
          </w:p>
        </w:tc>
        <w:tc>
          <w:tcPr>
            <w:tcW w:w="1035" w:type="pct"/>
            <w:shd w:val="clear" w:color="auto" w:fill="auto"/>
          </w:tcPr>
          <w:p w14:paraId="7CBDA31F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8D52249" w14:textId="1227CEE8" w:rsidR="000B139A" w:rsidRPr="00F07C0E" w:rsidRDefault="000B139A" w:rsidP="00184BAE">
            <w:pPr>
              <w:tabs>
                <w:tab w:val="left" w:pos="1134"/>
                <w:tab w:val="left" w:pos="1418"/>
                <w:tab w:val="left" w:pos="1701"/>
              </w:tabs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DBA624F" w14:textId="67C17A94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6 szt</w:t>
            </w:r>
            <w:r w:rsidR="000061CD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619" w:type="pct"/>
            <w:shd w:val="clear" w:color="auto" w:fill="auto"/>
          </w:tcPr>
          <w:p w14:paraId="325A3868" w14:textId="68DB3370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4A32C11A" w14:textId="5B7DBB5A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1826DBB0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79262BD6" w14:textId="6205FE2F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6E120547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3C62AD45" w14:textId="2EE9F874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309E04D0" w14:textId="2151CD5F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Aktualizacja programu Nowy Rozkrój do wersji 7</w:t>
            </w:r>
          </w:p>
        </w:tc>
        <w:tc>
          <w:tcPr>
            <w:tcW w:w="1035" w:type="pct"/>
            <w:shd w:val="clear" w:color="auto" w:fill="auto"/>
          </w:tcPr>
          <w:p w14:paraId="1C394A76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92B63BF" w14:textId="5CEA62D6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AF35F57" w14:textId="686584BF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9" w:type="pct"/>
            <w:shd w:val="clear" w:color="auto" w:fill="auto"/>
          </w:tcPr>
          <w:p w14:paraId="159D8804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5777BB39" w14:textId="185C651E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27565545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3612108F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2CFDF7EE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7A65CFF7" w14:textId="60ED5434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2EE838A8" w14:textId="7763FCE9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proofErr w:type="spellStart"/>
            <w:r w:rsidRPr="009515C4">
              <w:rPr>
                <w:rFonts w:ascii="Arial" w:hAnsi="Arial" w:cs="Arial"/>
                <w:sz w:val="20"/>
                <w:szCs w:val="20"/>
              </w:rPr>
              <w:t>RendererKray</w:t>
            </w:r>
            <w:proofErr w:type="spellEnd"/>
            <w:r w:rsidRPr="009515C4">
              <w:rPr>
                <w:rFonts w:ascii="Arial" w:hAnsi="Arial" w:cs="Arial"/>
                <w:sz w:val="20"/>
                <w:szCs w:val="20"/>
              </w:rPr>
              <w:t xml:space="preserve"> dla PRO100 wersja 6</w:t>
            </w:r>
          </w:p>
        </w:tc>
        <w:tc>
          <w:tcPr>
            <w:tcW w:w="1035" w:type="pct"/>
            <w:shd w:val="clear" w:color="auto" w:fill="auto"/>
          </w:tcPr>
          <w:p w14:paraId="26DEA102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DD25DAD" w14:textId="45D38778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F060EB6" w14:textId="0842105D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9" w:type="pct"/>
            <w:shd w:val="clear" w:color="auto" w:fill="auto"/>
          </w:tcPr>
          <w:p w14:paraId="366F4AB6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669205DA" w14:textId="2B9FE46D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0AF75EF4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4F02798D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1B3D2954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7D66F460" w14:textId="014409A0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71BA10F7" w14:textId="607D1840" w:rsidR="000B139A" w:rsidRPr="00F07C0E" w:rsidRDefault="000B139A" w:rsidP="00184BAE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Oprogramowanie do rozpoznawania gatunków drzew</w:t>
            </w:r>
          </w:p>
        </w:tc>
        <w:tc>
          <w:tcPr>
            <w:tcW w:w="1035" w:type="pct"/>
            <w:shd w:val="clear" w:color="auto" w:fill="auto"/>
          </w:tcPr>
          <w:p w14:paraId="52D23965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A29CAF2" w14:textId="65F0B3B4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lastRenderedPageBreak/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B75A384" w14:textId="3B84AB78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lastRenderedPageBreak/>
              <w:t>12 szt.</w:t>
            </w:r>
          </w:p>
        </w:tc>
        <w:tc>
          <w:tcPr>
            <w:tcW w:w="619" w:type="pct"/>
            <w:shd w:val="clear" w:color="auto" w:fill="auto"/>
          </w:tcPr>
          <w:p w14:paraId="7B0EE8D3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0606E822" w14:textId="2DB5BDB8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52040F08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00C185F8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28307361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578B93FE" w14:textId="2A31E81D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20B94D12" w14:textId="506DD52B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7F2A71">
              <w:rPr>
                <w:rFonts w:ascii="Arial" w:hAnsi="Arial" w:cs="Arial"/>
                <w:sz w:val="20"/>
                <w:szCs w:val="20"/>
              </w:rPr>
              <w:t>Projektor multimedialny</w:t>
            </w:r>
          </w:p>
        </w:tc>
        <w:tc>
          <w:tcPr>
            <w:tcW w:w="1035" w:type="pct"/>
            <w:shd w:val="clear" w:color="auto" w:fill="auto"/>
          </w:tcPr>
          <w:p w14:paraId="5E2ADC53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FCE5E30" w14:textId="2D53577C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5F88E4B" w14:textId="485B7A66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2A71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619" w:type="pct"/>
            <w:shd w:val="clear" w:color="auto" w:fill="auto"/>
          </w:tcPr>
          <w:p w14:paraId="6B77A451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67E7A5CB" w14:textId="303C0F51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3CD04C04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1E01052E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38B61B48" w14:textId="77777777" w:rsidTr="003B5488">
        <w:trPr>
          <w:trHeight w:val="1774"/>
        </w:trPr>
        <w:tc>
          <w:tcPr>
            <w:tcW w:w="159" w:type="pct"/>
            <w:shd w:val="clear" w:color="auto" w:fill="auto"/>
            <w:vAlign w:val="center"/>
          </w:tcPr>
          <w:p w14:paraId="5EA3BDC5" w14:textId="57A261B9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4AB40C74" w14:textId="753EA25B" w:rsidR="000B139A" w:rsidRPr="00F07C0E" w:rsidRDefault="000B139A" w:rsidP="00184BAE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proofErr w:type="spellStart"/>
            <w:r w:rsidRPr="007F2A71">
              <w:rPr>
                <w:rFonts w:ascii="Arial" w:hAnsi="Arial" w:cs="Arial"/>
                <w:sz w:val="20"/>
                <w:szCs w:val="20"/>
              </w:rPr>
              <w:t>Wizualizer</w:t>
            </w:r>
            <w:proofErr w:type="spellEnd"/>
          </w:p>
        </w:tc>
        <w:tc>
          <w:tcPr>
            <w:tcW w:w="1035" w:type="pct"/>
            <w:shd w:val="clear" w:color="auto" w:fill="auto"/>
          </w:tcPr>
          <w:p w14:paraId="71500922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84E8877" w14:textId="267B5C6F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21390A7" w14:textId="7DD463D4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2A71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9" w:type="pct"/>
            <w:shd w:val="clear" w:color="auto" w:fill="auto"/>
          </w:tcPr>
          <w:p w14:paraId="73A15179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0EBF8413" w14:textId="0B24573E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643A7CC8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32D1E11E" w14:textId="2F94F39E" w:rsidR="000B139A" w:rsidRPr="00F07C0E" w:rsidRDefault="000B139A" w:rsidP="00184BAE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0B139A" w:rsidRPr="00F07C0E" w14:paraId="62A8CC4A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347E72AB" w14:textId="0B8BDC9A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7201CF34" w14:textId="10B7B0C9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Przerzynarka (włośnica)</w:t>
            </w:r>
          </w:p>
        </w:tc>
        <w:tc>
          <w:tcPr>
            <w:tcW w:w="1035" w:type="pct"/>
            <w:shd w:val="clear" w:color="auto" w:fill="auto"/>
          </w:tcPr>
          <w:p w14:paraId="6595C432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A76E9DD" w14:textId="3D94A302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480F71B" w14:textId="15BFFE79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619" w:type="pct"/>
            <w:shd w:val="clear" w:color="auto" w:fill="auto"/>
          </w:tcPr>
          <w:p w14:paraId="4294C536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605E92DD" w14:textId="0C339D93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273517DB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3AE0F1CB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3A52F76D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1A334F89" w14:textId="0F9AA869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3D7F0AA5" w14:textId="60AA6353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Strugnice</w:t>
            </w:r>
          </w:p>
        </w:tc>
        <w:tc>
          <w:tcPr>
            <w:tcW w:w="1035" w:type="pct"/>
            <w:shd w:val="clear" w:color="auto" w:fill="auto"/>
          </w:tcPr>
          <w:p w14:paraId="0A3E4C56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DC8278B" w14:textId="13033318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7B0D7AD" w14:textId="5E21D843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619" w:type="pct"/>
            <w:shd w:val="clear" w:color="auto" w:fill="auto"/>
          </w:tcPr>
          <w:p w14:paraId="064F01FC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200BD6DF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013EF6F1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67942B6E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29E54ED2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3622A9DF" w14:textId="3B3B7AEB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6ADBAC05" w14:textId="472A677D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Piły ramowe jedno chwytowe</w:t>
            </w:r>
          </w:p>
        </w:tc>
        <w:tc>
          <w:tcPr>
            <w:tcW w:w="1035" w:type="pct"/>
            <w:shd w:val="clear" w:color="auto" w:fill="auto"/>
          </w:tcPr>
          <w:p w14:paraId="7CCBEDDE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8633E1F" w14:textId="367148CC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F7FD29C" w14:textId="65B1890F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619" w:type="pct"/>
            <w:shd w:val="clear" w:color="auto" w:fill="auto"/>
          </w:tcPr>
          <w:p w14:paraId="05BF7F45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1E823051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03845A63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078C3BF8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41C8CF83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163C375E" w14:textId="73E75ABE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1F24BB8F" w14:textId="2F818C36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Strugi płaszczyznowe</w:t>
            </w:r>
          </w:p>
        </w:tc>
        <w:tc>
          <w:tcPr>
            <w:tcW w:w="1035" w:type="pct"/>
            <w:shd w:val="clear" w:color="auto" w:fill="auto"/>
          </w:tcPr>
          <w:p w14:paraId="33028A5C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Czy oferowany przedmiot spełnia parametry określone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lastRenderedPageBreak/>
              <w:t>przez Zamawiającego w opisie przedmiotu zamówienia:</w:t>
            </w:r>
          </w:p>
          <w:p w14:paraId="5F3C2F72" w14:textId="0382B382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C502A31" w14:textId="5373D946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lastRenderedPageBreak/>
              <w:t>3 szt.</w:t>
            </w:r>
          </w:p>
        </w:tc>
        <w:tc>
          <w:tcPr>
            <w:tcW w:w="619" w:type="pct"/>
            <w:shd w:val="clear" w:color="auto" w:fill="auto"/>
          </w:tcPr>
          <w:p w14:paraId="1A6F69AD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3F35DD73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107D692F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3638F2D6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3EDC4244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6A5A90A5" w14:textId="0D910EE8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2F6BF8B0" w14:textId="7361C9DD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Strugi profilowe</w:t>
            </w:r>
          </w:p>
        </w:tc>
        <w:tc>
          <w:tcPr>
            <w:tcW w:w="1035" w:type="pct"/>
            <w:shd w:val="clear" w:color="auto" w:fill="auto"/>
          </w:tcPr>
          <w:p w14:paraId="17AB9582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C303D3F" w14:textId="2C935240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3405714" w14:textId="5C197695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619" w:type="pct"/>
            <w:shd w:val="clear" w:color="auto" w:fill="auto"/>
          </w:tcPr>
          <w:p w14:paraId="165974EF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00E7A010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50F431DF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432A0A5C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1FFF58D2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1F7C6413" w14:textId="10F592B5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0217EA59" w14:textId="0F363590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Komplet pilników do drewna</w:t>
            </w:r>
          </w:p>
        </w:tc>
        <w:tc>
          <w:tcPr>
            <w:tcW w:w="1035" w:type="pct"/>
            <w:shd w:val="clear" w:color="auto" w:fill="auto"/>
          </w:tcPr>
          <w:p w14:paraId="2AC739AB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A8609B5" w14:textId="37FC157C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A892777" w14:textId="5A6EC4F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zestawy</w:t>
            </w:r>
          </w:p>
        </w:tc>
        <w:tc>
          <w:tcPr>
            <w:tcW w:w="619" w:type="pct"/>
            <w:shd w:val="clear" w:color="auto" w:fill="auto"/>
          </w:tcPr>
          <w:p w14:paraId="3ABBE143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54BDA9CB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0B27C484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0FAAA16C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4359D49E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491900A8" w14:textId="3809D49D" w:rsidR="000B139A" w:rsidRPr="00F07C0E" w:rsidRDefault="000B139A" w:rsidP="000B139A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5F3B175A" w14:textId="1007517B" w:rsidR="000B139A" w:rsidRPr="00F07C0E" w:rsidRDefault="000B139A" w:rsidP="000B139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Komplet tarników do drewna</w:t>
            </w:r>
          </w:p>
        </w:tc>
        <w:tc>
          <w:tcPr>
            <w:tcW w:w="1035" w:type="pct"/>
            <w:shd w:val="clear" w:color="auto" w:fill="auto"/>
          </w:tcPr>
          <w:p w14:paraId="5CD11102" w14:textId="77777777" w:rsidR="000B139A" w:rsidRPr="00F07C0E" w:rsidRDefault="000B139A" w:rsidP="000B139A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8FBCE3B" w14:textId="5B866732" w:rsidR="000B139A" w:rsidRPr="00F07C0E" w:rsidRDefault="000B139A" w:rsidP="000B139A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31482A4" w14:textId="68748BCB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zestawy</w:t>
            </w:r>
          </w:p>
        </w:tc>
        <w:tc>
          <w:tcPr>
            <w:tcW w:w="619" w:type="pct"/>
            <w:shd w:val="clear" w:color="auto" w:fill="auto"/>
          </w:tcPr>
          <w:p w14:paraId="04E498E3" w14:textId="77777777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50C9DEA2" w14:textId="77777777" w:rsidR="000B139A" w:rsidRPr="00F07C0E" w:rsidRDefault="000B139A" w:rsidP="000B139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6B6EC018" w14:textId="77777777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12CC515B" w14:textId="77777777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6226D4F7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2322CE6E" w14:textId="6C2E60FA" w:rsidR="000B139A" w:rsidRPr="00F07C0E" w:rsidRDefault="000B139A" w:rsidP="000B139A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09561D7E" w14:textId="7E4D9CD5" w:rsidR="000B139A" w:rsidRPr="00F07C0E" w:rsidRDefault="000B139A" w:rsidP="000B139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Dłuta stolarskie</w:t>
            </w:r>
          </w:p>
        </w:tc>
        <w:tc>
          <w:tcPr>
            <w:tcW w:w="1035" w:type="pct"/>
            <w:shd w:val="clear" w:color="auto" w:fill="auto"/>
          </w:tcPr>
          <w:p w14:paraId="4E31D177" w14:textId="77777777" w:rsidR="000B139A" w:rsidRPr="00F07C0E" w:rsidRDefault="000B139A" w:rsidP="000B139A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7B621D8" w14:textId="683D9613" w:rsidR="000B139A" w:rsidRPr="00F07C0E" w:rsidRDefault="000B139A" w:rsidP="000B139A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71B67E1" w14:textId="2BC8E2AE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zestawy</w:t>
            </w:r>
          </w:p>
        </w:tc>
        <w:tc>
          <w:tcPr>
            <w:tcW w:w="619" w:type="pct"/>
            <w:shd w:val="clear" w:color="auto" w:fill="auto"/>
          </w:tcPr>
          <w:p w14:paraId="116CDC96" w14:textId="77777777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185722AA" w14:textId="77777777" w:rsidR="000B139A" w:rsidRPr="00F07C0E" w:rsidRDefault="000B139A" w:rsidP="000B139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61D981C3" w14:textId="77777777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705403E8" w14:textId="77777777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08502040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2ABA7C67" w14:textId="4A4B3DC6" w:rsidR="000B139A" w:rsidRPr="00F07C0E" w:rsidRDefault="000B139A" w:rsidP="000B139A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4F434A77" w14:textId="00696131" w:rsidR="000B139A" w:rsidRPr="00F07C0E" w:rsidRDefault="000B139A" w:rsidP="000B139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Dłuta rzeźbiarskie</w:t>
            </w:r>
          </w:p>
        </w:tc>
        <w:tc>
          <w:tcPr>
            <w:tcW w:w="1035" w:type="pct"/>
            <w:shd w:val="clear" w:color="auto" w:fill="auto"/>
          </w:tcPr>
          <w:p w14:paraId="1DB33A8F" w14:textId="77777777" w:rsidR="000B139A" w:rsidRPr="00F07C0E" w:rsidRDefault="000B139A" w:rsidP="000B139A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38CA945" w14:textId="7FDA49C0" w:rsidR="000B139A" w:rsidRPr="00F07C0E" w:rsidRDefault="000B139A" w:rsidP="000B139A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F9258B0" w14:textId="0A0EB0C4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zestawy</w:t>
            </w:r>
          </w:p>
        </w:tc>
        <w:tc>
          <w:tcPr>
            <w:tcW w:w="619" w:type="pct"/>
            <w:shd w:val="clear" w:color="auto" w:fill="auto"/>
          </w:tcPr>
          <w:p w14:paraId="2C615272" w14:textId="77777777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2CA4B8A8" w14:textId="77777777" w:rsidR="000B139A" w:rsidRPr="00F07C0E" w:rsidRDefault="000B139A" w:rsidP="000B139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464CC552" w14:textId="77777777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0A3AAECA" w14:textId="77777777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05BCD326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3BBB9928" w14:textId="438D9E96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26EF5E76" w14:textId="6B24BFE6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Ręczne ściski stolarskie</w:t>
            </w:r>
          </w:p>
        </w:tc>
        <w:tc>
          <w:tcPr>
            <w:tcW w:w="1035" w:type="pct"/>
            <w:shd w:val="clear" w:color="auto" w:fill="auto"/>
          </w:tcPr>
          <w:p w14:paraId="744C47BA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807A0EB" w14:textId="2D68A9E0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F473E1B" w14:textId="43DEB28A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zestawy</w:t>
            </w:r>
          </w:p>
        </w:tc>
        <w:tc>
          <w:tcPr>
            <w:tcW w:w="619" w:type="pct"/>
            <w:shd w:val="clear" w:color="auto" w:fill="auto"/>
          </w:tcPr>
          <w:p w14:paraId="5B2667D3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6B69F792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5B4B87C9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7BA50BA6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2DC1C58C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1954F94A" w14:textId="2B09A92D" w:rsidR="000B139A" w:rsidRPr="00F07C0E" w:rsidRDefault="000B139A" w:rsidP="000B139A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6BEC4BDF" w14:textId="449C6817" w:rsidR="000B139A" w:rsidRPr="00F07C0E" w:rsidRDefault="000B139A" w:rsidP="000B139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Zaciski</w:t>
            </w:r>
          </w:p>
        </w:tc>
        <w:tc>
          <w:tcPr>
            <w:tcW w:w="1035" w:type="pct"/>
            <w:shd w:val="clear" w:color="auto" w:fill="auto"/>
          </w:tcPr>
          <w:p w14:paraId="2349C13B" w14:textId="77777777" w:rsidR="000B139A" w:rsidRPr="00F07C0E" w:rsidRDefault="000B139A" w:rsidP="000B139A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327887F" w14:textId="5F86B984" w:rsidR="000B139A" w:rsidRPr="00F07C0E" w:rsidRDefault="000B139A" w:rsidP="000B139A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2E98A21" w14:textId="738559EB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zestawy</w:t>
            </w:r>
          </w:p>
        </w:tc>
        <w:tc>
          <w:tcPr>
            <w:tcW w:w="619" w:type="pct"/>
            <w:shd w:val="clear" w:color="auto" w:fill="auto"/>
          </w:tcPr>
          <w:p w14:paraId="4464F552" w14:textId="77777777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702422C1" w14:textId="77777777" w:rsidR="000B139A" w:rsidRPr="00F07C0E" w:rsidRDefault="000B139A" w:rsidP="000B139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35562965" w14:textId="77777777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457ED518" w14:textId="77777777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77C80AA8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618DE357" w14:textId="2CABDE2B" w:rsidR="000B139A" w:rsidRPr="00F07C0E" w:rsidRDefault="000B139A" w:rsidP="000B139A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1B576636" w14:textId="493426FA" w:rsidR="000B139A" w:rsidRPr="00F07C0E" w:rsidRDefault="000B139A" w:rsidP="000B139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Komplet młotków</w:t>
            </w:r>
          </w:p>
        </w:tc>
        <w:tc>
          <w:tcPr>
            <w:tcW w:w="1035" w:type="pct"/>
            <w:shd w:val="clear" w:color="auto" w:fill="auto"/>
          </w:tcPr>
          <w:p w14:paraId="4E87E8ED" w14:textId="77777777" w:rsidR="000B139A" w:rsidRPr="00F07C0E" w:rsidRDefault="000B139A" w:rsidP="000B139A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2F8E4C9" w14:textId="4EFF9C1F" w:rsidR="000B139A" w:rsidRPr="00F07C0E" w:rsidRDefault="000B139A" w:rsidP="000B139A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074E3FAB" w14:textId="2D9B1ECB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komplety</w:t>
            </w:r>
          </w:p>
        </w:tc>
        <w:tc>
          <w:tcPr>
            <w:tcW w:w="619" w:type="pct"/>
            <w:shd w:val="clear" w:color="auto" w:fill="auto"/>
          </w:tcPr>
          <w:p w14:paraId="5FED2FB4" w14:textId="77777777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294BE927" w14:textId="77777777" w:rsidR="000B139A" w:rsidRPr="00F07C0E" w:rsidRDefault="000B139A" w:rsidP="000B139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603C520F" w14:textId="77777777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052501F0" w14:textId="77777777" w:rsidR="000B139A" w:rsidRPr="00F07C0E" w:rsidRDefault="000B139A" w:rsidP="000B139A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737B036B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40A48168" w14:textId="5876E1A6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02053A91" w14:textId="47A65291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Suwmiarki elektroniczne</w:t>
            </w:r>
          </w:p>
        </w:tc>
        <w:tc>
          <w:tcPr>
            <w:tcW w:w="1035" w:type="pct"/>
            <w:shd w:val="clear" w:color="auto" w:fill="auto"/>
          </w:tcPr>
          <w:p w14:paraId="3F152ACD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DA4809A" w14:textId="2A17D6A3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045988D9" w14:textId="1AA85B13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619" w:type="pct"/>
            <w:shd w:val="clear" w:color="auto" w:fill="auto"/>
          </w:tcPr>
          <w:p w14:paraId="79E38DDF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29C6A830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452EFCCC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36A50343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5F5B58ED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4A0AD0B1" w14:textId="63BB88D3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1BF4EE0B" w14:textId="540AB124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Grzebień pomiarowy grubości powłok malarskich</w:t>
            </w:r>
          </w:p>
        </w:tc>
        <w:tc>
          <w:tcPr>
            <w:tcW w:w="1035" w:type="pct"/>
            <w:shd w:val="clear" w:color="auto" w:fill="auto"/>
          </w:tcPr>
          <w:p w14:paraId="6F91EEB9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E5CEA60" w14:textId="4C80224C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EE5469F" w14:textId="5E0FBC9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619" w:type="pct"/>
            <w:shd w:val="clear" w:color="auto" w:fill="auto"/>
          </w:tcPr>
          <w:p w14:paraId="3CD349C2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10C16508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664D974E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49B27C67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4AA75D5C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7FAEA972" w14:textId="2C7CF998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6AA7693B" w14:textId="15D74AE4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Pistolet natryskowy</w:t>
            </w:r>
          </w:p>
        </w:tc>
        <w:tc>
          <w:tcPr>
            <w:tcW w:w="1035" w:type="pct"/>
            <w:shd w:val="clear" w:color="auto" w:fill="auto"/>
          </w:tcPr>
          <w:p w14:paraId="6AB09772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37CEF26" w14:textId="13AEE874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lastRenderedPageBreak/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C95CB89" w14:textId="76DD5160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lastRenderedPageBreak/>
              <w:t>3 szt.</w:t>
            </w:r>
          </w:p>
        </w:tc>
        <w:tc>
          <w:tcPr>
            <w:tcW w:w="619" w:type="pct"/>
            <w:shd w:val="clear" w:color="auto" w:fill="auto"/>
          </w:tcPr>
          <w:p w14:paraId="09AE1E4A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77CCB65A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037C80C0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5A640883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40A31951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5C43100B" w14:textId="5180081F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13CB5CBA" w14:textId="3FC3AABB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Zszywacz pneumatyczny</w:t>
            </w:r>
          </w:p>
        </w:tc>
        <w:tc>
          <w:tcPr>
            <w:tcW w:w="1035" w:type="pct"/>
            <w:shd w:val="clear" w:color="auto" w:fill="auto"/>
          </w:tcPr>
          <w:p w14:paraId="38185D2B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BB1002B" w14:textId="19BB08D9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C2CDDBC" w14:textId="2D4BF552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619" w:type="pct"/>
            <w:shd w:val="clear" w:color="auto" w:fill="auto"/>
          </w:tcPr>
          <w:p w14:paraId="004329C0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2BA563EC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02F71EEB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5D69D87D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590EC29E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6AF8AA06" w14:textId="37C4672D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609F9E91" w14:textId="6346115C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Komplet kostek i gąbek szlifierskich</w:t>
            </w:r>
          </w:p>
        </w:tc>
        <w:tc>
          <w:tcPr>
            <w:tcW w:w="1035" w:type="pct"/>
            <w:shd w:val="clear" w:color="auto" w:fill="auto"/>
          </w:tcPr>
          <w:p w14:paraId="374F3896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692FA37" w14:textId="753A9E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5910AF4" w14:textId="1B8D423A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komplety</w:t>
            </w:r>
          </w:p>
        </w:tc>
        <w:tc>
          <w:tcPr>
            <w:tcW w:w="619" w:type="pct"/>
            <w:shd w:val="clear" w:color="auto" w:fill="auto"/>
          </w:tcPr>
          <w:p w14:paraId="485DFF5E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591A92FC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6B85C594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05F9BE86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0546AB4F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1AD22085" w14:textId="04B701FE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0A363E93" w14:textId="48AAF0C8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9515C4">
              <w:rPr>
                <w:rFonts w:ascii="Arial" w:hAnsi="Arial" w:cs="Arial"/>
                <w:sz w:val="20"/>
                <w:szCs w:val="20"/>
              </w:rPr>
              <w:t>Wypalarka</w:t>
            </w:r>
            <w:proofErr w:type="spellEnd"/>
            <w:r w:rsidRPr="009515C4">
              <w:rPr>
                <w:rFonts w:ascii="Arial" w:hAnsi="Arial" w:cs="Arial"/>
                <w:sz w:val="20"/>
                <w:szCs w:val="20"/>
              </w:rPr>
              <w:t xml:space="preserve"> do drewna</w:t>
            </w:r>
          </w:p>
        </w:tc>
        <w:tc>
          <w:tcPr>
            <w:tcW w:w="1035" w:type="pct"/>
            <w:shd w:val="clear" w:color="auto" w:fill="auto"/>
          </w:tcPr>
          <w:p w14:paraId="64DE4279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E0B3FFA" w14:textId="3DA916EA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D22A3D9" w14:textId="4A19BEBE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zestawy</w:t>
            </w:r>
          </w:p>
        </w:tc>
        <w:tc>
          <w:tcPr>
            <w:tcW w:w="619" w:type="pct"/>
            <w:shd w:val="clear" w:color="auto" w:fill="auto"/>
          </w:tcPr>
          <w:p w14:paraId="54F485A3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43B794D5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74D58851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3EDB7C91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6FF2643D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2C3090BF" w14:textId="7BD41C2D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5E2DCB52" w14:textId="250A21C7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Pilarka tarczowa ręczna</w:t>
            </w:r>
          </w:p>
        </w:tc>
        <w:tc>
          <w:tcPr>
            <w:tcW w:w="1035" w:type="pct"/>
            <w:shd w:val="clear" w:color="auto" w:fill="auto"/>
          </w:tcPr>
          <w:p w14:paraId="1AE0EB9F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DDE0420" w14:textId="41BBF9B8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16E3F69" w14:textId="1006635C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619" w:type="pct"/>
            <w:shd w:val="clear" w:color="auto" w:fill="auto"/>
          </w:tcPr>
          <w:p w14:paraId="5D837B61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18212915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4B31D33C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51817F03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0E812247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3DA4662F" w14:textId="1349DF50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66F0FDC7" w14:textId="7B0FAA2E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Wyrzynarka</w:t>
            </w:r>
          </w:p>
        </w:tc>
        <w:tc>
          <w:tcPr>
            <w:tcW w:w="1035" w:type="pct"/>
            <w:shd w:val="clear" w:color="auto" w:fill="auto"/>
          </w:tcPr>
          <w:p w14:paraId="6367E235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64499ED" w14:textId="235DE758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3C03793" w14:textId="0EB2494E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619" w:type="pct"/>
            <w:shd w:val="clear" w:color="auto" w:fill="auto"/>
          </w:tcPr>
          <w:p w14:paraId="2020C23E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23C89513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610BB77E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198B4274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013BB92C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37AB7EC3" w14:textId="1408C85F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492ADEF9" w14:textId="68754EC2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 xml:space="preserve">Frezarka </w:t>
            </w:r>
            <w:proofErr w:type="spellStart"/>
            <w:r w:rsidRPr="009515C4">
              <w:rPr>
                <w:rFonts w:ascii="Arial" w:hAnsi="Arial" w:cs="Arial"/>
                <w:sz w:val="20"/>
                <w:szCs w:val="20"/>
              </w:rPr>
              <w:t>górnowrzecionowa</w:t>
            </w:r>
            <w:proofErr w:type="spellEnd"/>
          </w:p>
        </w:tc>
        <w:tc>
          <w:tcPr>
            <w:tcW w:w="1035" w:type="pct"/>
            <w:shd w:val="clear" w:color="auto" w:fill="auto"/>
          </w:tcPr>
          <w:p w14:paraId="6480D782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Czy oferowany przedmiot spełnia parametry określone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lastRenderedPageBreak/>
              <w:t>przez Zamawiającego w opisie przedmiotu zamówienia:</w:t>
            </w:r>
          </w:p>
          <w:p w14:paraId="0CB8D206" w14:textId="3DD88D70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1BFB809" w14:textId="309D7C20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lastRenderedPageBreak/>
              <w:t>3 szt.</w:t>
            </w:r>
          </w:p>
        </w:tc>
        <w:tc>
          <w:tcPr>
            <w:tcW w:w="619" w:type="pct"/>
            <w:shd w:val="clear" w:color="auto" w:fill="auto"/>
          </w:tcPr>
          <w:p w14:paraId="0303E1C1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46F84A3B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3E449E37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69767A39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3AB15E7D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06FB3FA3" w14:textId="2FFBA2DA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6FC4F48D" w14:textId="03930906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Strug elektryczny</w:t>
            </w:r>
          </w:p>
        </w:tc>
        <w:tc>
          <w:tcPr>
            <w:tcW w:w="1035" w:type="pct"/>
            <w:shd w:val="clear" w:color="auto" w:fill="auto"/>
          </w:tcPr>
          <w:p w14:paraId="37B6DB27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1E6C918" w14:textId="7D023C5C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C944D2D" w14:textId="033AD3C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619" w:type="pct"/>
            <w:shd w:val="clear" w:color="auto" w:fill="auto"/>
          </w:tcPr>
          <w:p w14:paraId="50617889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4659FAA8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04F1E589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4EFF7ED4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31CDA0E9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3D22BBE2" w14:textId="63A363D4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788EA2E4" w14:textId="068D6896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Szlifierka taśmowa</w:t>
            </w:r>
          </w:p>
        </w:tc>
        <w:tc>
          <w:tcPr>
            <w:tcW w:w="1035" w:type="pct"/>
            <w:shd w:val="clear" w:color="auto" w:fill="auto"/>
          </w:tcPr>
          <w:p w14:paraId="59D2836A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30C0436" w14:textId="7C086C38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5ECDB5B" w14:textId="2CA1FB22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619" w:type="pct"/>
            <w:shd w:val="clear" w:color="auto" w:fill="auto"/>
          </w:tcPr>
          <w:p w14:paraId="7AA82286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1F41612C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2A399D71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7F59C453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1BB5C899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38A7E35B" w14:textId="0E39A5AB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1BC9E1EB" w14:textId="53AC6ECC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Szlifierka oscylacyjna pneumatyczna</w:t>
            </w:r>
          </w:p>
        </w:tc>
        <w:tc>
          <w:tcPr>
            <w:tcW w:w="1035" w:type="pct"/>
            <w:shd w:val="clear" w:color="auto" w:fill="auto"/>
          </w:tcPr>
          <w:p w14:paraId="6A2CA411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AECAF44" w14:textId="4D9F069A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EB17E6D" w14:textId="7C11315E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619" w:type="pct"/>
            <w:shd w:val="clear" w:color="auto" w:fill="auto"/>
          </w:tcPr>
          <w:p w14:paraId="5A4C0EE9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32E4EF64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13C094A4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5E130BBA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69B697FB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58E2B23A" w14:textId="549548F1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0BDC5223" w14:textId="7FB05F15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Wiertarka elektryczna z kompletem wierteł do drewna i metalu</w:t>
            </w:r>
          </w:p>
        </w:tc>
        <w:tc>
          <w:tcPr>
            <w:tcW w:w="1035" w:type="pct"/>
            <w:shd w:val="clear" w:color="auto" w:fill="auto"/>
          </w:tcPr>
          <w:p w14:paraId="68CD2765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E47ADE2" w14:textId="216D4BA6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91D7B3B" w14:textId="214F578D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619" w:type="pct"/>
            <w:shd w:val="clear" w:color="auto" w:fill="auto"/>
          </w:tcPr>
          <w:p w14:paraId="6B0D59D4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7A3BFA38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69FB3F3C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66B5DB9A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28E86926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10917C92" w14:textId="7E1C2BC0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3864B2A7" w14:textId="2B4BA5FA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Wkrętarka akumulatorowa</w:t>
            </w:r>
          </w:p>
        </w:tc>
        <w:tc>
          <w:tcPr>
            <w:tcW w:w="1035" w:type="pct"/>
            <w:shd w:val="clear" w:color="auto" w:fill="auto"/>
          </w:tcPr>
          <w:p w14:paraId="78FBDFBD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A267156" w14:textId="71C35DF4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6EC4BAE" w14:textId="20A389DD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619" w:type="pct"/>
            <w:shd w:val="clear" w:color="auto" w:fill="auto"/>
          </w:tcPr>
          <w:p w14:paraId="12203C16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79ADE4B7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1F2C40AF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7FBA4B51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2BCBB6C3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0DD32546" w14:textId="19C75BAA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78499B63" w14:textId="6360C625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Pilarka łańcuchowa elektryczna</w:t>
            </w:r>
          </w:p>
        </w:tc>
        <w:tc>
          <w:tcPr>
            <w:tcW w:w="1035" w:type="pct"/>
            <w:shd w:val="clear" w:color="auto" w:fill="auto"/>
          </w:tcPr>
          <w:p w14:paraId="6EF84310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ADB1535" w14:textId="4531AC88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7DA1FAB" w14:textId="5E3AA7A9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619" w:type="pct"/>
            <w:shd w:val="clear" w:color="auto" w:fill="auto"/>
          </w:tcPr>
          <w:p w14:paraId="75FDA608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1ED7799E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4B616DDA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73C01AA9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01C776E6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43C486DA" w14:textId="1014466D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657621A6" w14:textId="64712354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Szczotkarka (</w:t>
            </w:r>
            <w:proofErr w:type="spellStart"/>
            <w:r w:rsidRPr="009515C4">
              <w:rPr>
                <w:rFonts w:ascii="Arial" w:hAnsi="Arial" w:cs="Arial"/>
                <w:sz w:val="20"/>
                <w:szCs w:val="20"/>
              </w:rPr>
              <w:t>strukturyzarka</w:t>
            </w:r>
            <w:proofErr w:type="spellEnd"/>
            <w:r w:rsidRPr="009515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35" w:type="pct"/>
            <w:shd w:val="clear" w:color="auto" w:fill="auto"/>
          </w:tcPr>
          <w:p w14:paraId="1DB4B0A7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FF5CFF1" w14:textId="37E9C8F1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89D93D0" w14:textId="090518EA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9" w:type="pct"/>
            <w:shd w:val="clear" w:color="auto" w:fill="auto"/>
          </w:tcPr>
          <w:p w14:paraId="403C4A4F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63FB97EE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4600807E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1C4E455B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39EE1AAA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1AADDC03" w14:textId="77777777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1ADE1EC8" w14:textId="636530B8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Eksykator</w:t>
            </w:r>
          </w:p>
        </w:tc>
        <w:tc>
          <w:tcPr>
            <w:tcW w:w="1035" w:type="pct"/>
            <w:shd w:val="clear" w:color="auto" w:fill="auto"/>
          </w:tcPr>
          <w:p w14:paraId="3023B7CF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64FA144" w14:textId="654F3AD4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0E1EF17D" w14:textId="239988A0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9" w:type="pct"/>
            <w:shd w:val="clear" w:color="auto" w:fill="auto"/>
          </w:tcPr>
          <w:p w14:paraId="5422EF39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5B403AFE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4A240195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625D8CC4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4C689D37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74D670CE" w14:textId="77777777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61B291BC" w14:textId="3C0AEF91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Mikrometr z podstawką do ustawiania noży w wałach strugarek</w:t>
            </w:r>
          </w:p>
        </w:tc>
        <w:tc>
          <w:tcPr>
            <w:tcW w:w="1035" w:type="pct"/>
            <w:shd w:val="clear" w:color="auto" w:fill="auto"/>
          </w:tcPr>
          <w:p w14:paraId="2B90C92C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A8DBFBA" w14:textId="6C825939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00A987FD" w14:textId="541B1DC4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9" w:type="pct"/>
            <w:shd w:val="clear" w:color="auto" w:fill="auto"/>
          </w:tcPr>
          <w:p w14:paraId="02D2B55A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6883F943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29FE7431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21BC35CC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6210CED2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430F60AC" w14:textId="77777777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3FFC906F" w14:textId="1E2A41BA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Przyrząd do pomiaru wilgotności</w:t>
            </w:r>
          </w:p>
        </w:tc>
        <w:tc>
          <w:tcPr>
            <w:tcW w:w="1035" w:type="pct"/>
            <w:shd w:val="clear" w:color="auto" w:fill="auto"/>
          </w:tcPr>
          <w:p w14:paraId="5FA5E168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73DC605" w14:textId="79C53CCD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7DCF0D1" w14:textId="2F51D886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9" w:type="pct"/>
            <w:shd w:val="clear" w:color="auto" w:fill="auto"/>
          </w:tcPr>
          <w:p w14:paraId="020F57DF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21AAC69A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2F91CB74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0736F2E4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570DC88E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74B12640" w14:textId="77777777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4B156381" w14:textId="5FB0E38E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Przyrząd do pomiaru lepkości</w:t>
            </w:r>
          </w:p>
        </w:tc>
        <w:tc>
          <w:tcPr>
            <w:tcW w:w="1035" w:type="pct"/>
            <w:shd w:val="clear" w:color="auto" w:fill="auto"/>
          </w:tcPr>
          <w:p w14:paraId="1EBA8580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E972841" w14:textId="74A0513E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lastRenderedPageBreak/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BFD1B7C" w14:textId="71EC4ADE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619" w:type="pct"/>
            <w:shd w:val="clear" w:color="auto" w:fill="auto"/>
          </w:tcPr>
          <w:p w14:paraId="28143F03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2BC21D33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50E6EF77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467D7C13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6B896DCF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3F712C50" w14:textId="77777777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73BDCF27" w14:textId="2016A371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Przyrząd do pomiaru gęstości (areometr)</w:t>
            </w:r>
          </w:p>
        </w:tc>
        <w:tc>
          <w:tcPr>
            <w:tcW w:w="1035" w:type="pct"/>
            <w:shd w:val="clear" w:color="auto" w:fill="auto"/>
          </w:tcPr>
          <w:p w14:paraId="4559BE3F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3C1000E" w14:textId="1EE44125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92427F9" w14:textId="11011DB6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9" w:type="pct"/>
            <w:shd w:val="clear" w:color="auto" w:fill="auto"/>
          </w:tcPr>
          <w:p w14:paraId="2B1E5DD7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4702C78A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50ADC915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3607FD33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514FB5C0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6A98D391" w14:textId="77777777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03F95A2A" w14:textId="1F88EC43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Twardościomierz</w:t>
            </w:r>
          </w:p>
        </w:tc>
        <w:tc>
          <w:tcPr>
            <w:tcW w:w="1035" w:type="pct"/>
            <w:shd w:val="clear" w:color="auto" w:fill="auto"/>
          </w:tcPr>
          <w:p w14:paraId="35A3DC25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004B3BC" w14:textId="6A4137A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342A81D" w14:textId="72DD9AB8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9" w:type="pct"/>
            <w:shd w:val="clear" w:color="auto" w:fill="auto"/>
          </w:tcPr>
          <w:p w14:paraId="4F381762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35E5E2F1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4F40174F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68CB10C8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30F9695E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029F325B" w14:textId="77777777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305B7AD7" w14:textId="62DC8162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Waga techniczna</w:t>
            </w:r>
          </w:p>
        </w:tc>
        <w:tc>
          <w:tcPr>
            <w:tcW w:w="1035" w:type="pct"/>
            <w:shd w:val="clear" w:color="auto" w:fill="auto"/>
          </w:tcPr>
          <w:p w14:paraId="6300F50E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0846346" w14:textId="36C60FCD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A176F2A" w14:textId="3A856940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9" w:type="pct"/>
            <w:shd w:val="clear" w:color="auto" w:fill="auto"/>
          </w:tcPr>
          <w:p w14:paraId="601069EF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70BCE132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1918202C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4D96E5C4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1C77E5DA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361E9F1B" w14:textId="77777777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4FCAAC65" w14:textId="405C6B89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Waga analityczna</w:t>
            </w:r>
          </w:p>
        </w:tc>
        <w:tc>
          <w:tcPr>
            <w:tcW w:w="1035" w:type="pct"/>
            <w:shd w:val="clear" w:color="auto" w:fill="auto"/>
          </w:tcPr>
          <w:p w14:paraId="6758ECA8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D448A84" w14:textId="597BEA48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50EDD6A" w14:textId="2B237F03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9" w:type="pct"/>
            <w:shd w:val="clear" w:color="auto" w:fill="auto"/>
          </w:tcPr>
          <w:p w14:paraId="065106ED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6D835649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62922474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1B8D72C0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7F7B7914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078C94A6" w14:textId="77777777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372F62F2" w14:textId="349645EE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 xml:space="preserve">Miernik </w:t>
            </w:r>
            <w:proofErr w:type="spellStart"/>
            <w:r w:rsidRPr="009515C4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1035" w:type="pct"/>
            <w:shd w:val="clear" w:color="auto" w:fill="auto"/>
          </w:tcPr>
          <w:p w14:paraId="01D7B2AA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FF3B20F" w14:textId="4AEDC374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0BF0E0B9" w14:textId="0BCC69DD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9" w:type="pct"/>
            <w:shd w:val="clear" w:color="auto" w:fill="auto"/>
          </w:tcPr>
          <w:p w14:paraId="32E9CAF6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4E1C0A38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24C0F1CB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1908BE5B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64591E68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127EF75F" w14:textId="77777777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2BE4B7E0" w14:textId="0405892A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Połyskomierz</w:t>
            </w:r>
          </w:p>
        </w:tc>
        <w:tc>
          <w:tcPr>
            <w:tcW w:w="1035" w:type="pct"/>
            <w:shd w:val="clear" w:color="auto" w:fill="auto"/>
          </w:tcPr>
          <w:p w14:paraId="1E700C9E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Czy oferowany przedmiot spełnia parametry określone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lastRenderedPageBreak/>
              <w:t>przez Zamawiającego w opisie przedmiotu zamówienia:</w:t>
            </w:r>
          </w:p>
          <w:p w14:paraId="006EE758" w14:textId="4BA0BADA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9071D6B" w14:textId="3C05F99C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619" w:type="pct"/>
            <w:shd w:val="clear" w:color="auto" w:fill="auto"/>
          </w:tcPr>
          <w:p w14:paraId="0100712F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0902CD5A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4B8CAECB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6F1A7075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2996F9F7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052052EC" w14:textId="77777777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4419E626" w14:textId="636BD198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F7689">
              <w:rPr>
                <w:rFonts w:ascii="Arial" w:hAnsi="Arial" w:cs="Arial"/>
                <w:sz w:val="20"/>
                <w:szCs w:val="20"/>
              </w:rPr>
              <w:t>Drukarka/urządzenie wielofunkcyjne z materiałami eksploatacyjnymi</w:t>
            </w:r>
          </w:p>
        </w:tc>
        <w:tc>
          <w:tcPr>
            <w:tcW w:w="1035" w:type="pct"/>
            <w:shd w:val="clear" w:color="auto" w:fill="auto"/>
          </w:tcPr>
          <w:p w14:paraId="702D1289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09F2569" w14:textId="0C2D0DB4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4F87141" w14:textId="4C45A399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619" w:type="pct"/>
            <w:shd w:val="clear" w:color="auto" w:fill="auto"/>
          </w:tcPr>
          <w:p w14:paraId="7A1DD3A7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654DB669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715BC703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68EEBB5E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2150F6D5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029C11D2" w14:textId="77777777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36D62D03" w14:textId="77777777" w:rsidR="000B139A" w:rsidRDefault="000B139A" w:rsidP="00CC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Wiertarka przelotowa sterowana komputerowo</w:t>
            </w:r>
          </w:p>
          <w:p w14:paraId="2A365B8C" w14:textId="77777777" w:rsidR="003B5488" w:rsidRDefault="003B5488" w:rsidP="00CC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645F22" w14:textId="0262CBE0" w:rsidR="003B5488" w:rsidRPr="00CC23EF" w:rsidRDefault="003B5488" w:rsidP="00CC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(gwarancja na produkt objęta kryterium oceny ofert)</w:t>
            </w:r>
          </w:p>
        </w:tc>
        <w:tc>
          <w:tcPr>
            <w:tcW w:w="1035" w:type="pct"/>
            <w:shd w:val="clear" w:color="auto" w:fill="auto"/>
          </w:tcPr>
          <w:p w14:paraId="377376A7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DA27DE2" w14:textId="639BAA59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AD13109" w14:textId="0D63E13F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9515C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19" w:type="pct"/>
            <w:shd w:val="clear" w:color="auto" w:fill="auto"/>
          </w:tcPr>
          <w:p w14:paraId="56530162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4968E1A5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57A55700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7D076F97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407A77" w:rsidRPr="00F07C0E" w14:paraId="79369D4E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40D6F3FD" w14:textId="77777777" w:rsidR="00407A77" w:rsidRPr="00F07C0E" w:rsidRDefault="00407A77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708FDEFF" w14:textId="77777777" w:rsidR="00407A77" w:rsidRDefault="00407A77" w:rsidP="00CC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77">
              <w:rPr>
                <w:rFonts w:ascii="Arial" w:hAnsi="Arial" w:cs="Arial"/>
                <w:sz w:val="20"/>
                <w:szCs w:val="20"/>
              </w:rPr>
              <w:t>Odpylacz stanowiskowy z oprzyrządowaniem do odpylania maszyny - wiertarki przelotowej sterowanej komputerowo</w:t>
            </w:r>
          </w:p>
          <w:p w14:paraId="4D6B1B19" w14:textId="77777777" w:rsidR="003B5488" w:rsidRDefault="003B5488" w:rsidP="00CC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5B07AE" w14:textId="20FB6C0B" w:rsidR="003B5488" w:rsidRPr="00CC23EF" w:rsidRDefault="003B5488" w:rsidP="00CC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(gwarancja na produkt objęta kryterium oceny ofert)</w:t>
            </w:r>
          </w:p>
        </w:tc>
        <w:tc>
          <w:tcPr>
            <w:tcW w:w="1035" w:type="pct"/>
            <w:shd w:val="clear" w:color="auto" w:fill="auto"/>
          </w:tcPr>
          <w:p w14:paraId="333531E5" w14:textId="77777777" w:rsidR="00407A77" w:rsidRPr="00F07C0E" w:rsidRDefault="00407A77" w:rsidP="00407A77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C425EB9" w14:textId="1AC7EC92" w:rsidR="00407A77" w:rsidRPr="00F07C0E" w:rsidRDefault="00407A77" w:rsidP="00407A77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938C81B" w14:textId="2E15C5B3" w:rsidR="00407A77" w:rsidRDefault="00407A77" w:rsidP="0018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9" w:type="pct"/>
            <w:shd w:val="clear" w:color="auto" w:fill="auto"/>
          </w:tcPr>
          <w:p w14:paraId="2261990A" w14:textId="77777777" w:rsidR="00407A77" w:rsidRPr="00F07C0E" w:rsidRDefault="00407A77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1538D752" w14:textId="77777777" w:rsidR="00407A77" w:rsidRPr="00F07C0E" w:rsidRDefault="00407A77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40A93197" w14:textId="77777777" w:rsidR="00407A77" w:rsidRPr="00F07C0E" w:rsidRDefault="00407A77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35E04EAA" w14:textId="77777777" w:rsidR="00407A77" w:rsidRPr="00F07C0E" w:rsidRDefault="00407A77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0B139A" w:rsidRPr="00F07C0E" w14:paraId="274DF4F0" w14:textId="77777777" w:rsidTr="00597966">
        <w:trPr>
          <w:trHeight w:val="264"/>
        </w:trPr>
        <w:tc>
          <w:tcPr>
            <w:tcW w:w="159" w:type="pct"/>
            <w:shd w:val="clear" w:color="auto" w:fill="auto"/>
            <w:vAlign w:val="center"/>
          </w:tcPr>
          <w:p w14:paraId="2AD57F38" w14:textId="77777777" w:rsidR="000B139A" w:rsidRPr="00F07C0E" w:rsidRDefault="000B139A" w:rsidP="00184BA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5B7E4742" w14:textId="0D53337E" w:rsidR="003B5488" w:rsidRPr="003B5488" w:rsidRDefault="000B139A" w:rsidP="003B5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Oprogramowanie biurowe do programowania i obsługi wiertarki przelotowej sterowanej komputerowo</w:t>
            </w:r>
          </w:p>
        </w:tc>
        <w:tc>
          <w:tcPr>
            <w:tcW w:w="1035" w:type="pct"/>
            <w:shd w:val="clear" w:color="auto" w:fill="auto"/>
          </w:tcPr>
          <w:p w14:paraId="65E315AF" w14:textId="77777777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680867F" w14:textId="53C3D65B" w:rsidR="000B139A" w:rsidRPr="00F07C0E" w:rsidRDefault="000B139A" w:rsidP="00184BA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07C0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F07C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42A735D" w14:textId="2F204D1D" w:rsidR="000B139A" w:rsidRPr="00F07C0E" w:rsidRDefault="000B139A" w:rsidP="00184B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5C4">
              <w:rPr>
                <w:rFonts w:ascii="Arial" w:hAnsi="Arial" w:cs="Arial"/>
                <w:sz w:val="20"/>
                <w:szCs w:val="20"/>
              </w:rPr>
              <w:t>12 szt.</w:t>
            </w:r>
          </w:p>
        </w:tc>
        <w:tc>
          <w:tcPr>
            <w:tcW w:w="619" w:type="pct"/>
            <w:shd w:val="clear" w:color="auto" w:fill="auto"/>
          </w:tcPr>
          <w:p w14:paraId="5B987965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shd w:val="clear" w:color="auto" w:fill="auto"/>
          </w:tcPr>
          <w:p w14:paraId="037603E4" w14:textId="77777777" w:rsidR="000B139A" w:rsidRPr="00F07C0E" w:rsidRDefault="000B139A" w:rsidP="00184B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61800064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shd w:val="clear" w:color="auto" w:fill="auto"/>
          </w:tcPr>
          <w:p w14:paraId="069BEFDF" w14:textId="77777777" w:rsidR="000B139A" w:rsidRPr="00F07C0E" w:rsidRDefault="000B139A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3B623D" w:rsidRPr="00F07C0E" w14:paraId="66A20227" w14:textId="77777777" w:rsidTr="003B623D">
        <w:trPr>
          <w:trHeight w:val="26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0B203843" w14:textId="77777777" w:rsidR="003B623D" w:rsidRDefault="003B623D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  <w:p w14:paraId="1E57B92A" w14:textId="517B43E9" w:rsidR="003B623D" w:rsidRDefault="003B623D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Łączna kwota brutto………………………</w:t>
            </w:r>
          </w:p>
          <w:p w14:paraId="0E016590" w14:textId="6E1B09E6" w:rsidR="003B623D" w:rsidRPr="00F07C0E" w:rsidRDefault="003B623D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</w:tbl>
    <w:p w14:paraId="5DC54D4B" w14:textId="6312C8D3" w:rsidR="00A1036F" w:rsidRPr="00F07C0E" w:rsidRDefault="00A1036F" w:rsidP="00EF2506">
      <w:pPr>
        <w:spacing w:after="0" w:line="240" w:lineRule="auto"/>
        <w:rPr>
          <w:rFonts w:ascii="Cambria" w:hAnsi="Cambria" w:cs="Arial"/>
          <w:b/>
          <w:bCs/>
          <w:sz w:val="20"/>
          <w:szCs w:val="20"/>
        </w:rPr>
      </w:pPr>
    </w:p>
    <w:sectPr w:rsidR="00A1036F" w:rsidRPr="00F07C0E" w:rsidSect="00922FE0">
      <w:headerReference w:type="default" r:id="rId8"/>
      <w:footerReference w:type="default" r:id="rId9"/>
      <w:pgSz w:w="16838" w:h="11906" w:orient="landscape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48DB7" w14:textId="77777777" w:rsidR="00F4726C" w:rsidRDefault="00F4726C" w:rsidP="000D2C3B">
      <w:pPr>
        <w:spacing w:after="0" w:line="240" w:lineRule="auto"/>
      </w:pPr>
      <w:r>
        <w:separator/>
      </w:r>
    </w:p>
  </w:endnote>
  <w:endnote w:type="continuationSeparator" w:id="0">
    <w:p w14:paraId="3953774F" w14:textId="77777777" w:rsidR="00F4726C" w:rsidRDefault="00F4726C" w:rsidP="000D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61079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154F34" w14:textId="00950A00" w:rsidR="00DF7F98" w:rsidRDefault="00DF7F9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AE3768" w14:textId="77777777" w:rsidR="000E5894" w:rsidRDefault="000E5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02239" w14:textId="77777777" w:rsidR="00F4726C" w:rsidRDefault="00F4726C" w:rsidP="000D2C3B">
      <w:pPr>
        <w:spacing w:after="0" w:line="240" w:lineRule="auto"/>
      </w:pPr>
      <w:r>
        <w:separator/>
      </w:r>
    </w:p>
  </w:footnote>
  <w:footnote w:type="continuationSeparator" w:id="0">
    <w:p w14:paraId="50AA9FE9" w14:textId="77777777" w:rsidR="00F4726C" w:rsidRDefault="00F4726C" w:rsidP="000D2C3B">
      <w:pPr>
        <w:spacing w:after="0" w:line="240" w:lineRule="auto"/>
      </w:pPr>
      <w:r>
        <w:continuationSeparator/>
      </w:r>
    </w:p>
  </w:footnote>
  <w:footnote w:id="1">
    <w:p w14:paraId="1F04F079" w14:textId="4D28BDC0" w:rsidR="000B139A" w:rsidRDefault="000B139A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CEBF3" w14:textId="4B65B80B" w:rsidR="000E5894" w:rsidRPr="00085A7D" w:rsidRDefault="008A0BB7" w:rsidP="00085A7D">
    <w:pPr>
      <w:tabs>
        <w:tab w:val="left" w:pos="2190"/>
        <w:tab w:val="center" w:pos="4620"/>
      </w:tabs>
      <w:jc w:val="center"/>
    </w:pPr>
    <w:r w:rsidRPr="00F1511F">
      <w:rPr>
        <w:noProof/>
      </w:rPr>
      <w:drawing>
        <wp:inline distT="0" distB="0" distL="0" distR="0" wp14:anchorId="7BF8DAE3" wp14:editId="63C30362">
          <wp:extent cx="5762625" cy="561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EF4E12"/>
    <w:multiLevelType w:val="hybridMultilevel"/>
    <w:tmpl w:val="AF1C3110"/>
    <w:lvl w:ilvl="0" w:tplc="1898EDA0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24D62C1"/>
    <w:multiLevelType w:val="hybridMultilevel"/>
    <w:tmpl w:val="C81A259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31805"/>
    <w:multiLevelType w:val="hybridMultilevel"/>
    <w:tmpl w:val="677A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D0EC4"/>
    <w:multiLevelType w:val="multilevel"/>
    <w:tmpl w:val="58DC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EB48E6"/>
    <w:multiLevelType w:val="hybridMultilevel"/>
    <w:tmpl w:val="C02A82C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32E81"/>
    <w:multiLevelType w:val="hybridMultilevel"/>
    <w:tmpl w:val="A6CEDB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1C4D99"/>
    <w:multiLevelType w:val="hybridMultilevel"/>
    <w:tmpl w:val="6A92EBD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564C74"/>
    <w:multiLevelType w:val="multilevel"/>
    <w:tmpl w:val="A4D61B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B502052"/>
    <w:multiLevelType w:val="multilevel"/>
    <w:tmpl w:val="2944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0B8228E2"/>
    <w:multiLevelType w:val="multilevel"/>
    <w:tmpl w:val="50EE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C2214A3"/>
    <w:multiLevelType w:val="multilevel"/>
    <w:tmpl w:val="B518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CE73A98"/>
    <w:multiLevelType w:val="hybridMultilevel"/>
    <w:tmpl w:val="1CC62CC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116709"/>
    <w:multiLevelType w:val="multilevel"/>
    <w:tmpl w:val="4698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4496236"/>
    <w:multiLevelType w:val="multilevel"/>
    <w:tmpl w:val="3744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5F202E"/>
    <w:multiLevelType w:val="multilevel"/>
    <w:tmpl w:val="8B0A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824562A"/>
    <w:multiLevelType w:val="multilevel"/>
    <w:tmpl w:val="B1EC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186F1653"/>
    <w:multiLevelType w:val="multilevel"/>
    <w:tmpl w:val="2C7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5E4F9D"/>
    <w:multiLevelType w:val="hybridMultilevel"/>
    <w:tmpl w:val="EBE4152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A864F2"/>
    <w:multiLevelType w:val="multilevel"/>
    <w:tmpl w:val="D378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1F1D53FB"/>
    <w:multiLevelType w:val="multilevel"/>
    <w:tmpl w:val="399E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FFC4B98"/>
    <w:multiLevelType w:val="multilevel"/>
    <w:tmpl w:val="848A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3F945BB"/>
    <w:multiLevelType w:val="hybridMultilevel"/>
    <w:tmpl w:val="93A4A30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8E7FA4"/>
    <w:multiLevelType w:val="multilevel"/>
    <w:tmpl w:val="3668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A677213"/>
    <w:multiLevelType w:val="hybridMultilevel"/>
    <w:tmpl w:val="1DDCFA5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A709F"/>
    <w:multiLevelType w:val="hybridMultilevel"/>
    <w:tmpl w:val="C2CA79E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304948"/>
    <w:multiLevelType w:val="multilevel"/>
    <w:tmpl w:val="053A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2DA01056"/>
    <w:multiLevelType w:val="hybridMultilevel"/>
    <w:tmpl w:val="B03201A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34408E"/>
    <w:multiLevelType w:val="hybridMultilevel"/>
    <w:tmpl w:val="AB6A7F6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DC2715"/>
    <w:multiLevelType w:val="multilevel"/>
    <w:tmpl w:val="F96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31D56836"/>
    <w:multiLevelType w:val="hybridMultilevel"/>
    <w:tmpl w:val="119E207C"/>
    <w:lvl w:ilvl="0" w:tplc="EEC46B6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2D7182F"/>
    <w:multiLevelType w:val="multilevel"/>
    <w:tmpl w:val="1338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38E13B8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87B0678"/>
    <w:multiLevelType w:val="multilevel"/>
    <w:tmpl w:val="522CB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9874297"/>
    <w:multiLevelType w:val="hybridMultilevel"/>
    <w:tmpl w:val="A17CC034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423A80"/>
    <w:multiLevelType w:val="hybridMultilevel"/>
    <w:tmpl w:val="F790D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AD3623"/>
    <w:multiLevelType w:val="hybridMultilevel"/>
    <w:tmpl w:val="349EDA16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B823136"/>
    <w:multiLevelType w:val="multilevel"/>
    <w:tmpl w:val="44B0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BB67098"/>
    <w:multiLevelType w:val="multilevel"/>
    <w:tmpl w:val="AED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3E2B2DC9"/>
    <w:multiLevelType w:val="hybridMultilevel"/>
    <w:tmpl w:val="CD1C4386"/>
    <w:lvl w:ilvl="0" w:tplc="B9F6AE5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28344C"/>
    <w:multiLevelType w:val="multilevel"/>
    <w:tmpl w:val="2D1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43CF2106"/>
    <w:multiLevelType w:val="multilevel"/>
    <w:tmpl w:val="294A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67C3CFC"/>
    <w:multiLevelType w:val="multilevel"/>
    <w:tmpl w:val="B4A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 w15:restartNumberingAfterBreak="0">
    <w:nsid w:val="47025A42"/>
    <w:multiLevelType w:val="multilevel"/>
    <w:tmpl w:val="B50C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7A25EF3"/>
    <w:multiLevelType w:val="multilevel"/>
    <w:tmpl w:val="C1F2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7" w15:restartNumberingAfterBreak="0">
    <w:nsid w:val="487B5F80"/>
    <w:multiLevelType w:val="multilevel"/>
    <w:tmpl w:val="0BB8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48A10D7E"/>
    <w:multiLevelType w:val="multilevel"/>
    <w:tmpl w:val="8C5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8BC181D"/>
    <w:multiLevelType w:val="multilevel"/>
    <w:tmpl w:val="7528EB6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0" w15:restartNumberingAfterBreak="0">
    <w:nsid w:val="490D2B8E"/>
    <w:multiLevelType w:val="multilevel"/>
    <w:tmpl w:val="58F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1" w15:restartNumberingAfterBreak="0">
    <w:nsid w:val="494C24C6"/>
    <w:multiLevelType w:val="hybridMultilevel"/>
    <w:tmpl w:val="F5DCA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C82734"/>
    <w:multiLevelType w:val="multilevel"/>
    <w:tmpl w:val="7F8E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4EEE3ECA"/>
    <w:multiLevelType w:val="hybridMultilevel"/>
    <w:tmpl w:val="38F6B8A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9C60ED"/>
    <w:multiLevelType w:val="multilevel"/>
    <w:tmpl w:val="423E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53B92B04"/>
    <w:multiLevelType w:val="hybridMultilevel"/>
    <w:tmpl w:val="F6ACE6D0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167230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555A352E"/>
    <w:multiLevelType w:val="hybridMultilevel"/>
    <w:tmpl w:val="C8283E78"/>
    <w:lvl w:ilvl="0" w:tplc="0415000F">
      <w:start w:val="1"/>
      <w:numFmt w:val="decimal"/>
      <w:lvlText w:val="%1."/>
      <w:lvlJc w:val="left"/>
      <w:pPr>
        <w:ind w:left="1909" w:hanging="360"/>
      </w:pPr>
    </w:lvl>
    <w:lvl w:ilvl="1" w:tplc="04150019" w:tentative="1">
      <w:start w:val="1"/>
      <w:numFmt w:val="lowerLetter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3349" w:hanging="180"/>
      </w:pPr>
    </w:lvl>
    <w:lvl w:ilvl="3" w:tplc="0415000F" w:tentative="1">
      <w:start w:val="1"/>
      <w:numFmt w:val="decimal"/>
      <w:lvlText w:val="%4."/>
      <w:lvlJc w:val="left"/>
      <w:pPr>
        <w:ind w:left="4069" w:hanging="360"/>
      </w:pPr>
    </w:lvl>
    <w:lvl w:ilvl="4" w:tplc="04150019" w:tentative="1">
      <w:start w:val="1"/>
      <w:numFmt w:val="lowerLetter"/>
      <w:lvlText w:val="%5."/>
      <w:lvlJc w:val="left"/>
      <w:pPr>
        <w:ind w:left="4789" w:hanging="360"/>
      </w:pPr>
    </w:lvl>
    <w:lvl w:ilvl="5" w:tplc="0415001B" w:tentative="1">
      <w:start w:val="1"/>
      <w:numFmt w:val="lowerRoman"/>
      <w:lvlText w:val="%6."/>
      <w:lvlJc w:val="right"/>
      <w:pPr>
        <w:ind w:left="5509" w:hanging="180"/>
      </w:pPr>
    </w:lvl>
    <w:lvl w:ilvl="6" w:tplc="0415000F" w:tentative="1">
      <w:start w:val="1"/>
      <w:numFmt w:val="decimal"/>
      <w:lvlText w:val="%7."/>
      <w:lvlJc w:val="left"/>
      <w:pPr>
        <w:ind w:left="6229" w:hanging="360"/>
      </w:pPr>
    </w:lvl>
    <w:lvl w:ilvl="7" w:tplc="04150019" w:tentative="1">
      <w:start w:val="1"/>
      <w:numFmt w:val="lowerLetter"/>
      <w:lvlText w:val="%8."/>
      <w:lvlJc w:val="left"/>
      <w:pPr>
        <w:ind w:left="6949" w:hanging="360"/>
      </w:pPr>
    </w:lvl>
    <w:lvl w:ilvl="8" w:tplc="0415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58" w15:restartNumberingAfterBreak="0">
    <w:nsid w:val="57E7761F"/>
    <w:multiLevelType w:val="hybridMultilevel"/>
    <w:tmpl w:val="63D8C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6733BB"/>
    <w:multiLevelType w:val="hybridMultilevel"/>
    <w:tmpl w:val="42ECCDC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7D4738"/>
    <w:multiLevelType w:val="hybridMultilevel"/>
    <w:tmpl w:val="F86A804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A813DA8"/>
    <w:multiLevelType w:val="multilevel"/>
    <w:tmpl w:val="0D1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 w15:restartNumberingAfterBreak="0">
    <w:nsid w:val="5CBF4F46"/>
    <w:multiLevelType w:val="multilevel"/>
    <w:tmpl w:val="011A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5D7114F4"/>
    <w:multiLevelType w:val="multilevel"/>
    <w:tmpl w:val="2D08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4" w15:restartNumberingAfterBreak="0">
    <w:nsid w:val="5E077436"/>
    <w:multiLevelType w:val="multilevel"/>
    <w:tmpl w:val="F42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5EB63CF5"/>
    <w:multiLevelType w:val="hybridMultilevel"/>
    <w:tmpl w:val="86620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F580046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204336"/>
    <w:multiLevelType w:val="hybridMultilevel"/>
    <w:tmpl w:val="0F3009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A0170C2"/>
    <w:multiLevelType w:val="hybridMultilevel"/>
    <w:tmpl w:val="2F88D1F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AD13252"/>
    <w:multiLevelType w:val="multilevel"/>
    <w:tmpl w:val="3CBA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0" w15:restartNumberingAfterBreak="0">
    <w:nsid w:val="6ADF28B8"/>
    <w:multiLevelType w:val="hybridMultilevel"/>
    <w:tmpl w:val="B7747A0C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F764BB"/>
    <w:multiLevelType w:val="multilevel"/>
    <w:tmpl w:val="37F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2" w15:restartNumberingAfterBreak="0">
    <w:nsid w:val="6B556A89"/>
    <w:multiLevelType w:val="hybridMultilevel"/>
    <w:tmpl w:val="C3AC3C9E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6C0E200F"/>
    <w:multiLevelType w:val="multilevel"/>
    <w:tmpl w:val="31F0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6FF54EB1"/>
    <w:multiLevelType w:val="multilevel"/>
    <w:tmpl w:val="1E46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2DF1C18"/>
    <w:multiLevelType w:val="hybridMultilevel"/>
    <w:tmpl w:val="E766F40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A903251"/>
    <w:multiLevelType w:val="multilevel"/>
    <w:tmpl w:val="3A40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BC20348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8324A4"/>
    <w:multiLevelType w:val="multilevel"/>
    <w:tmpl w:val="BE96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FD13EC4"/>
    <w:multiLevelType w:val="multilevel"/>
    <w:tmpl w:val="712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9"/>
  </w:num>
  <w:num w:numId="5">
    <w:abstractNumId w:val="6"/>
  </w:num>
  <w:num w:numId="6">
    <w:abstractNumId w:val="39"/>
  </w:num>
  <w:num w:numId="7">
    <w:abstractNumId w:val="13"/>
  </w:num>
  <w:num w:numId="8">
    <w:abstractNumId w:val="79"/>
  </w:num>
  <w:num w:numId="9">
    <w:abstractNumId w:val="22"/>
  </w:num>
  <w:num w:numId="10">
    <w:abstractNumId w:val="48"/>
  </w:num>
  <w:num w:numId="11">
    <w:abstractNumId w:val="33"/>
  </w:num>
  <w:num w:numId="12">
    <w:abstractNumId w:val="54"/>
  </w:num>
  <w:num w:numId="13">
    <w:abstractNumId w:val="78"/>
  </w:num>
  <w:num w:numId="14">
    <w:abstractNumId w:val="23"/>
  </w:num>
  <w:num w:numId="15">
    <w:abstractNumId w:val="74"/>
  </w:num>
  <w:num w:numId="16">
    <w:abstractNumId w:val="25"/>
  </w:num>
  <w:num w:numId="17">
    <w:abstractNumId w:val="43"/>
  </w:num>
  <w:num w:numId="18">
    <w:abstractNumId w:val="76"/>
  </w:num>
  <w:num w:numId="19">
    <w:abstractNumId w:val="35"/>
  </w:num>
  <w:num w:numId="20">
    <w:abstractNumId w:val="45"/>
  </w:num>
  <w:num w:numId="21">
    <w:abstractNumId w:val="16"/>
  </w:num>
  <w:num w:numId="22">
    <w:abstractNumId w:val="19"/>
  </w:num>
  <w:num w:numId="23">
    <w:abstractNumId w:val="5"/>
  </w:num>
  <w:num w:numId="24">
    <w:abstractNumId w:val="62"/>
  </w:num>
  <w:num w:numId="25">
    <w:abstractNumId w:val="15"/>
  </w:num>
  <w:num w:numId="26">
    <w:abstractNumId w:val="17"/>
  </w:num>
  <w:num w:numId="27">
    <w:abstractNumId w:val="64"/>
  </w:num>
  <w:num w:numId="28">
    <w:abstractNumId w:val="47"/>
  </w:num>
  <w:num w:numId="29">
    <w:abstractNumId w:val="12"/>
  </w:num>
  <w:num w:numId="30">
    <w:abstractNumId w:val="73"/>
  </w:num>
  <w:num w:numId="31">
    <w:abstractNumId w:val="34"/>
  </w:num>
  <w:num w:numId="32">
    <w:abstractNumId w:val="52"/>
  </w:num>
  <w:num w:numId="33">
    <w:abstractNumId w:val="61"/>
  </w:num>
  <w:num w:numId="34">
    <w:abstractNumId w:val="69"/>
  </w:num>
  <w:num w:numId="35">
    <w:abstractNumId w:val="40"/>
  </w:num>
  <w:num w:numId="36">
    <w:abstractNumId w:val="63"/>
  </w:num>
  <w:num w:numId="37">
    <w:abstractNumId w:val="21"/>
  </w:num>
  <w:num w:numId="38">
    <w:abstractNumId w:val="28"/>
  </w:num>
  <w:num w:numId="39">
    <w:abstractNumId w:val="31"/>
  </w:num>
  <w:num w:numId="40">
    <w:abstractNumId w:val="44"/>
  </w:num>
  <w:num w:numId="41">
    <w:abstractNumId w:val="46"/>
  </w:num>
  <w:num w:numId="42">
    <w:abstractNumId w:val="50"/>
  </w:num>
  <w:num w:numId="43">
    <w:abstractNumId w:val="11"/>
  </w:num>
  <w:num w:numId="44">
    <w:abstractNumId w:val="18"/>
  </w:num>
  <w:num w:numId="45">
    <w:abstractNumId w:val="71"/>
  </w:num>
  <w:num w:numId="46">
    <w:abstractNumId w:val="42"/>
  </w:num>
  <w:num w:numId="47">
    <w:abstractNumId w:val="66"/>
  </w:num>
  <w:num w:numId="48">
    <w:abstractNumId w:val="38"/>
  </w:num>
  <w:num w:numId="49">
    <w:abstractNumId w:val="55"/>
  </w:num>
  <w:num w:numId="50">
    <w:abstractNumId w:val="51"/>
  </w:num>
  <w:num w:numId="51">
    <w:abstractNumId w:val="72"/>
  </w:num>
  <w:num w:numId="52">
    <w:abstractNumId w:val="10"/>
  </w:num>
  <w:num w:numId="53">
    <w:abstractNumId w:val="67"/>
  </w:num>
  <w:num w:numId="54">
    <w:abstractNumId w:val="75"/>
  </w:num>
  <w:num w:numId="55">
    <w:abstractNumId w:val="24"/>
  </w:num>
  <w:num w:numId="56">
    <w:abstractNumId w:val="68"/>
  </w:num>
  <w:num w:numId="57">
    <w:abstractNumId w:val="9"/>
  </w:num>
  <w:num w:numId="58">
    <w:abstractNumId w:val="26"/>
  </w:num>
  <w:num w:numId="59">
    <w:abstractNumId w:val="3"/>
  </w:num>
  <w:num w:numId="60">
    <w:abstractNumId w:val="53"/>
  </w:num>
  <w:num w:numId="61">
    <w:abstractNumId w:val="27"/>
  </w:num>
  <w:num w:numId="62">
    <w:abstractNumId w:val="29"/>
  </w:num>
  <w:num w:numId="63">
    <w:abstractNumId w:val="20"/>
  </w:num>
  <w:num w:numId="64">
    <w:abstractNumId w:val="59"/>
  </w:num>
  <w:num w:numId="65">
    <w:abstractNumId w:val="30"/>
  </w:num>
  <w:num w:numId="66">
    <w:abstractNumId w:val="58"/>
  </w:num>
  <w:num w:numId="67">
    <w:abstractNumId w:val="7"/>
  </w:num>
  <w:num w:numId="68">
    <w:abstractNumId w:val="4"/>
  </w:num>
  <w:num w:numId="69">
    <w:abstractNumId w:val="60"/>
  </w:num>
  <w:num w:numId="70">
    <w:abstractNumId w:val="14"/>
  </w:num>
  <w:num w:numId="71">
    <w:abstractNumId w:val="8"/>
  </w:num>
  <w:num w:numId="72">
    <w:abstractNumId w:val="56"/>
  </w:num>
  <w:num w:numId="73">
    <w:abstractNumId w:val="41"/>
  </w:num>
  <w:num w:numId="74">
    <w:abstractNumId w:val="32"/>
  </w:num>
  <w:num w:numId="75">
    <w:abstractNumId w:val="77"/>
  </w:num>
  <w:num w:numId="76">
    <w:abstractNumId w:val="36"/>
  </w:num>
  <w:num w:numId="77">
    <w:abstractNumId w:val="70"/>
  </w:num>
  <w:num w:numId="78">
    <w:abstractNumId w:val="57"/>
  </w:num>
  <w:num w:numId="79">
    <w:abstractNumId w:val="37"/>
  </w:num>
  <w:num w:numId="80">
    <w:abstractNumId w:val="6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CA"/>
    <w:rsid w:val="000061CD"/>
    <w:rsid w:val="00012058"/>
    <w:rsid w:val="0001763C"/>
    <w:rsid w:val="000348BA"/>
    <w:rsid w:val="00034F82"/>
    <w:rsid w:val="00036A20"/>
    <w:rsid w:val="00037259"/>
    <w:rsid w:val="000374E9"/>
    <w:rsid w:val="00041EE1"/>
    <w:rsid w:val="00053098"/>
    <w:rsid w:val="00054BE4"/>
    <w:rsid w:val="00055356"/>
    <w:rsid w:val="00055901"/>
    <w:rsid w:val="00060645"/>
    <w:rsid w:val="000677CF"/>
    <w:rsid w:val="00074E8F"/>
    <w:rsid w:val="0008501E"/>
    <w:rsid w:val="00085A7D"/>
    <w:rsid w:val="000962C6"/>
    <w:rsid w:val="000A0CA9"/>
    <w:rsid w:val="000B139A"/>
    <w:rsid w:val="000B1E85"/>
    <w:rsid w:val="000B1F65"/>
    <w:rsid w:val="000C05A6"/>
    <w:rsid w:val="000C3A34"/>
    <w:rsid w:val="000C3EE4"/>
    <w:rsid w:val="000C6ADA"/>
    <w:rsid w:val="000D0BB5"/>
    <w:rsid w:val="000D2C3B"/>
    <w:rsid w:val="000D512F"/>
    <w:rsid w:val="000E0A53"/>
    <w:rsid w:val="000E2E2D"/>
    <w:rsid w:val="000E5894"/>
    <w:rsid w:val="000E60E6"/>
    <w:rsid w:val="000E7BB1"/>
    <w:rsid w:val="000F3D29"/>
    <w:rsid w:val="00103D9C"/>
    <w:rsid w:val="00112B11"/>
    <w:rsid w:val="00134E50"/>
    <w:rsid w:val="001608A7"/>
    <w:rsid w:val="001636E6"/>
    <w:rsid w:val="00174B0F"/>
    <w:rsid w:val="00184BAE"/>
    <w:rsid w:val="00186BA9"/>
    <w:rsid w:val="001A601D"/>
    <w:rsid w:val="001B78DE"/>
    <w:rsid w:val="001C0EC7"/>
    <w:rsid w:val="001C25FB"/>
    <w:rsid w:val="001C47B3"/>
    <w:rsid w:val="001D24B3"/>
    <w:rsid w:val="001E30AC"/>
    <w:rsid w:val="002000CD"/>
    <w:rsid w:val="00201ADC"/>
    <w:rsid w:val="00204C80"/>
    <w:rsid w:val="00204F53"/>
    <w:rsid w:val="00214E18"/>
    <w:rsid w:val="00233270"/>
    <w:rsid w:val="0023395F"/>
    <w:rsid w:val="002434F0"/>
    <w:rsid w:val="00245DAF"/>
    <w:rsid w:val="00246C09"/>
    <w:rsid w:val="0025040C"/>
    <w:rsid w:val="00254439"/>
    <w:rsid w:val="00274868"/>
    <w:rsid w:val="00277D21"/>
    <w:rsid w:val="00281FBD"/>
    <w:rsid w:val="00282AE5"/>
    <w:rsid w:val="00295ADE"/>
    <w:rsid w:val="002A3536"/>
    <w:rsid w:val="002A3DFC"/>
    <w:rsid w:val="002A437B"/>
    <w:rsid w:val="002B2D09"/>
    <w:rsid w:val="002B7AEC"/>
    <w:rsid w:val="002D4354"/>
    <w:rsid w:val="002E192C"/>
    <w:rsid w:val="002E2404"/>
    <w:rsid w:val="002E3AB4"/>
    <w:rsid w:val="002F4066"/>
    <w:rsid w:val="00301C5A"/>
    <w:rsid w:val="00302D76"/>
    <w:rsid w:val="003104B1"/>
    <w:rsid w:val="00310E33"/>
    <w:rsid w:val="00312C56"/>
    <w:rsid w:val="00312F50"/>
    <w:rsid w:val="00314397"/>
    <w:rsid w:val="00316262"/>
    <w:rsid w:val="0031706E"/>
    <w:rsid w:val="00321E00"/>
    <w:rsid w:val="00325886"/>
    <w:rsid w:val="00325A9D"/>
    <w:rsid w:val="00327CCB"/>
    <w:rsid w:val="003377AE"/>
    <w:rsid w:val="00340165"/>
    <w:rsid w:val="00343BCC"/>
    <w:rsid w:val="00350828"/>
    <w:rsid w:val="00353589"/>
    <w:rsid w:val="003623AE"/>
    <w:rsid w:val="00362FE6"/>
    <w:rsid w:val="003758F9"/>
    <w:rsid w:val="0037794A"/>
    <w:rsid w:val="0038005C"/>
    <w:rsid w:val="003839C0"/>
    <w:rsid w:val="003948E2"/>
    <w:rsid w:val="00396B01"/>
    <w:rsid w:val="00397D30"/>
    <w:rsid w:val="003A53BF"/>
    <w:rsid w:val="003B1DF8"/>
    <w:rsid w:val="003B24E0"/>
    <w:rsid w:val="003B3543"/>
    <w:rsid w:val="003B5488"/>
    <w:rsid w:val="003B623D"/>
    <w:rsid w:val="003B74F2"/>
    <w:rsid w:val="003C6C89"/>
    <w:rsid w:val="003D4B66"/>
    <w:rsid w:val="003E3EEB"/>
    <w:rsid w:val="003E7291"/>
    <w:rsid w:val="003F79A0"/>
    <w:rsid w:val="00403057"/>
    <w:rsid w:val="00404849"/>
    <w:rsid w:val="00407A77"/>
    <w:rsid w:val="004253C8"/>
    <w:rsid w:val="00431A7D"/>
    <w:rsid w:val="00433410"/>
    <w:rsid w:val="0045242E"/>
    <w:rsid w:val="00453AD9"/>
    <w:rsid w:val="004546B4"/>
    <w:rsid w:val="00456AFD"/>
    <w:rsid w:val="0046269B"/>
    <w:rsid w:val="00462806"/>
    <w:rsid w:val="004657A7"/>
    <w:rsid w:val="00483559"/>
    <w:rsid w:val="0048364B"/>
    <w:rsid w:val="00483F20"/>
    <w:rsid w:val="00491B27"/>
    <w:rsid w:val="00491FAA"/>
    <w:rsid w:val="00493305"/>
    <w:rsid w:val="004A5C11"/>
    <w:rsid w:val="004B47C7"/>
    <w:rsid w:val="004B5B3E"/>
    <w:rsid w:val="004C1197"/>
    <w:rsid w:val="004C1F79"/>
    <w:rsid w:val="004C48FD"/>
    <w:rsid w:val="004D0C24"/>
    <w:rsid w:val="004D0DA3"/>
    <w:rsid w:val="004D1540"/>
    <w:rsid w:val="004D1EC9"/>
    <w:rsid w:val="004E15F2"/>
    <w:rsid w:val="004E3B27"/>
    <w:rsid w:val="004E4EAE"/>
    <w:rsid w:val="004F11EC"/>
    <w:rsid w:val="004F2116"/>
    <w:rsid w:val="004F22AC"/>
    <w:rsid w:val="004F439E"/>
    <w:rsid w:val="00511A12"/>
    <w:rsid w:val="005128AB"/>
    <w:rsid w:val="00522F57"/>
    <w:rsid w:val="0052308B"/>
    <w:rsid w:val="00531392"/>
    <w:rsid w:val="005450BB"/>
    <w:rsid w:val="00550AEF"/>
    <w:rsid w:val="005634A5"/>
    <w:rsid w:val="00563E87"/>
    <w:rsid w:val="00566A3E"/>
    <w:rsid w:val="0058176E"/>
    <w:rsid w:val="00597966"/>
    <w:rsid w:val="005A37EB"/>
    <w:rsid w:val="005B18BA"/>
    <w:rsid w:val="005B2723"/>
    <w:rsid w:val="005B2A16"/>
    <w:rsid w:val="005B37F4"/>
    <w:rsid w:val="005B67BE"/>
    <w:rsid w:val="005D2214"/>
    <w:rsid w:val="005D3AFC"/>
    <w:rsid w:val="005E5065"/>
    <w:rsid w:val="005E5EC8"/>
    <w:rsid w:val="005F5C6E"/>
    <w:rsid w:val="005F6116"/>
    <w:rsid w:val="005F7A8A"/>
    <w:rsid w:val="005F7B97"/>
    <w:rsid w:val="006030CB"/>
    <w:rsid w:val="00606ACF"/>
    <w:rsid w:val="00613D19"/>
    <w:rsid w:val="00626F86"/>
    <w:rsid w:val="006574D5"/>
    <w:rsid w:val="00657BFA"/>
    <w:rsid w:val="006703F7"/>
    <w:rsid w:val="00680711"/>
    <w:rsid w:val="00687665"/>
    <w:rsid w:val="0069224E"/>
    <w:rsid w:val="006A3D26"/>
    <w:rsid w:val="006A3FD5"/>
    <w:rsid w:val="006B122B"/>
    <w:rsid w:val="006B721F"/>
    <w:rsid w:val="006C2EC0"/>
    <w:rsid w:val="006C4D5B"/>
    <w:rsid w:val="006E1EA7"/>
    <w:rsid w:val="006E2B45"/>
    <w:rsid w:val="006E4BCF"/>
    <w:rsid w:val="006F2BBA"/>
    <w:rsid w:val="006F565D"/>
    <w:rsid w:val="006F6AE5"/>
    <w:rsid w:val="006F72F7"/>
    <w:rsid w:val="0070643D"/>
    <w:rsid w:val="00730FE8"/>
    <w:rsid w:val="007367DC"/>
    <w:rsid w:val="00744080"/>
    <w:rsid w:val="007446C8"/>
    <w:rsid w:val="0074697E"/>
    <w:rsid w:val="00746A91"/>
    <w:rsid w:val="00753D08"/>
    <w:rsid w:val="00754382"/>
    <w:rsid w:val="007560DC"/>
    <w:rsid w:val="00762ADB"/>
    <w:rsid w:val="00773ADB"/>
    <w:rsid w:val="00785BC0"/>
    <w:rsid w:val="007A389D"/>
    <w:rsid w:val="007A3B01"/>
    <w:rsid w:val="007B57A8"/>
    <w:rsid w:val="007B5B41"/>
    <w:rsid w:val="007C5903"/>
    <w:rsid w:val="007C6FCA"/>
    <w:rsid w:val="007D029A"/>
    <w:rsid w:val="007E489A"/>
    <w:rsid w:val="007E4BC4"/>
    <w:rsid w:val="007F2A4E"/>
    <w:rsid w:val="007F3A09"/>
    <w:rsid w:val="007F41F0"/>
    <w:rsid w:val="007F4B55"/>
    <w:rsid w:val="007F5E87"/>
    <w:rsid w:val="00812C44"/>
    <w:rsid w:val="00820BEA"/>
    <w:rsid w:val="008244A5"/>
    <w:rsid w:val="00825654"/>
    <w:rsid w:val="00831F79"/>
    <w:rsid w:val="00832E3B"/>
    <w:rsid w:val="0083582A"/>
    <w:rsid w:val="00846E26"/>
    <w:rsid w:val="008540D8"/>
    <w:rsid w:val="008562AB"/>
    <w:rsid w:val="008574EF"/>
    <w:rsid w:val="00864AFC"/>
    <w:rsid w:val="008749A0"/>
    <w:rsid w:val="008756F4"/>
    <w:rsid w:val="008824CA"/>
    <w:rsid w:val="00886BA8"/>
    <w:rsid w:val="008A0BB7"/>
    <w:rsid w:val="008A1784"/>
    <w:rsid w:val="008A189D"/>
    <w:rsid w:val="008A202E"/>
    <w:rsid w:val="008A22BE"/>
    <w:rsid w:val="008B5DD1"/>
    <w:rsid w:val="008D6351"/>
    <w:rsid w:val="008E3A48"/>
    <w:rsid w:val="008E7DC4"/>
    <w:rsid w:val="008F1584"/>
    <w:rsid w:val="00906916"/>
    <w:rsid w:val="00907A35"/>
    <w:rsid w:val="00910AD4"/>
    <w:rsid w:val="00912076"/>
    <w:rsid w:val="00912EE2"/>
    <w:rsid w:val="009135E2"/>
    <w:rsid w:val="00915E5D"/>
    <w:rsid w:val="00921783"/>
    <w:rsid w:val="00921D7A"/>
    <w:rsid w:val="00922FE0"/>
    <w:rsid w:val="00951198"/>
    <w:rsid w:val="00961283"/>
    <w:rsid w:val="00963F3A"/>
    <w:rsid w:val="009668EC"/>
    <w:rsid w:val="009735F1"/>
    <w:rsid w:val="00980276"/>
    <w:rsid w:val="009825B4"/>
    <w:rsid w:val="00982BED"/>
    <w:rsid w:val="0098590B"/>
    <w:rsid w:val="0098663E"/>
    <w:rsid w:val="009950A8"/>
    <w:rsid w:val="00996927"/>
    <w:rsid w:val="00997ABF"/>
    <w:rsid w:val="009A7E11"/>
    <w:rsid w:val="009B416C"/>
    <w:rsid w:val="009B6539"/>
    <w:rsid w:val="009C0078"/>
    <w:rsid w:val="009C1C9C"/>
    <w:rsid w:val="009C77D2"/>
    <w:rsid w:val="009D18DF"/>
    <w:rsid w:val="009D313D"/>
    <w:rsid w:val="009E0438"/>
    <w:rsid w:val="009E6902"/>
    <w:rsid w:val="009F67EA"/>
    <w:rsid w:val="00A01D5F"/>
    <w:rsid w:val="00A1036F"/>
    <w:rsid w:val="00A10631"/>
    <w:rsid w:val="00A212DA"/>
    <w:rsid w:val="00A31441"/>
    <w:rsid w:val="00A334FA"/>
    <w:rsid w:val="00A37718"/>
    <w:rsid w:val="00A37FAC"/>
    <w:rsid w:val="00A56CE9"/>
    <w:rsid w:val="00A5721F"/>
    <w:rsid w:val="00A703D6"/>
    <w:rsid w:val="00A76206"/>
    <w:rsid w:val="00A82AB5"/>
    <w:rsid w:val="00A865A1"/>
    <w:rsid w:val="00A86FE4"/>
    <w:rsid w:val="00A958AC"/>
    <w:rsid w:val="00A979CA"/>
    <w:rsid w:val="00AB4DAE"/>
    <w:rsid w:val="00AB54D4"/>
    <w:rsid w:val="00AC25A7"/>
    <w:rsid w:val="00AC2E0F"/>
    <w:rsid w:val="00AD7B04"/>
    <w:rsid w:val="00AE3887"/>
    <w:rsid w:val="00B0191A"/>
    <w:rsid w:val="00B14C26"/>
    <w:rsid w:val="00B16F0A"/>
    <w:rsid w:val="00B24F7D"/>
    <w:rsid w:val="00B47DB1"/>
    <w:rsid w:val="00B54219"/>
    <w:rsid w:val="00B6417A"/>
    <w:rsid w:val="00B76717"/>
    <w:rsid w:val="00B77BCC"/>
    <w:rsid w:val="00B969DA"/>
    <w:rsid w:val="00BA45FB"/>
    <w:rsid w:val="00BA76EE"/>
    <w:rsid w:val="00BC0226"/>
    <w:rsid w:val="00BC38E2"/>
    <w:rsid w:val="00BC59D1"/>
    <w:rsid w:val="00BC7C93"/>
    <w:rsid w:val="00BD5160"/>
    <w:rsid w:val="00BD6B60"/>
    <w:rsid w:val="00BE3234"/>
    <w:rsid w:val="00C06BEC"/>
    <w:rsid w:val="00C11B4C"/>
    <w:rsid w:val="00C1380C"/>
    <w:rsid w:val="00C1398B"/>
    <w:rsid w:val="00C150DC"/>
    <w:rsid w:val="00C2567A"/>
    <w:rsid w:val="00C30530"/>
    <w:rsid w:val="00C45BD1"/>
    <w:rsid w:val="00C500CF"/>
    <w:rsid w:val="00C501B2"/>
    <w:rsid w:val="00C562A3"/>
    <w:rsid w:val="00C63311"/>
    <w:rsid w:val="00C669C9"/>
    <w:rsid w:val="00C709B0"/>
    <w:rsid w:val="00C728AF"/>
    <w:rsid w:val="00C754CA"/>
    <w:rsid w:val="00C7694E"/>
    <w:rsid w:val="00C80AEC"/>
    <w:rsid w:val="00C81667"/>
    <w:rsid w:val="00C827F2"/>
    <w:rsid w:val="00C94362"/>
    <w:rsid w:val="00CA0DB9"/>
    <w:rsid w:val="00CA0F5C"/>
    <w:rsid w:val="00CA1E1F"/>
    <w:rsid w:val="00CB0DF8"/>
    <w:rsid w:val="00CB1E58"/>
    <w:rsid w:val="00CC23EF"/>
    <w:rsid w:val="00CD10C4"/>
    <w:rsid w:val="00CD2156"/>
    <w:rsid w:val="00CD2F5E"/>
    <w:rsid w:val="00CE36A4"/>
    <w:rsid w:val="00CE512C"/>
    <w:rsid w:val="00CF11E5"/>
    <w:rsid w:val="00CF18FD"/>
    <w:rsid w:val="00D07303"/>
    <w:rsid w:val="00D1748A"/>
    <w:rsid w:val="00D24D82"/>
    <w:rsid w:val="00D2709D"/>
    <w:rsid w:val="00D364E5"/>
    <w:rsid w:val="00D435A8"/>
    <w:rsid w:val="00D454F7"/>
    <w:rsid w:val="00D61527"/>
    <w:rsid w:val="00D65C7B"/>
    <w:rsid w:val="00D7547E"/>
    <w:rsid w:val="00D87D58"/>
    <w:rsid w:val="00D9353D"/>
    <w:rsid w:val="00D97D8D"/>
    <w:rsid w:val="00DA2502"/>
    <w:rsid w:val="00DB470B"/>
    <w:rsid w:val="00DD09D8"/>
    <w:rsid w:val="00DD0E60"/>
    <w:rsid w:val="00DD1CBF"/>
    <w:rsid w:val="00DE6F31"/>
    <w:rsid w:val="00DF319A"/>
    <w:rsid w:val="00DF76C1"/>
    <w:rsid w:val="00DF7882"/>
    <w:rsid w:val="00DF7F98"/>
    <w:rsid w:val="00E038CF"/>
    <w:rsid w:val="00E05A05"/>
    <w:rsid w:val="00E061A4"/>
    <w:rsid w:val="00E067EC"/>
    <w:rsid w:val="00E12CFB"/>
    <w:rsid w:val="00E13B13"/>
    <w:rsid w:val="00E26613"/>
    <w:rsid w:val="00E33B89"/>
    <w:rsid w:val="00E34BAC"/>
    <w:rsid w:val="00E421EC"/>
    <w:rsid w:val="00E52362"/>
    <w:rsid w:val="00E53A84"/>
    <w:rsid w:val="00E5653A"/>
    <w:rsid w:val="00E570E6"/>
    <w:rsid w:val="00E62607"/>
    <w:rsid w:val="00E67618"/>
    <w:rsid w:val="00E713FA"/>
    <w:rsid w:val="00E72D7D"/>
    <w:rsid w:val="00E75F1F"/>
    <w:rsid w:val="00E75F39"/>
    <w:rsid w:val="00E76F7F"/>
    <w:rsid w:val="00E77450"/>
    <w:rsid w:val="00E9598C"/>
    <w:rsid w:val="00EA6CD3"/>
    <w:rsid w:val="00EC66BC"/>
    <w:rsid w:val="00EC699E"/>
    <w:rsid w:val="00EC6BE2"/>
    <w:rsid w:val="00ED108E"/>
    <w:rsid w:val="00ED2791"/>
    <w:rsid w:val="00ED4E31"/>
    <w:rsid w:val="00EE0032"/>
    <w:rsid w:val="00EE141D"/>
    <w:rsid w:val="00EE2121"/>
    <w:rsid w:val="00EE4B5E"/>
    <w:rsid w:val="00EE5001"/>
    <w:rsid w:val="00EF2506"/>
    <w:rsid w:val="00EF28D9"/>
    <w:rsid w:val="00EF4C44"/>
    <w:rsid w:val="00F04DAD"/>
    <w:rsid w:val="00F071CF"/>
    <w:rsid w:val="00F07C0E"/>
    <w:rsid w:val="00F12473"/>
    <w:rsid w:val="00F15F5F"/>
    <w:rsid w:val="00F24192"/>
    <w:rsid w:val="00F41ED8"/>
    <w:rsid w:val="00F450C6"/>
    <w:rsid w:val="00F46090"/>
    <w:rsid w:val="00F4726C"/>
    <w:rsid w:val="00F5096B"/>
    <w:rsid w:val="00F60408"/>
    <w:rsid w:val="00F6096C"/>
    <w:rsid w:val="00F71D20"/>
    <w:rsid w:val="00F73906"/>
    <w:rsid w:val="00F775BA"/>
    <w:rsid w:val="00F81F29"/>
    <w:rsid w:val="00F84CA5"/>
    <w:rsid w:val="00F86605"/>
    <w:rsid w:val="00F90A0E"/>
    <w:rsid w:val="00F90D68"/>
    <w:rsid w:val="00F91CAF"/>
    <w:rsid w:val="00FA411D"/>
    <w:rsid w:val="00FA417E"/>
    <w:rsid w:val="00FB5DD8"/>
    <w:rsid w:val="00FB74A8"/>
    <w:rsid w:val="00FB7889"/>
    <w:rsid w:val="00FC1B3D"/>
    <w:rsid w:val="00FC3B68"/>
    <w:rsid w:val="00FD2AAE"/>
    <w:rsid w:val="00FE0476"/>
    <w:rsid w:val="00FE1515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F4B79"/>
  <w15:docId w15:val="{6A5F7635-AF34-45BE-A17C-EC03B83A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EEB"/>
  </w:style>
  <w:style w:type="paragraph" w:styleId="Nagwek1">
    <w:name w:val="heading 1"/>
    <w:basedOn w:val="Normalny"/>
    <w:link w:val="Nagwek1Znak"/>
    <w:uiPriority w:val="9"/>
    <w:qFormat/>
    <w:rsid w:val="00531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,Średnia siatka 1 — akcent 21,sw tekst,Colorful List Accent 1,CW_Lista,Akapit z listą4"/>
    <w:basedOn w:val="Normalny"/>
    <w:link w:val="AkapitzlistZnak"/>
    <w:uiPriority w:val="34"/>
    <w:qFormat/>
    <w:rsid w:val="007C6FC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C6FC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C6FC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F450C6"/>
    <w:rPr>
      <w:b/>
      <w:bCs/>
    </w:rPr>
  </w:style>
  <w:style w:type="paragraph" w:styleId="NormalnyWeb">
    <w:name w:val="Normal (Web)"/>
    <w:basedOn w:val="Normalny"/>
    <w:uiPriority w:val="99"/>
    <w:unhideWhenUsed/>
    <w:rsid w:val="00F4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313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7446C8"/>
  </w:style>
  <w:style w:type="paragraph" w:customStyle="1" w:styleId="page-product-title-long">
    <w:name w:val="page-product-title-long"/>
    <w:basedOn w:val="Normalny"/>
    <w:rsid w:val="000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ite">
    <w:name w:val="hlite"/>
    <w:basedOn w:val="Domylnaczcionkaakapitu"/>
    <w:rsid w:val="000B1E85"/>
  </w:style>
  <w:style w:type="paragraph" w:customStyle="1" w:styleId="opis">
    <w:name w:val="opis"/>
    <w:basedOn w:val="Normalny"/>
    <w:rsid w:val="0045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D2C3B"/>
  </w:style>
  <w:style w:type="paragraph" w:styleId="Stopka">
    <w:name w:val="footer"/>
    <w:basedOn w:val="Normalny"/>
    <w:link w:val="Stopka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C3B"/>
  </w:style>
  <w:style w:type="character" w:customStyle="1" w:styleId="st">
    <w:name w:val="st"/>
    <w:basedOn w:val="Domylnaczcionkaakapitu"/>
    <w:rsid w:val="00C80AEC"/>
  </w:style>
  <w:style w:type="character" w:styleId="Uwydatnienie">
    <w:name w:val="Emphasis"/>
    <w:basedOn w:val="Domylnaczcionkaakapitu"/>
    <w:uiPriority w:val="20"/>
    <w:qFormat/>
    <w:rsid w:val="00C80AE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01C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28AF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,Średnia siatka 1 — akcent 21 Znak"/>
    <w:link w:val="Akapitzlist"/>
    <w:uiPriority w:val="34"/>
    <w:qFormat/>
    <w:locked/>
    <w:rsid w:val="004253C8"/>
  </w:style>
  <w:style w:type="character" w:styleId="Odwoaniedokomentarza">
    <w:name w:val="annotation reference"/>
    <w:basedOn w:val="Domylnaczcionkaakapitu"/>
    <w:uiPriority w:val="99"/>
    <w:semiHidden/>
    <w:unhideWhenUsed/>
    <w:rsid w:val="007F3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0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7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723"/>
    <w:rPr>
      <w:vertAlign w:val="superscript"/>
    </w:rPr>
  </w:style>
  <w:style w:type="paragraph" w:styleId="Bezodstpw">
    <w:name w:val="No Spacing"/>
    <w:uiPriority w:val="1"/>
    <w:qFormat/>
    <w:rsid w:val="00A57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D2861-2D78-45DA-997E-7BF22B0D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1309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Fundacja  Polskiej Akademii Nauk</cp:lastModifiedBy>
  <cp:revision>11</cp:revision>
  <dcterms:created xsi:type="dcterms:W3CDTF">2022-07-11T07:34:00Z</dcterms:created>
  <dcterms:modified xsi:type="dcterms:W3CDTF">2022-10-10T10:57:00Z</dcterms:modified>
</cp:coreProperties>
</file>