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B619" w14:textId="73F18196" w:rsidR="00626F86" w:rsidRPr="00136273" w:rsidRDefault="000D0BB5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Załącznik nr </w:t>
      </w:r>
      <w:r w:rsidR="00C11BF2">
        <w:rPr>
          <w:rFonts w:asciiTheme="majorHAnsi" w:hAnsiTheme="majorHAnsi"/>
          <w:b/>
          <w:bCs/>
          <w:color w:val="000000" w:themeColor="text1"/>
          <w:sz w:val="24"/>
          <w:szCs w:val="24"/>
        </w:rPr>
        <w:t>3</w:t>
      </w:r>
      <w:r w:rsidR="00184BAE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.</w:t>
      </w:r>
      <w:r w:rsidR="00755A60">
        <w:rPr>
          <w:rFonts w:asciiTheme="majorHAnsi" w:hAnsiTheme="majorHAnsi"/>
          <w:b/>
          <w:bCs/>
          <w:color w:val="000000" w:themeColor="text1"/>
          <w:sz w:val="24"/>
          <w:szCs w:val="24"/>
        </w:rPr>
        <w:t>2</w:t>
      </w:r>
      <w:r w:rsidR="00301C5A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do </w:t>
      </w:r>
      <w:r w:rsidR="000E4A74">
        <w:rPr>
          <w:rFonts w:asciiTheme="majorHAnsi" w:hAnsiTheme="majorHAnsi"/>
          <w:b/>
          <w:bCs/>
          <w:color w:val="000000" w:themeColor="text1"/>
          <w:sz w:val="24"/>
          <w:szCs w:val="24"/>
        </w:rPr>
        <w:t>SWZ</w:t>
      </w:r>
    </w:p>
    <w:p w14:paraId="17BAF181" w14:textId="79CFA106" w:rsidR="0069224E" w:rsidRPr="00136273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</w:p>
    <w:p w14:paraId="2D61681B" w14:textId="4CEB7177" w:rsidR="0069224E" w:rsidRPr="00136273" w:rsidRDefault="0069224E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>ZESTAWIENIE CENOWE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część </w:t>
      </w:r>
      <w:r w:rsidR="00755A60">
        <w:rPr>
          <w:rFonts w:asciiTheme="majorHAnsi" w:hAnsiTheme="majorHAnsi"/>
          <w:b/>
          <w:bCs/>
          <w:color w:val="000000" w:themeColor="text1"/>
          <w:sz w:val="24"/>
          <w:szCs w:val="24"/>
        </w:rPr>
        <w:t>2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– </w:t>
      </w:r>
      <w:r w:rsidR="00EF2506" w:rsidRPr="00136273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 xml:space="preserve">pracowania </w:t>
      </w:r>
      <w:r w:rsidR="00382180">
        <w:rPr>
          <w:rFonts w:asciiTheme="majorHAnsi" w:hAnsiTheme="majorHAnsi"/>
          <w:b/>
          <w:bCs/>
          <w:color w:val="000000" w:themeColor="text1"/>
          <w:sz w:val="24"/>
          <w:szCs w:val="24"/>
          <w:u w:val="single"/>
        </w:rPr>
        <w:t>językowa</w:t>
      </w:r>
    </w:p>
    <w:p w14:paraId="33E5A28B" w14:textId="56654A11" w:rsidR="00301C5A" w:rsidRPr="00136273" w:rsidRDefault="00301C5A" w:rsidP="00DB470B">
      <w:pPr>
        <w:spacing w:after="0" w:line="240" w:lineRule="auto"/>
        <w:jc w:val="center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</w:p>
    <w:p w14:paraId="0B997096" w14:textId="77777777" w:rsidR="009735F1" w:rsidRPr="00136273" w:rsidRDefault="009735F1" w:rsidP="00DB470B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4659" w:type="pct"/>
        <w:tblLook w:val="04A0" w:firstRow="1" w:lastRow="0" w:firstColumn="1" w:lastColumn="0" w:noHBand="0" w:noVBand="1"/>
      </w:tblPr>
      <w:tblGrid>
        <w:gridCol w:w="419"/>
        <w:gridCol w:w="2490"/>
        <w:gridCol w:w="2976"/>
        <w:gridCol w:w="2591"/>
        <w:gridCol w:w="1781"/>
        <w:gridCol w:w="1268"/>
        <w:gridCol w:w="1561"/>
        <w:gridCol w:w="1463"/>
      </w:tblGrid>
      <w:tr w:rsidR="000B139A" w:rsidRPr="00136273" w14:paraId="728CA4F7" w14:textId="77777777" w:rsidTr="00382180">
        <w:trPr>
          <w:trHeight w:val="264"/>
        </w:trPr>
        <w:tc>
          <w:tcPr>
            <w:tcW w:w="135" w:type="pct"/>
            <w:shd w:val="clear" w:color="auto" w:fill="D9D9D9" w:themeFill="background1" w:themeFillShade="D9"/>
            <w:vAlign w:val="center"/>
          </w:tcPr>
          <w:p w14:paraId="67912F2D" w14:textId="06CAC621" w:rsidR="000B139A" w:rsidRPr="00136273" w:rsidRDefault="000B139A" w:rsidP="00382180">
            <w:pPr>
              <w:pStyle w:val="Akapitzlist"/>
              <w:ind w:left="-3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LP</w:t>
            </w: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47CBC496" w14:textId="6499B9D8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14:paraId="6F419644" w14:textId="0E02DDD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Opis techniczny</w:t>
            </w:r>
            <w:r w:rsidRPr="00136273">
              <w:rPr>
                <w:rStyle w:val="Odwoanieprzypisudolnego"/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609F2064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Jednostka miary (sztuka/komplet/zestaw)</w:t>
            </w:r>
          </w:p>
          <w:p w14:paraId="11834847" w14:textId="4FAEE85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i liczba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53F20C5F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netto</w:t>
            </w:r>
          </w:p>
          <w:p w14:paraId="747892F9" w14:textId="07D188AF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50AB49BA" w14:textId="0C7551D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Stawka VAT</w:t>
            </w: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w %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0BD10AF6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Cena jednostkowa brutto</w:t>
            </w:r>
          </w:p>
          <w:p w14:paraId="5638345E" w14:textId="6D9E23C8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66CF9422" w14:textId="77777777" w:rsidR="000B139A" w:rsidRPr="00136273" w:rsidRDefault="000B139A" w:rsidP="00396B01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Wartość  brutto</w:t>
            </w:r>
          </w:p>
          <w:p w14:paraId="453DE525" w14:textId="4472CC85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w złotych</w:t>
            </w:r>
          </w:p>
        </w:tc>
      </w:tr>
      <w:tr w:rsidR="000B139A" w:rsidRPr="00136273" w14:paraId="3391D239" w14:textId="77777777" w:rsidTr="00382180">
        <w:trPr>
          <w:trHeight w:val="264"/>
        </w:trPr>
        <w:tc>
          <w:tcPr>
            <w:tcW w:w="135" w:type="pct"/>
            <w:shd w:val="clear" w:color="auto" w:fill="D9D9D9" w:themeFill="background1" w:themeFillShade="D9"/>
            <w:vAlign w:val="center"/>
          </w:tcPr>
          <w:p w14:paraId="2DB1903E" w14:textId="77777777" w:rsidR="000B139A" w:rsidRPr="00136273" w:rsidRDefault="000B139A" w:rsidP="00396B01">
            <w:pPr>
              <w:pStyle w:val="Akapitzlist"/>
              <w:ind w:left="36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D9D9D9" w:themeFill="background1" w:themeFillShade="D9"/>
            <w:vAlign w:val="center"/>
          </w:tcPr>
          <w:p w14:paraId="0FF770FE" w14:textId="031CE0F0" w:rsidR="000B139A" w:rsidRPr="00136273" w:rsidRDefault="000B139A" w:rsidP="00396B01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4" w:type="pct"/>
            <w:shd w:val="clear" w:color="auto" w:fill="D9D9D9" w:themeFill="background1" w:themeFillShade="D9"/>
          </w:tcPr>
          <w:p w14:paraId="22B68B47" w14:textId="05EE09C5" w:rsidR="000B139A" w:rsidRPr="00136273" w:rsidRDefault="000B139A" w:rsidP="00396B01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91" w:type="pct"/>
            <w:shd w:val="clear" w:color="auto" w:fill="D9D9D9" w:themeFill="background1" w:themeFillShade="D9"/>
            <w:vAlign w:val="center"/>
          </w:tcPr>
          <w:p w14:paraId="2928104B" w14:textId="044353D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0105DE06" w14:textId="25F4BC12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59233850" w14:textId="38DFCB44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6273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37342E61" w14:textId="7C85C98A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8=[6]+VAT</w:t>
            </w:r>
          </w:p>
        </w:tc>
        <w:tc>
          <w:tcPr>
            <w:tcW w:w="504" w:type="pct"/>
            <w:shd w:val="clear" w:color="auto" w:fill="D9D9D9" w:themeFill="background1" w:themeFillShade="D9"/>
            <w:vAlign w:val="center"/>
          </w:tcPr>
          <w:p w14:paraId="67E411F5" w14:textId="3391AB2B" w:rsidR="000B139A" w:rsidRPr="00136273" w:rsidRDefault="000B139A" w:rsidP="00396B01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 w:cs="Times New Roman"/>
                <w:b/>
                <w:bCs/>
                <w:color w:val="000000" w:themeColor="text1"/>
                <w:sz w:val="20"/>
                <w:szCs w:val="20"/>
              </w:rPr>
              <w:t>9=[5 x 8]</w:t>
            </w:r>
          </w:p>
        </w:tc>
      </w:tr>
      <w:tr w:rsidR="00382180" w:rsidRPr="00136273" w14:paraId="486C979E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1AF53E52" w14:textId="17623DCF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FF6D46A" w14:textId="77777777" w:rsidR="00382180" w:rsidRDefault="00382180" w:rsidP="0038218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Słuchawki z mikrofonem pojemnościowym</w:t>
            </w:r>
          </w:p>
          <w:p w14:paraId="20DB178B" w14:textId="77777777" w:rsidR="00B73D47" w:rsidRDefault="00B73D47" w:rsidP="00382180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4D64A32F" w14:textId="22933FBA" w:rsidR="00B73D47" w:rsidRPr="00382180" w:rsidRDefault="00B73D47" w:rsidP="00382180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73D47">
              <w:rPr>
                <w:rFonts w:ascii="Cambria" w:hAnsi="Cambria"/>
                <w:b/>
                <w:sz w:val="20"/>
                <w:szCs w:val="20"/>
                <w:u w:val="single"/>
              </w:rPr>
              <w:t>(gwarancja na produkt objęta kryterium oceny ofert)</w:t>
            </w:r>
          </w:p>
        </w:tc>
        <w:tc>
          <w:tcPr>
            <w:tcW w:w="1024" w:type="pct"/>
            <w:shd w:val="clear" w:color="auto" w:fill="auto"/>
          </w:tcPr>
          <w:p w14:paraId="7CBDA31F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28D52249" w14:textId="1227CEE8" w:rsidR="00382180" w:rsidRPr="00136273" w:rsidRDefault="00382180" w:rsidP="00382180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3DBA624F" w14:textId="2106CF43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614" w:type="pct"/>
            <w:shd w:val="clear" w:color="auto" w:fill="auto"/>
          </w:tcPr>
          <w:p w14:paraId="325A3868" w14:textId="68DB3370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4A32C11A" w14:textId="5B7DBB5A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1826DBB0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79262BD6" w14:textId="6205FE2F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6E120547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3C62AD45" w14:textId="2EE9F874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FE77B81" w14:textId="77777777" w:rsidR="00382180" w:rsidRDefault="00382180" w:rsidP="0038218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Jednostka centralna systemu pracowni językowej</w:t>
            </w:r>
          </w:p>
          <w:p w14:paraId="7385FC35" w14:textId="77777777" w:rsidR="00B73D47" w:rsidRDefault="00B73D47" w:rsidP="00382180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76297416" w14:textId="77777777" w:rsidR="00B73D47" w:rsidRDefault="00B73D47" w:rsidP="00B73D47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309E04D0" w14:textId="2F57737E" w:rsidR="00B73D47" w:rsidRPr="00382180" w:rsidRDefault="00B73D47" w:rsidP="00B73D47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73D47">
              <w:rPr>
                <w:rFonts w:ascii="Cambria" w:hAnsi="Cambria"/>
                <w:b/>
                <w:sz w:val="20"/>
                <w:szCs w:val="20"/>
                <w:u w:val="single"/>
              </w:rPr>
              <w:t>(gwarancja na produkt objęta kryterium oceny ofert)</w:t>
            </w:r>
          </w:p>
        </w:tc>
        <w:tc>
          <w:tcPr>
            <w:tcW w:w="1024" w:type="pct"/>
            <w:shd w:val="clear" w:color="auto" w:fill="auto"/>
          </w:tcPr>
          <w:p w14:paraId="1C394A76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92B63BF" w14:textId="5CEA62D6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AF35F57" w14:textId="3ACD5AE6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4" w:type="pct"/>
            <w:shd w:val="clear" w:color="auto" w:fill="auto"/>
          </w:tcPr>
          <w:p w14:paraId="159D8804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5777BB39" w14:textId="185C651E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27565545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3612108F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2CFDF7EE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7A65CFF7" w14:textId="60ED5434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2BBA131" w14:textId="77777777" w:rsidR="00382180" w:rsidRDefault="00382180" w:rsidP="0038218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Bezprzewodowe słuchawki dla nauczyciela</w:t>
            </w:r>
          </w:p>
          <w:p w14:paraId="6B0C59F4" w14:textId="77777777" w:rsidR="00B73D47" w:rsidRDefault="00B73D47" w:rsidP="00382180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53E3E28C" w14:textId="77777777" w:rsidR="00B73D47" w:rsidRDefault="00B73D47" w:rsidP="00B73D47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2EE838A8" w14:textId="6876E6E7" w:rsidR="00B73D47" w:rsidRPr="00382180" w:rsidRDefault="00B73D47" w:rsidP="00B73D47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73D47">
              <w:rPr>
                <w:rFonts w:ascii="Cambria" w:hAnsi="Cambria"/>
                <w:b/>
                <w:sz w:val="20"/>
                <w:szCs w:val="20"/>
                <w:u w:val="single"/>
              </w:rPr>
              <w:t>(gwarancja na produkt objęta kryterium oceny ofert)</w:t>
            </w:r>
          </w:p>
        </w:tc>
        <w:tc>
          <w:tcPr>
            <w:tcW w:w="1024" w:type="pct"/>
            <w:shd w:val="clear" w:color="auto" w:fill="auto"/>
          </w:tcPr>
          <w:p w14:paraId="26DEA102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1DD25DAD" w14:textId="45D38778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F060EB6" w14:textId="6AF50E69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4" w:type="pct"/>
            <w:shd w:val="clear" w:color="auto" w:fill="auto"/>
          </w:tcPr>
          <w:p w14:paraId="366F4AB6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669205DA" w14:textId="2B9FE46D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0AF75EF4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4F02798D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700248DD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6FD21372" w14:textId="0BC43579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36219C9" w14:textId="77777777" w:rsidR="00382180" w:rsidRDefault="00382180" w:rsidP="0038218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Panel z dodatkowymi przyłączami</w:t>
            </w:r>
          </w:p>
          <w:p w14:paraId="15842803" w14:textId="77777777" w:rsidR="00B73D47" w:rsidRDefault="00B73D47" w:rsidP="00B73D47">
            <w:pPr>
              <w:jc w:val="center"/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6940FEB6" w14:textId="09FFB576" w:rsidR="00B73D47" w:rsidRPr="00382180" w:rsidRDefault="00B73D47" w:rsidP="00B73D4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B73D47">
              <w:rPr>
                <w:rFonts w:ascii="Cambria" w:hAnsi="Cambria"/>
                <w:b/>
                <w:sz w:val="20"/>
                <w:szCs w:val="20"/>
                <w:u w:val="single"/>
              </w:rPr>
              <w:t>(gwarancja na produkt objęta kryterium oceny ofert)</w:t>
            </w:r>
          </w:p>
        </w:tc>
        <w:tc>
          <w:tcPr>
            <w:tcW w:w="1024" w:type="pct"/>
            <w:shd w:val="clear" w:color="auto" w:fill="auto"/>
          </w:tcPr>
          <w:p w14:paraId="5F00D3D8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 xml:space="preserve">Czy oferowany przedmiot spełnia parametry określone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lastRenderedPageBreak/>
              <w:t>przez Zamawiającego w opisie przedmiotu zamówienia:</w:t>
            </w:r>
          </w:p>
          <w:p w14:paraId="7D788785" w14:textId="3DCBE9B9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2A6CA68" w14:textId="0B062D92" w:rsidR="00382180" w:rsidRPr="004C46F0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lastRenderedPageBreak/>
              <w:t>14 szt.</w:t>
            </w:r>
          </w:p>
        </w:tc>
        <w:tc>
          <w:tcPr>
            <w:tcW w:w="614" w:type="pct"/>
            <w:shd w:val="clear" w:color="auto" w:fill="auto"/>
          </w:tcPr>
          <w:p w14:paraId="23AFBBF8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27CAD7CF" w14:textId="300AE9BD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2BC5FB50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6547011B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1B3D2954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7D66F460" w14:textId="014409A0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7F2B7AA" w14:textId="77777777" w:rsidR="00382180" w:rsidRDefault="00382180" w:rsidP="00382180">
            <w:pPr>
              <w:rPr>
                <w:rFonts w:ascii="Cambria" w:hAnsi="Cambria" w:cs="Arial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Monitor dotykowy 21,5" Full HD</w:t>
            </w:r>
          </w:p>
          <w:p w14:paraId="5F9118A2" w14:textId="0CC18407" w:rsidR="00B73D47" w:rsidRDefault="00B73D47" w:rsidP="00B73D47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</w:p>
          <w:p w14:paraId="71BA10F7" w14:textId="5C6AF29D" w:rsidR="00B73D47" w:rsidRPr="00382180" w:rsidRDefault="00B73D47" w:rsidP="00B73D47">
            <w:pPr>
              <w:rPr>
                <w:rFonts w:ascii="Cambria" w:hAnsi="Cambria"/>
                <w:b/>
                <w:sz w:val="20"/>
                <w:szCs w:val="20"/>
                <w:u w:val="single"/>
              </w:rPr>
            </w:pPr>
            <w:r w:rsidRPr="00B73D47">
              <w:rPr>
                <w:rFonts w:ascii="Cambria" w:hAnsi="Cambria"/>
                <w:b/>
                <w:sz w:val="20"/>
                <w:szCs w:val="20"/>
                <w:u w:val="single"/>
              </w:rPr>
              <w:t>(gwarancja na produkt objęta kryterium oceny ofert)</w:t>
            </w:r>
          </w:p>
        </w:tc>
        <w:tc>
          <w:tcPr>
            <w:tcW w:w="1024" w:type="pct"/>
            <w:shd w:val="clear" w:color="auto" w:fill="auto"/>
          </w:tcPr>
          <w:p w14:paraId="52D23965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A29CAF2" w14:textId="65F0B3B4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B75A384" w14:textId="66162BF4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4" w:type="pct"/>
            <w:shd w:val="clear" w:color="auto" w:fill="auto"/>
          </w:tcPr>
          <w:p w14:paraId="7B0EE8D3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0606E822" w14:textId="2DB5BDB8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52040F08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00C185F8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2909ED4E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66011E1E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3ED5A9C" w14:textId="22C100B6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Program do zarządzania klasopracownią z komputera i tabletu</w:t>
            </w:r>
          </w:p>
        </w:tc>
        <w:tc>
          <w:tcPr>
            <w:tcW w:w="1024" w:type="pct"/>
            <w:shd w:val="clear" w:color="auto" w:fill="auto"/>
          </w:tcPr>
          <w:p w14:paraId="3CBA81A3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53B9FA39" w14:textId="5A0C31C4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20C13799" w14:textId="7BA12AD2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4" w:type="pct"/>
            <w:shd w:val="clear" w:color="auto" w:fill="auto"/>
          </w:tcPr>
          <w:p w14:paraId="2F7EA8B9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291B8744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20210F2D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2F4FF229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6F18E40A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4D2814B0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5AE8353" w14:textId="61451577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Oprogramowanie do cyfrowego nagrywania konwersacji uczniów</w:t>
            </w:r>
          </w:p>
        </w:tc>
        <w:tc>
          <w:tcPr>
            <w:tcW w:w="1024" w:type="pct"/>
            <w:shd w:val="clear" w:color="auto" w:fill="auto"/>
          </w:tcPr>
          <w:p w14:paraId="20DE0718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62F0C365" w14:textId="00C2E3DD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984D507" w14:textId="70F4ABCE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4" w:type="pct"/>
            <w:shd w:val="clear" w:color="auto" w:fill="auto"/>
          </w:tcPr>
          <w:p w14:paraId="07ED577F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37425078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0615E151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10718C1D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0E8FE951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293F27C2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6E515BD" w14:textId="32555DC8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Okablowanie systemowe</w:t>
            </w:r>
          </w:p>
        </w:tc>
        <w:tc>
          <w:tcPr>
            <w:tcW w:w="1024" w:type="pct"/>
            <w:shd w:val="clear" w:color="auto" w:fill="auto"/>
          </w:tcPr>
          <w:p w14:paraId="4FAC34FB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D7FF2D0" w14:textId="1C7954A8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092F8D8" w14:textId="756FDEDD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14 szt.</w:t>
            </w:r>
          </w:p>
        </w:tc>
        <w:tc>
          <w:tcPr>
            <w:tcW w:w="614" w:type="pct"/>
            <w:shd w:val="clear" w:color="auto" w:fill="auto"/>
          </w:tcPr>
          <w:p w14:paraId="616143CB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6B72ADF7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2988DA2A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0226336F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201872A5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59349FA2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2DCF5BF" w14:textId="0FFB9C8C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Zintegrowany wzmacniacz stereo</w:t>
            </w:r>
          </w:p>
        </w:tc>
        <w:tc>
          <w:tcPr>
            <w:tcW w:w="1024" w:type="pct"/>
            <w:shd w:val="clear" w:color="auto" w:fill="auto"/>
          </w:tcPr>
          <w:p w14:paraId="75B17D4E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1CC8FCF" w14:textId="35211618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FB5AF80" w14:textId="5FC5CD2D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szt.</w:t>
            </w:r>
          </w:p>
        </w:tc>
        <w:tc>
          <w:tcPr>
            <w:tcW w:w="614" w:type="pct"/>
            <w:shd w:val="clear" w:color="auto" w:fill="auto"/>
          </w:tcPr>
          <w:p w14:paraId="181A76EE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4A514022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2A16309E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3053F631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76ED2BB3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01B8A68F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3DA6C6E" w14:textId="42B16700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Zestaw dwóch głośników do zabudowy w biurku nauczyciela</w:t>
            </w:r>
          </w:p>
        </w:tc>
        <w:tc>
          <w:tcPr>
            <w:tcW w:w="1024" w:type="pct"/>
            <w:shd w:val="clear" w:color="auto" w:fill="auto"/>
          </w:tcPr>
          <w:p w14:paraId="51595AD4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D7E7F73" w14:textId="6BFE5520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48EC0DD5" w14:textId="425D3228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614" w:type="pct"/>
            <w:shd w:val="clear" w:color="auto" w:fill="auto"/>
          </w:tcPr>
          <w:p w14:paraId="22DB80EB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59ED775C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0608E2E9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1DF5B9FF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7149A25E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61216DC5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A7CF867" w14:textId="2AC9310F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Zestaw tablica interaktywna  + projektor krótkoogniskowy</w:t>
            </w:r>
          </w:p>
        </w:tc>
        <w:tc>
          <w:tcPr>
            <w:tcW w:w="1024" w:type="pct"/>
            <w:shd w:val="clear" w:color="auto" w:fill="auto"/>
          </w:tcPr>
          <w:p w14:paraId="17148BDD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7527F75" w14:textId="0A464BAB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02F05E89" w14:textId="0C59F736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 zestaw</w:t>
            </w:r>
          </w:p>
        </w:tc>
        <w:tc>
          <w:tcPr>
            <w:tcW w:w="614" w:type="pct"/>
            <w:shd w:val="clear" w:color="auto" w:fill="auto"/>
          </w:tcPr>
          <w:p w14:paraId="5A6755A1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494CF39B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282A644A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7D5642B2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4C771771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761B4544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F3D4BCD" w14:textId="036BDFEC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b/>
                <w:bCs/>
                <w:sz w:val="20"/>
                <w:szCs w:val="20"/>
              </w:rPr>
              <w:t>Stanowisko dla ucznia 2 osobowe</w:t>
            </w:r>
          </w:p>
        </w:tc>
        <w:tc>
          <w:tcPr>
            <w:tcW w:w="1024" w:type="pct"/>
            <w:shd w:val="clear" w:color="auto" w:fill="auto"/>
          </w:tcPr>
          <w:p w14:paraId="45D1A34E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D91A1F5" w14:textId="1672CC6B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6FF0D79" w14:textId="726D7B73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7 szt.</w:t>
            </w:r>
          </w:p>
        </w:tc>
        <w:tc>
          <w:tcPr>
            <w:tcW w:w="614" w:type="pct"/>
            <w:shd w:val="clear" w:color="auto" w:fill="auto"/>
          </w:tcPr>
          <w:p w14:paraId="51B489C9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1616D204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0483AFCF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4AFC4F32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1AB95187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76E568E4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9F5F893" w14:textId="5C7A218C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Krzesło uczniowskie</w:t>
            </w:r>
          </w:p>
        </w:tc>
        <w:tc>
          <w:tcPr>
            <w:tcW w:w="1024" w:type="pct"/>
            <w:shd w:val="clear" w:color="auto" w:fill="auto"/>
          </w:tcPr>
          <w:p w14:paraId="4D18D99F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4C4E0215" w14:textId="4D617DCE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67B2C1EF" w14:textId="6D25EAC1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14 szt.</w:t>
            </w:r>
          </w:p>
        </w:tc>
        <w:tc>
          <w:tcPr>
            <w:tcW w:w="614" w:type="pct"/>
            <w:shd w:val="clear" w:color="auto" w:fill="auto"/>
          </w:tcPr>
          <w:p w14:paraId="4FC6D3A7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19B281BD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702801DB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49DC125D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0D462422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4818CC90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A6C9B28" w14:textId="5465D645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hAnsi="Cambria" w:cs="Arial"/>
                <w:sz w:val="20"/>
                <w:szCs w:val="20"/>
              </w:rPr>
              <w:t>Lampka LED na stanowisko ucznia i nauczyciela z okablowaniem</w:t>
            </w:r>
          </w:p>
        </w:tc>
        <w:tc>
          <w:tcPr>
            <w:tcW w:w="1024" w:type="pct"/>
            <w:shd w:val="clear" w:color="auto" w:fill="auto"/>
          </w:tcPr>
          <w:p w14:paraId="302427E5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33894E7C" w14:textId="761B50C8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3594B5C0" w14:textId="62ABD13E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t>15 szt.</w:t>
            </w:r>
          </w:p>
        </w:tc>
        <w:tc>
          <w:tcPr>
            <w:tcW w:w="614" w:type="pct"/>
            <w:shd w:val="clear" w:color="auto" w:fill="auto"/>
          </w:tcPr>
          <w:p w14:paraId="250D6443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0DCC2C32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6CC82313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54F6707C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382180" w:rsidRPr="00136273" w14:paraId="2E27D090" w14:textId="77777777" w:rsidTr="00382180">
        <w:trPr>
          <w:trHeight w:val="264"/>
        </w:trPr>
        <w:tc>
          <w:tcPr>
            <w:tcW w:w="135" w:type="pct"/>
            <w:shd w:val="clear" w:color="auto" w:fill="auto"/>
            <w:vAlign w:val="center"/>
          </w:tcPr>
          <w:p w14:paraId="22CD1ACC" w14:textId="77777777" w:rsidR="00382180" w:rsidRPr="00136273" w:rsidRDefault="00382180" w:rsidP="00382180">
            <w:pPr>
              <w:pStyle w:val="Akapitzlist"/>
              <w:numPr>
                <w:ilvl w:val="0"/>
                <w:numId w:val="80"/>
              </w:num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189C560" w14:textId="61D9E9CF" w:rsidR="00382180" w:rsidRPr="00382180" w:rsidRDefault="00382180" w:rsidP="00382180">
            <w:pPr>
              <w:rPr>
                <w:rFonts w:ascii="Cambria" w:hAnsi="Cambria"/>
                <w:sz w:val="20"/>
                <w:szCs w:val="20"/>
              </w:rPr>
            </w:pPr>
            <w:r w:rsidRPr="00382180">
              <w:rPr>
                <w:rFonts w:ascii="Cambria" w:eastAsia="Arial" w:hAnsi="Cambria" w:cs="Arial"/>
                <w:sz w:val="20"/>
                <w:szCs w:val="20"/>
              </w:rPr>
              <w:t xml:space="preserve">Stanowisko nauczyciela </w:t>
            </w:r>
          </w:p>
        </w:tc>
        <w:tc>
          <w:tcPr>
            <w:tcW w:w="1024" w:type="pct"/>
            <w:shd w:val="clear" w:color="auto" w:fill="auto"/>
          </w:tcPr>
          <w:p w14:paraId="10F70BA2" w14:textId="77777777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Czy oferowany przedmiot spełnia parametry określone przez Zamawiającego w opisie przedmiotu zamówienia:</w:t>
            </w:r>
          </w:p>
          <w:p w14:paraId="0D65AF5F" w14:textId="70860CCE" w:rsidR="00382180" w:rsidRPr="00136273" w:rsidRDefault="00382180" w:rsidP="00382180">
            <w:pPr>
              <w:suppressAutoHyphens/>
              <w:spacing w:before="20" w:after="40"/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 w:rsidRPr="00136273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</w:rPr>
              <w:lastRenderedPageBreak/>
              <w:t>TAK/NIE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</w:t>
            </w:r>
            <w:r w:rsidRPr="00136273"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br/>
              <w:t>(niepotrzebne skreślić)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11058B88" w14:textId="74871D59" w:rsidR="00382180" w:rsidRPr="00E618CC" w:rsidRDefault="00382180" w:rsidP="00382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C58">
              <w:rPr>
                <w:rFonts w:ascii="Arial" w:hAnsi="Arial" w:cs="Arial"/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614" w:type="pct"/>
            <w:shd w:val="clear" w:color="auto" w:fill="auto"/>
          </w:tcPr>
          <w:p w14:paraId="1CC6A6D7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37" w:type="pct"/>
            <w:shd w:val="clear" w:color="auto" w:fill="auto"/>
          </w:tcPr>
          <w:p w14:paraId="0BFB560F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pct"/>
            <w:shd w:val="clear" w:color="auto" w:fill="auto"/>
          </w:tcPr>
          <w:p w14:paraId="442129A8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504" w:type="pct"/>
            <w:shd w:val="clear" w:color="auto" w:fill="auto"/>
          </w:tcPr>
          <w:p w14:paraId="4747F250" w14:textId="77777777" w:rsidR="00382180" w:rsidRPr="00136273" w:rsidRDefault="00382180" w:rsidP="00382180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6F0D9C" w:rsidRPr="00136273" w14:paraId="6E8A44A2" w14:textId="77777777" w:rsidTr="00382180">
        <w:trPr>
          <w:trHeight w:val="26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44A1078F" w14:textId="77777777" w:rsidR="006F0D9C" w:rsidRPr="00136273" w:rsidRDefault="006F0D9C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B2CBC46" w14:textId="7E7DD22C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3627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Łączna kwota brutto ………………………</w:t>
            </w:r>
          </w:p>
          <w:p w14:paraId="74BEA0EA" w14:textId="77777777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3F02362" w14:textId="4E3F7D81" w:rsidR="002363AB" w:rsidRPr="00136273" w:rsidRDefault="002363AB" w:rsidP="00184BAE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</w:tbl>
    <w:p w14:paraId="5DC54D4B" w14:textId="6312C8D3" w:rsidR="00A1036F" w:rsidRPr="00136273" w:rsidRDefault="00A1036F" w:rsidP="00EF2506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sectPr w:rsidR="00A1036F" w:rsidRPr="00136273" w:rsidSect="00922FE0">
      <w:headerReference w:type="default" r:id="rId8"/>
      <w:footerReference w:type="default" r:id="rId9"/>
      <w:pgSz w:w="16838" w:h="11906" w:orient="landscape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3C18" w14:textId="77777777" w:rsidR="004E57E2" w:rsidRDefault="004E57E2" w:rsidP="000D2C3B">
      <w:pPr>
        <w:spacing w:after="0" w:line="240" w:lineRule="auto"/>
      </w:pPr>
      <w:r>
        <w:separator/>
      </w:r>
    </w:p>
  </w:endnote>
  <w:endnote w:type="continuationSeparator" w:id="0">
    <w:p w14:paraId="29964421" w14:textId="77777777" w:rsidR="004E57E2" w:rsidRDefault="004E57E2" w:rsidP="000D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610791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E154F34" w14:textId="00950A00" w:rsidR="00DF7F98" w:rsidRDefault="00DF7F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AE3768" w14:textId="77777777" w:rsidR="000E5894" w:rsidRDefault="000E5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845BD" w14:textId="77777777" w:rsidR="004E57E2" w:rsidRDefault="004E57E2" w:rsidP="000D2C3B">
      <w:pPr>
        <w:spacing w:after="0" w:line="240" w:lineRule="auto"/>
      </w:pPr>
      <w:r>
        <w:separator/>
      </w:r>
    </w:p>
  </w:footnote>
  <w:footnote w:type="continuationSeparator" w:id="0">
    <w:p w14:paraId="611736AD" w14:textId="77777777" w:rsidR="004E57E2" w:rsidRDefault="004E57E2" w:rsidP="000D2C3B">
      <w:pPr>
        <w:spacing w:after="0" w:line="240" w:lineRule="auto"/>
      </w:pPr>
      <w:r>
        <w:continuationSeparator/>
      </w:r>
    </w:p>
  </w:footnote>
  <w:footnote w:id="1">
    <w:p w14:paraId="1F04F079" w14:textId="4D28BDC0" w:rsidR="000B139A" w:rsidRDefault="000B139A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D8EB0" w14:textId="00F32B98" w:rsidR="00B849B3" w:rsidRDefault="00E372F0" w:rsidP="00B849B3">
    <w:pPr>
      <w:tabs>
        <w:tab w:val="left" w:pos="2190"/>
        <w:tab w:val="center" w:pos="4620"/>
      </w:tabs>
      <w:jc w:val="center"/>
    </w:pPr>
    <w:r w:rsidRPr="00F1511F">
      <w:rPr>
        <w:noProof/>
      </w:rPr>
      <w:drawing>
        <wp:inline distT="0" distB="0" distL="0" distR="0" wp14:anchorId="2FA6F414" wp14:editId="6FADFDEC">
          <wp:extent cx="5762625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EBF3" w14:textId="77777777" w:rsidR="000E5894" w:rsidRPr="00B849B3" w:rsidRDefault="000E5894" w:rsidP="00B84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EF4E12"/>
    <w:multiLevelType w:val="hybridMultilevel"/>
    <w:tmpl w:val="AF1C3110"/>
    <w:lvl w:ilvl="0" w:tplc="1898EDA0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24D62C1"/>
    <w:multiLevelType w:val="hybridMultilevel"/>
    <w:tmpl w:val="C81A259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31805"/>
    <w:multiLevelType w:val="hybridMultilevel"/>
    <w:tmpl w:val="677A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FD0EC4"/>
    <w:multiLevelType w:val="multilevel"/>
    <w:tmpl w:val="58DC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EB48E6"/>
    <w:multiLevelType w:val="hybridMultilevel"/>
    <w:tmpl w:val="C02A82C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32E81"/>
    <w:multiLevelType w:val="hybridMultilevel"/>
    <w:tmpl w:val="A6CEDB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1C4D99"/>
    <w:multiLevelType w:val="hybridMultilevel"/>
    <w:tmpl w:val="6A92EBD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564C74"/>
    <w:multiLevelType w:val="multilevel"/>
    <w:tmpl w:val="A4D6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B502052"/>
    <w:multiLevelType w:val="multilevel"/>
    <w:tmpl w:val="2944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0B8228E2"/>
    <w:multiLevelType w:val="multilevel"/>
    <w:tmpl w:val="50EE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C2214A3"/>
    <w:multiLevelType w:val="multilevel"/>
    <w:tmpl w:val="B518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CE73A98"/>
    <w:multiLevelType w:val="hybridMultilevel"/>
    <w:tmpl w:val="1CC62CC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116709"/>
    <w:multiLevelType w:val="multilevel"/>
    <w:tmpl w:val="4698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4496236"/>
    <w:multiLevelType w:val="multilevel"/>
    <w:tmpl w:val="3744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55F202E"/>
    <w:multiLevelType w:val="multilevel"/>
    <w:tmpl w:val="8B0A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824562A"/>
    <w:multiLevelType w:val="multilevel"/>
    <w:tmpl w:val="B1EC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186F1653"/>
    <w:multiLevelType w:val="multilevel"/>
    <w:tmpl w:val="2C7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95E4F9D"/>
    <w:multiLevelType w:val="hybridMultilevel"/>
    <w:tmpl w:val="EBE4152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A864F2"/>
    <w:multiLevelType w:val="multilevel"/>
    <w:tmpl w:val="D378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1F1D53FB"/>
    <w:multiLevelType w:val="multilevel"/>
    <w:tmpl w:val="399E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1FFC4B98"/>
    <w:multiLevelType w:val="multilevel"/>
    <w:tmpl w:val="848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3F945BB"/>
    <w:multiLevelType w:val="hybridMultilevel"/>
    <w:tmpl w:val="93A4A308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E7FA4"/>
    <w:multiLevelType w:val="multilevel"/>
    <w:tmpl w:val="366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677213"/>
    <w:multiLevelType w:val="hybridMultilevel"/>
    <w:tmpl w:val="1DDCFA54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A709F"/>
    <w:multiLevelType w:val="hybridMultilevel"/>
    <w:tmpl w:val="C2CA79E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04948"/>
    <w:multiLevelType w:val="multilevel"/>
    <w:tmpl w:val="053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2DA01056"/>
    <w:multiLevelType w:val="hybridMultilevel"/>
    <w:tmpl w:val="B03201A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34408E"/>
    <w:multiLevelType w:val="hybridMultilevel"/>
    <w:tmpl w:val="AB6A7F6A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DC2715"/>
    <w:multiLevelType w:val="multilevel"/>
    <w:tmpl w:val="F96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31D56836"/>
    <w:multiLevelType w:val="hybridMultilevel"/>
    <w:tmpl w:val="119E207C"/>
    <w:lvl w:ilvl="0" w:tplc="EEC46B6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D7182F"/>
    <w:multiLevelType w:val="multilevel"/>
    <w:tmpl w:val="1338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338E13B8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87B0678"/>
    <w:multiLevelType w:val="multilevel"/>
    <w:tmpl w:val="522CB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9874297"/>
    <w:multiLevelType w:val="hybridMultilevel"/>
    <w:tmpl w:val="A17CC034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423A80"/>
    <w:multiLevelType w:val="hybridMultilevel"/>
    <w:tmpl w:val="F790D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AD3623"/>
    <w:multiLevelType w:val="hybridMultilevel"/>
    <w:tmpl w:val="349EDA16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B823136"/>
    <w:multiLevelType w:val="multilevel"/>
    <w:tmpl w:val="44B0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3BB67098"/>
    <w:multiLevelType w:val="multilevel"/>
    <w:tmpl w:val="AED2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3E2B2DC9"/>
    <w:multiLevelType w:val="hybridMultilevel"/>
    <w:tmpl w:val="CD1C4386"/>
    <w:lvl w:ilvl="0" w:tplc="B9F6AE5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28344C"/>
    <w:multiLevelType w:val="multilevel"/>
    <w:tmpl w:val="2D1C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3CF2106"/>
    <w:multiLevelType w:val="multilevel"/>
    <w:tmpl w:val="294A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7C3CFC"/>
    <w:multiLevelType w:val="multilevel"/>
    <w:tmpl w:val="B4A4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47025A42"/>
    <w:multiLevelType w:val="multilevel"/>
    <w:tmpl w:val="B50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A25EF3"/>
    <w:multiLevelType w:val="multilevel"/>
    <w:tmpl w:val="C1F2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7" w15:restartNumberingAfterBreak="0">
    <w:nsid w:val="487B5F80"/>
    <w:multiLevelType w:val="multilevel"/>
    <w:tmpl w:val="0BB8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48A10D7E"/>
    <w:multiLevelType w:val="multilevel"/>
    <w:tmpl w:val="8C5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48BC181D"/>
    <w:multiLevelType w:val="multilevel"/>
    <w:tmpl w:val="7528EB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0" w15:restartNumberingAfterBreak="0">
    <w:nsid w:val="490D2B8E"/>
    <w:multiLevelType w:val="multilevel"/>
    <w:tmpl w:val="58F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494C24C6"/>
    <w:multiLevelType w:val="hybridMultilevel"/>
    <w:tmpl w:val="F5DCA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C82734"/>
    <w:multiLevelType w:val="multilevel"/>
    <w:tmpl w:val="7F8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4EEE3ECA"/>
    <w:multiLevelType w:val="hybridMultilevel"/>
    <w:tmpl w:val="38F6B8A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9C60ED"/>
    <w:multiLevelType w:val="multilevel"/>
    <w:tmpl w:val="423E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53B92B04"/>
    <w:multiLevelType w:val="hybridMultilevel"/>
    <w:tmpl w:val="F6ACE6D0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5167230"/>
    <w:multiLevelType w:val="multilevel"/>
    <w:tmpl w:val="46C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555A352E"/>
    <w:multiLevelType w:val="hybridMultilevel"/>
    <w:tmpl w:val="C8283E78"/>
    <w:lvl w:ilvl="0" w:tplc="0415000F">
      <w:start w:val="1"/>
      <w:numFmt w:val="decimal"/>
      <w:lvlText w:val="%1."/>
      <w:lvlJc w:val="left"/>
      <w:pPr>
        <w:ind w:left="1909" w:hanging="360"/>
      </w:pPr>
    </w:lvl>
    <w:lvl w:ilvl="1" w:tplc="04150019" w:tentative="1">
      <w:start w:val="1"/>
      <w:numFmt w:val="lowerLetter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3349" w:hanging="180"/>
      </w:pPr>
    </w:lvl>
    <w:lvl w:ilvl="3" w:tplc="0415000F" w:tentative="1">
      <w:start w:val="1"/>
      <w:numFmt w:val="decimal"/>
      <w:lvlText w:val="%4."/>
      <w:lvlJc w:val="left"/>
      <w:pPr>
        <w:ind w:left="4069" w:hanging="360"/>
      </w:pPr>
    </w:lvl>
    <w:lvl w:ilvl="4" w:tplc="04150019" w:tentative="1">
      <w:start w:val="1"/>
      <w:numFmt w:val="lowerLetter"/>
      <w:lvlText w:val="%5."/>
      <w:lvlJc w:val="left"/>
      <w:pPr>
        <w:ind w:left="4789" w:hanging="360"/>
      </w:pPr>
    </w:lvl>
    <w:lvl w:ilvl="5" w:tplc="0415001B" w:tentative="1">
      <w:start w:val="1"/>
      <w:numFmt w:val="lowerRoman"/>
      <w:lvlText w:val="%6."/>
      <w:lvlJc w:val="right"/>
      <w:pPr>
        <w:ind w:left="5509" w:hanging="180"/>
      </w:pPr>
    </w:lvl>
    <w:lvl w:ilvl="6" w:tplc="0415000F" w:tentative="1">
      <w:start w:val="1"/>
      <w:numFmt w:val="decimal"/>
      <w:lvlText w:val="%7."/>
      <w:lvlJc w:val="left"/>
      <w:pPr>
        <w:ind w:left="6229" w:hanging="360"/>
      </w:pPr>
    </w:lvl>
    <w:lvl w:ilvl="7" w:tplc="04150019" w:tentative="1">
      <w:start w:val="1"/>
      <w:numFmt w:val="lowerLetter"/>
      <w:lvlText w:val="%8."/>
      <w:lvlJc w:val="left"/>
      <w:pPr>
        <w:ind w:left="6949" w:hanging="360"/>
      </w:pPr>
    </w:lvl>
    <w:lvl w:ilvl="8" w:tplc="0415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58" w15:restartNumberingAfterBreak="0">
    <w:nsid w:val="57E7761F"/>
    <w:multiLevelType w:val="hybridMultilevel"/>
    <w:tmpl w:val="63D8C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6733BB"/>
    <w:multiLevelType w:val="hybridMultilevel"/>
    <w:tmpl w:val="42ECCDC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97D4738"/>
    <w:multiLevelType w:val="hybridMultilevel"/>
    <w:tmpl w:val="F86A804E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A813DA8"/>
    <w:multiLevelType w:val="multilevel"/>
    <w:tmpl w:val="0D1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2" w15:restartNumberingAfterBreak="0">
    <w:nsid w:val="5CBF4F46"/>
    <w:multiLevelType w:val="multilevel"/>
    <w:tmpl w:val="011A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5D7114F4"/>
    <w:multiLevelType w:val="multilevel"/>
    <w:tmpl w:val="2D08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4" w15:restartNumberingAfterBreak="0">
    <w:nsid w:val="5E077436"/>
    <w:multiLevelType w:val="multilevel"/>
    <w:tmpl w:val="F42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 w15:restartNumberingAfterBreak="0">
    <w:nsid w:val="5EB63CF5"/>
    <w:multiLevelType w:val="hybridMultilevel"/>
    <w:tmpl w:val="8662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6" w15:restartNumberingAfterBreak="0">
    <w:nsid w:val="5F580046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204336"/>
    <w:multiLevelType w:val="hybridMultilevel"/>
    <w:tmpl w:val="0F3009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A0170C2"/>
    <w:multiLevelType w:val="hybridMultilevel"/>
    <w:tmpl w:val="2F88D1F0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AD13252"/>
    <w:multiLevelType w:val="multilevel"/>
    <w:tmpl w:val="3CBA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6ADF28B8"/>
    <w:multiLevelType w:val="hybridMultilevel"/>
    <w:tmpl w:val="B7747A0C"/>
    <w:lvl w:ilvl="0" w:tplc="A6C4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F764BB"/>
    <w:multiLevelType w:val="multilevel"/>
    <w:tmpl w:val="37FE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6B556A89"/>
    <w:multiLevelType w:val="hybridMultilevel"/>
    <w:tmpl w:val="C3AC3C9E"/>
    <w:lvl w:ilvl="0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6C0E200F"/>
    <w:multiLevelType w:val="multilevel"/>
    <w:tmpl w:val="31F0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6FF54EB1"/>
    <w:multiLevelType w:val="multilevel"/>
    <w:tmpl w:val="1E4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DF1C18"/>
    <w:multiLevelType w:val="hybridMultilevel"/>
    <w:tmpl w:val="E766F406"/>
    <w:lvl w:ilvl="0" w:tplc="1898E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A903251"/>
    <w:multiLevelType w:val="multilevel"/>
    <w:tmpl w:val="3A40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BC20348"/>
    <w:multiLevelType w:val="hybridMultilevel"/>
    <w:tmpl w:val="6114A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98E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324A4"/>
    <w:multiLevelType w:val="multilevel"/>
    <w:tmpl w:val="BE96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D13EC4"/>
    <w:multiLevelType w:val="multilevel"/>
    <w:tmpl w:val="712E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0714859">
    <w:abstractNumId w:val="0"/>
  </w:num>
  <w:num w:numId="2" w16cid:durableId="2105834725">
    <w:abstractNumId w:val="1"/>
  </w:num>
  <w:num w:numId="3" w16cid:durableId="305283189">
    <w:abstractNumId w:val="2"/>
  </w:num>
  <w:num w:numId="4" w16cid:durableId="1294360582">
    <w:abstractNumId w:val="49"/>
  </w:num>
  <w:num w:numId="5" w16cid:durableId="1784883627">
    <w:abstractNumId w:val="6"/>
  </w:num>
  <w:num w:numId="6" w16cid:durableId="885990171">
    <w:abstractNumId w:val="39"/>
  </w:num>
  <w:num w:numId="7" w16cid:durableId="1449161723">
    <w:abstractNumId w:val="13"/>
  </w:num>
  <w:num w:numId="8" w16cid:durableId="920875308">
    <w:abstractNumId w:val="79"/>
  </w:num>
  <w:num w:numId="9" w16cid:durableId="885677779">
    <w:abstractNumId w:val="22"/>
  </w:num>
  <w:num w:numId="10" w16cid:durableId="7678621">
    <w:abstractNumId w:val="48"/>
  </w:num>
  <w:num w:numId="11" w16cid:durableId="139270680">
    <w:abstractNumId w:val="33"/>
  </w:num>
  <w:num w:numId="12" w16cid:durableId="1220440255">
    <w:abstractNumId w:val="54"/>
  </w:num>
  <w:num w:numId="13" w16cid:durableId="1588610199">
    <w:abstractNumId w:val="78"/>
  </w:num>
  <w:num w:numId="14" w16cid:durableId="380633251">
    <w:abstractNumId w:val="23"/>
  </w:num>
  <w:num w:numId="15" w16cid:durableId="544293710">
    <w:abstractNumId w:val="74"/>
  </w:num>
  <w:num w:numId="16" w16cid:durableId="1851067663">
    <w:abstractNumId w:val="25"/>
  </w:num>
  <w:num w:numId="17" w16cid:durableId="1903784444">
    <w:abstractNumId w:val="43"/>
  </w:num>
  <w:num w:numId="18" w16cid:durableId="862330490">
    <w:abstractNumId w:val="76"/>
  </w:num>
  <w:num w:numId="19" w16cid:durableId="1615289551">
    <w:abstractNumId w:val="35"/>
  </w:num>
  <w:num w:numId="20" w16cid:durableId="279994431">
    <w:abstractNumId w:val="45"/>
  </w:num>
  <w:num w:numId="21" w16cid:durableId="1212308878">
    <w:abstractNumId w:val="16"/>
  </w:num>
  <w:num w:numId="22" w16cid:durableId="1549687918">
    <w:abstractNumId w:val="19"/>
  </w:num>
  <w:num w:numId="23" w16cid:durableId="761491390">
    <w:abstractNumId w:val="5"/>
  </w:num>
  <w:num w:numId="24" w16cid:durableId="804469027">
    <w:abstractNumId w:val="62"/>
  </w:num>
  <w:num w:numId="25" w16cid:durableId="332881544">
    <w:abstractNumId w:val="15"/>
  </w:num>
  <w:num w:numId="26" w16cid:durableId="303780557">
    <w:abstractNumId w:val="17"/>
  </w:num>
  <w:num w:numId="27" w16cid:durableId="1503816500">
    <w:abstractNumId w:val="64"/>
  </w:num>
  <w:num w:numId="28" w16cid:durableId="790168964">
    <w:abstractNumId w:val="47"/>
  </w:num>
  <w:num w:numId="29" w16cid:durableId="637301559">
    <w:abstractNumId w:val="12"/>
  </w:num>
  <w:num w:numId="30" w16cid:durableId="1916234535">
    <w:abstractNumId w:val="73"/>
  </w:num>
  <w:num w:numId="31" w16cid:durableId="1720275806">
    <w:abstractNumId w:val="34"/>
  </w:num>
  <w:num w:numId="32" w16cid:durableId="1766261682">
    <w:abstractNumId w:val="52"/>
  </w:num>
  <w:num w:numId="33" w16cid:durableId="1903534">
    <w:abstractNumId w:val="61"/>
  </w:num>
  <w:num w:numId="34" w16cid:durableId="1922979385">
    <w:abstractNumId w:val="69"/>
  </w:num>
  <w:num w:numId="35" w16cid:durableId="979576326">
    <w:abstractNumId w:val="40"/>
  </w:num>
  <w:num w:numId="36" w16cid:durableId="28729192">
    <w:abstractNumId w:val="63"/>
  </w:num>
  <w:num w:numId="37" w16cid:durableId="1249538438">
    <w:abstractNumId w:val="21"/>
  </w:num>
  <w:num w:numId="38" w16cid:durableId="804279339">
    <w:abstractNumId w:val="28"/>
  </w:num>
  <w:num w:numId="39" w16cid:durableId="2024626064">
    <w:abstractNumId w:val="31"/>
  </w:num>
  <w:num w:numId="40" w16cid:durableId="1428887008">
    <w:abstractNumId w:val="44"/>
  </w:num>
  <w:num w:numId="41" w16cid:durableId="840897022">
    <w:abstractNumId w:val="46"/>
  </w:num>
  <w:num w:numId="42" w16cid:durableId="1759517605">
    <w:abstractNumId w:val="50"/>
  </w:num>
  <w:num w:numId="43" w16cid:durableId="1403941689">
    <w:abstractNumId w:val="11"/>
  </w:num>
  <w:num w:numId="44" w16cid:durableId="2144499220">
    <w:abstractNumId w:val="18"/>
  </w:num>
  <w:num w:numId="45" w16cid:durableId="131406516">
    <w:abstractNumId w:val="71"/>
  </w:num>
  <w:num w:numId="46" w16cid:durableId="254945292">
    <w:abstractNumId w:val="42"/>
  </w:num>
  <w:num w:numId="47" w16cid:durableId="1589924908">
    <w:abstractNumId w:val="66"/>
  </w:num>
  <w:num w:numId="48" w16cid:durableId="1807552591">
    <w:abstractNumId w:val="38"/>
  </w:num>
  <w:num w:numId="49" w16cid:durableId="932670214">
    <w:abstractNumId w:val="55"/>
  </w:num>
  <w:num w:numId="50" w16cid:durableId="1187674745">
    <w:abstractNumId w:val="51"/>
  </w:num>
  <w:num w:numId="51" w16cid:durableId="1420101740">
    <w:abstractNumId w:val="72"/>
  </w:num>
  <w:num w:numId="52" w16cid:durableId="1296136847">
    <w:abstractNumId w:val="10"/>
  </w:num>
  <w:num w:numId="53" w16cid:durableId="1815833682">
    <w:abstractNumId w:val="67"/>
  </w:num>
  <w:num w:numId="54" w16cid:durableId="2088377375">
    <w:abstractNumId w:val="75"/>
  </w:num>
  <w:num w:numId="55" w16cid:durableId="703869708">
    <w:abstractNumId w:val="24"/>
  </w:num>
  <w:num w:numId="56" w16cid:durableId="1380469101">
    <w:abstractNumId w:val="68"/>
  </w:num>
  <w:num w:numId="57" w16cid:durableId="804736814">
    <w:abstractNumId w:val="9"/>
  </w:num>
  <w:num w:numId="58" w16cid:durableId="216285824">
    <w:abstractNumId w:val="26"/>
  </w:num>
  <w:num w:numId="59" w16cid:durableId="1330672202">
    <w:abstractNumId w:val="3"/>
  </w:num>
  <w:num w:numId="60" w16cid:durableId="800264517">
    <w:abstractNumId w:val="53"/>
  </w:num>
  <w:num w:numId="61" w16cid:durableId="1508863897">
    <w:abstractNumId w:val="27"/>
  </w:num>
  <w:num w:numId="62" w16cid:durableId="1344744480">
    <w:abstractNumId w:val="29"/>
  </w:num>
  <w:num w:numId="63" w16cid:durableId="1386947897">
    <w:abstractNumId w:val="20"/>
  </w:num>
  <w:num w:numId="64" w16cid:durableId="2135364181">
    <w:abstractNumId w:val="59"/>
  </w:num>
  <w:num w:numId="65" w16cid:durableId="257449252">
    <w:abstractNumId w:val="30"/>
  </w:num>
  <w:num w:numId="66" w16cid:durableId="4750795">
    <w:abstractNumId w:val="58"/>
  </w:num>
  <w:num w:numId="67" w16cid:durableId="1726833254">
    <w:abstractNumId w:val="7"/>
  </w:num>
  <w:num w:numId="68" w16cid:durableId="1010717429">
    <w:abstractNumId w:val="4"/>
  </w:num>
  <w:num w:numId="69" w16cid:durableId="997466994">
    <w:abstractNumId w:val="60"/>
  </w:num>
  <w:num w:numId="70" w16cid:durableId="2077626257">
    <w:abstractNumId w:val="14"/>
  </w:num>
  <w:num w:numId="71" w16cid:durableId="726993587">
    <w:abstractNumId w:val="8"/>
  </w:num>
  <w:num w:numId="72" w16cid:durableId="1434784779">
    <w:abstractNumId w:val="56"/>
  </w:num>
  <w:num w:numId="73" w16cid:durableId="73016801">
    <w:abstractNumId w:val="41"/>
  </w:num>
  <w:num w:numId="74" w16cid:durableId="1407413610">
    <w:abstractNumId w:val="32"/>
  </w:num>
  <w:num w:numId="75" w16cid:durableId="79913445">
    <w:abstractNumId w:val="77"/>
  </w:num>
  <w:num w:numId="76" w16cid:durableId="1248493481">
    <w:abstractNumId w:val="36"/>
  </w:num>
  <w:num w:numId="77" w16cid:durableId="2057925087">
    <w:abstractNumId w:val="70"/>
  </w:num>
  <w:num w:numId="78" w16cid:durableId="1633099554">
    <w:abstractNumId w:val="57"/>
  </w:num>
  <w:num w:numId="79" w16cid:durableId="1842115901">
    <w:abstractNumId w:val="37"/>
  </w:num>
  <w:num w:numId="80" w16cid:durableId="1068066534">
    <w:abstractNumId w:val="6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CA"/>
    <w:rsid w:val="00012058"/>
    <w:rsid w:val="0001763C"/>
    <w:rsid w:val="0002429E"/>
    <w:rsid w:val="000348BA"/>
    <w:rsid w:val="00034F82"/>
    <w:rsid w:val="00036A20"/>
    <w:rsid w:val="00037259"/>
    <w:rsid w:val="000374E9"/>
    <w:rsid w:val="00041EE1"/>
    <w:rsid w:val="00053098"/>
    <w:rsid w:val="00054BE4"/>
    <w:rsid w:val="00055356"/>
    <w:rsid w:val="00055901"/>
    <w:rsid w:val="00060645"/>
    <w:rsid w:val="000677CF"/>
    <w:rsid w:val="00074E8F"/>
    <w:rsid w:val="0008501E"/>
    <w:rsid w:val="000962C6"/>
    <w:rsid w:val="000A0CA9"/>
    <w:rsid w:val="000B139A"/>
    <w:rsid w:val="000B1E85"/>
    <w:rsid w:val="000B1F65"/>
    <w:rsid w:val="000C05A6"/>
    <w:rsid w:val="000C3A34"/>
    <w:rsid w:val="000C3EE4"/>
    <w:rsid w:val="000C6ADA"/>
    <w:rsid w:val="000D0BB5"/>
    <w:rsid w:val="000D2C3B"/>
    <w:rsid w:val="000D512F"/>
    <w:rsid w:val="000E0A53"/>
    <w:rsid w:val="000E2E2D"/>
    <w:rsid w:val="000E4A74"/>
    <w:rsid w:val="000E5894"/>
    <w:rsid w:val="000E60E6"/>
    <w:rsid w:val="000E7BB1"/>
    <w:rsid w:val="000F3D29"/>
    <w:rsid w:val="00112B11"/>
    <w:rsid w:val="00134E50"/>
    <w:rsid w:val="00136273"/>
    <w:rsid w:val="001608A7"/>
    <w:rsid w:val="001636E6"/>
    <w:rsid w:val="00174B0F"/>
    <w:rsid w:val="00184BAE"/>
    <w:rsid w:val="00186BA9"/>
    <w:rsid w:val="001A601D"/>
    <w:rsid w:val="001B78DE"/>
    <w:rsid w:val="001C0EC7"/>
    <w:rsid w:val="001C25FB"/>
    <w:rsid w:val="001C47B3"/>
    <w:rsid w:val="001C58F6"/>
    <w:rsid w:val="001D24B3"/>
    <w:rsid w:val="001D33F5"/>
    <w:rsid w:val="001E30AC"/>
    <w:rsid w:val="002000CD"/>
    <w:rsid w:val="00201ADC"/>
    <w:rsid w:val="00204C80"/>
    <w:rsid w:val="00204F53"/>
    <w:rsid w:val="00214E18"/>
    <w:rsid w:val="00233270"/>
    <w:rsid w:val="0023395F"/>
    <w:rsid w:val="002363AB"/>
    <w:rsid w:val="002434F0"/>
    <w:rsid w:val="00245DAF"/>
    <w:rsid w:val="00246C09"/>
    <w:rsid w:val="0025040C"/>
    <w:rsid w:val="00254439"/>
    <w:rsid w:val="00274868"/>
    <w:rsid w:val="00277D21"/>
    <w:rsid w:val="00281FBD"/>
    <w:rsid w:val="00282AE5"/>
    <w:rsid w:val="00295ADE"/>
    <w:rsid w:val="002A3536"/>
    <w:rsid w:val="002A3DFC"/>
    <w:rsid w:val="002A437B"/>
    <w:rsid w:val="002B2D09"/>
    <w:rsid w:val="002B7AEC"/>
    <w:rsid w:val="002D4354"/>
    <w:rsid w:val="002E192C"/>
    <w:rsid w:val="002E2404"/>
    <w:rsid w:val="002E3AB4"/>
    <w:rsid w:val="002F4066"/>
    <w:rsid w:val="00301C5A"/>
    <w:rsid w:val="00302D76"/>
    <w:rsid w:val="003104B1"/>
    <w:rsid w:val="00310E33"/>
    <w:rsid w:val="00312C56"/>
    <w:rsid w:val="00312F50"/>
    <w:rsid w:val="00314397"/>
    <w:rsid w:val="00316262"/>
    <w:rsid w:val="0031706E"/>
    <w:rsid w:val="00321E00"/>
    <w:rsid w:val="00325886"/>
    <w:rsid w:val="00325A9D"/>
    <w:rsid w:val="00327CCB"/>
    <w:rsid w:val="003377AE"/>
    <w:rsid w:val="00340165"/>
    <w:rsid w:val="00343BCC"/>
    <w:rsid w:val="00350828"/>
    <w:rsid w:val="00353589"/>
    <w:rsid w:val="003623AE"/>
    <w:rsid w:val="00362FE6"/>
    <w:rsid w:val="003758F9"/>
    <w:rsid w:val="0037794A"/>
    <w:rsid w:val="0038005C"/>
    <w:rsid w:val="00382180"/>
    <w:rsid w:val="003839C0"/>
    <w:rsid w:val="003948E2"/>
    <w:rsid w:val="00396B01"/>
    <w:rsid w:val="003A53BF"/>
    <w:rsid w:val="003B1DF8"/>
    <w:rsid w:val="003B24E0"/>
    <w:rsid w:val="003B3543"/>
    <w:rsid w:val="003B74F2"/>
    <w:rsid w:val="003C6C89"/>
    <w:rsid w:val="003D4B66"/>
    <w:rsid w:val="003E3EEB"/>
    <w:rsid w:val="003E7291"/>
    <w:rsid w:val="003F79A0"/>
    <w:rsid w:val="00403057"/>
    <w:rsid w:val="00404849"/>
    <w:rsid w:val="004253C8"/>
    <w:rsid w:val="00431A7D"/>
    <w:rsid w:val="00433410"/>
    <w:rsid w:val="0045242E"/>
    <w:rsid w:val="00453AD9"/>
    <w:rsid w:val="004546B4"/>
    <w:rsid w:val="00456AFD"/>
    <w:rsid w:val="0046269B"/>
    <w:rsid w:val="00462806"/>
    <w:rsid w:val="004657A7"/>
    <w:rsid w:val="00483559"/>
    <w:rsid w:val="0048364B"/>
    <w:rsid w:val="00483F20"/>
    <w:rsid w:val="00491B27"/>
    <w:rsid w:val="00491FAA"/>
    <w:rsid w:val="00493305"/>
    <w:rsid w:val="004A5C11"/>
    <w:rsid w:val="004B47C7"/>
    <w:rsid w:val="004B5B3E"/>
    <w:rsid w:val="004C1197"/>
    <w:rsid w:val="004C1F79"/>
    <w:rsid w:val="004C46F0"/>
    <w:rsid w:val="004C48FD"/>
    <w:rsid w:val="004D0C24"/>
    <w:rsid w:val="004D0DA3"/>
    <w:rsid w:val="004D1540"/>
    <w:rsid w:val="004D1EC9"/>
    <w:rsid w:val="004E15F2"/>
    <w:rsid w:val="004E3B27"/>
    <w:rsid w:val="004E4EAE"/>
    <w:rsid w:val="004E57E2"/>
    <w:rsid w:val="004F11EC"/>
    <w:rsid w:val="004F2116"/>
    <w:rsid w:val="004F22AC"/>
    <w:rsid w:val="004F439E"/>
    <w:rsid w:val="00511A12"/>
    <w:rsid w:val="005128AB"/>
    <w:rsid w:val="00522F57"/>
    <w:rsid w:val="0052308B"/>
    <w:rsid w:val="00531392"/>
    <w:rsid w:val="005450BB"/>
    <w:rsid w:val="00550AEF"/>
    <w:rsid w:val="005634A5"/>
    <w:rsid w:val="00563E87"/>
    <w:rsid w:val="00566A3E"/>
    <w:rsid w:val="0058176E"/>
    <w:rsid w:val="005B18BA"/>
    <w:rsid w:val="005B2723"/>
    <w:rsid w:val="005B2A16"/>
    <w:rsid w:val="005B37F4"/>
    <w:rsid w:val="005B67BE"/>
    <w:rsid w:val="005D2214"/>
    <w:rsid w:val="005D3AFC"/>
    <w:rsid w:val="005E5065"/>
    <w:rsid w:val="005E5EC8"/>
    <w:rsid w:val="005F5C6E"/>
    <w:rsid w:val="005F6116"/>
    <w:rsid w:val="005F7B97"/>
    <w:rsid w:val="006030CB"/>
    <w:rsid w:val="00606ACF"/>
    <w:rsid w:val="00613D19"/>
    <w:rsid w:val="00626F86"/>
    <w:rsid w:val="006574D5"/>
    <w:rsid w:val="00657BFA"/>
    <w:rsid w:val="006703F7"/>
    <w:rsid w:val="00680711"/>
    <w:rsid w:val="00687665"/>
    <w:rsid w:val="0069224E"/>
    <w:rsid w:val="006A3D26"/>
    <w:rsid w:val="006A3FD5"/>
    <w:rsid w:val="006B122B"/>
    <w:rsid w:val="006B721F"/>
    <w:rsid w:val="006C2EC0"/>
    <w:rsid w:val="006C4D5B"/>
    <w:rsid w:val="006E1EA7"/>
    <w:rsid w:val="006E2B45"/>
    <w:rsid w:val="006E4BCF"/>
    <w:rsid w:val="006F0D9C"/>
    <w:rsid w:val="006F2BBA"/>
    <w:rsid w:val="006F565D"/>
    <w:rsid w:val="006F6AE5"/>
    <w:rsid w:val="006F72F7"/>
    <w:rsid w:val="0070643D"/>
    <w:rsid w:val="00730FE8"/>
    <w:rsid w:val="007367DC"/>
    <w:rsid w:val="00744080"/>
    <w:rsid w:val="007446C8"/>
    <w:rsid w:val="0074697E"/>
    <w:rsid w:val="00746A91"/>
    <w:rsid w:val="00753D08"/>
    <w:rsid w:val="00754382"/>
    <w:rsid w:val="00755A60"/>
    <w:rsid w:val="007560DC"/>
    <w:rsid w:val="00762ADB"/>
    <w:rsid w:val="00773ADB"/>
    <w:rsid w:val="00785BC0"/>
    <w:rsid w:val="007A389D"/>
    <w:rsid w:val="007A3B01"/>
    <w:rsid w:val="007B57A8"/>
    <w:rsid w:val="007B5B41"/>
    <w:rsid w:val="007C5903"/>
    <w:rsid w:val="007C6FCA"/>
    <w:rsid w:val="007D029A"/>
    <w:rsid w:val="007E489A"/>
    <w:rsid w:val="007E4BC4"/>
    <w:rsid w:val="007F3A09"/>
    <w:rsid w:val="007F4B55"/>
    <w:rsid w:val="007F5E87"/>
    <w:rsid w:val="00812C44"/>
    <w:rsid w:val="00820BEA"/>
    <w:rsid w:val="008244A5"/>
    <w:rsid w:val="00825654"/>
    <w:rsid w:val="00831F79"/>
    <w:rsid w:val="0083582A"/>
    <w:rsid w:val="00846E26"/>
    <w:rsid w:val="008562AB"/>
    <w:rsid w:val="008574EF"/>
    <w:rsid w:val="00864AFC"/>
    <w:rsid w:val="008749A0"/>
    <w:rsid w:val="008756F4"/>
    <w:rsid w:val="008824CA"/>
    <w:rsid w:val="00886BA8"/>
    <w:rsid w:val="008A1784"/>
    <w:rsid w:val="008A189D"/>
    <w:rsid w:val="008A202E"/>
    <w:rsid w:val="008A22BE"/>
    <w:rsid w:val="008B5DD1"/>
    <w:rsid w:val="008D6351"/>
    <w:rsid w:val="008E3A48"/>
    <w:rsid w:val="008E7DC4"/>
    <w:rsid w:val="008F1584"/>
    <w:rsid w:val="00906916"/>
    <w:rsid w:val="00907A35"/>
    <w:rsid w:val="00910AD4"/>
    <w:rsid w:val="00912076"/>
    <w:rsid w:val="00912EE2"/>
    <w:rsid w:val="009135E2"/>
    <w:rsid w:val="00915E5D"/>
    <w:rsid w:val="00921783"/>
    <w:rsid w:val="00921D7A"/>
    <w:rsid w:val="00922FE0"/>
    <w:rsid w:val="00961283"/>
    <w:rsid w:val="00963F3A"/>
    <w:rsid w:val="009668EC"/>
    <w:rsid w:val="009735F1"/>
    <w:rsid w:val="00980276"/>
    <w:rsid w:val="009825B4"/>
    <w:rsid w:val="00982BED"/>
    <w:rsid w:val="0098590B"/>
    <w:rsid w:val="0098663E"/>
    <w:rsid w:val="009950A8"/>
    <w:rsid w:val="00996927"/>
    <w:rsid w:val="00997ABF"/>
    <w:rsid w:val="009A7E11"/>
    <w:rsid w:val="009B416C"/>
    <w:rsid w:val="009B6539"/>
    <w:rsid w:val="009C0078"/>
    <w:rsid w:val="009C1C9C"/>
    <w:rsid w:val="009C77D2"/>
    <w:rsid w:val="009D18DF"/>
    <w:rsid w:val="009D313D"/>
    <w:rsid w:val="009E0438"/>
    <w:rsid w:val="009E6902"/>
    <w:rsid w:val="009F67EA"/>
    <w:rsid w:val="00A01D5F"/>
    <w:rsid w:val="00A1036F"/>
    <w:rsid w:val="00A10631"/>
    <w:rsid w:val="00A212DA"/>
    <w:rsid w:val="00A31441"/>
    <w:rsid w:val="00A37718"/>
    <w:rsid w:val="00A37FAC"/>
    <w:rsid w:val="00A56CE9"/>
    <w:rsid w:val="00A5721F"/>
    <w:rsid w:val="00A703D6"/>
    <w:rsid w:val="00A76206"/>
    <w:rsid w:val="00A82AB5"/>
    <w:rsid w:val="00A865A1"/>
    <w:rsid w:val="00A979CA"/>
    <w:rsid w:val="00AB4DAE"/>
    <w:rsid w:val="00AB54D4"/>
    <w:rsid w:val="00AC25A7"/>
    <w:rsid w:val="00AC2E0F"/>
    <w:rsid w:val="00AD7B04"/>
    <w:rsid w:val="00AE3887"/>
    <w:rsid w:val="00B0191A"/>
    <w:rsid w:val="00B14C26"/>
    <w:rsid w:val="00B16F0A"/>
    <w:rsid w:val="00B24F7D"/>
    <w:rsid w:val="00B47DB1"/>
    <w:rsid w:val="00B54219"/>
    <w:rsid w:val="00B6417A"/>
    <w:rsid w:val="00B73D47"/>
    <w:rsid w:val="00B77BCC"/>
    <w:rsid w:val="00B849B3"/>
    <w:rsid w:val="00B969DA"/>
    <w:rsid w:val="00BA45FB"/>
    <w:rsid w:val="00BC0226"/>
    <w:rsid w:val="00BC38E2"/>
    <w:rsid w:val="00BC59D1"/>
    <w:rsid w:val="00BC7C93"/>
    <w:rsid w:val="00BD5160"/>
    <w:rsid w:val="00BD6B60"/>
    <w:rsid w:val="00BE3234"/>
    <w:rsid w:val="00C06BEC"/>
    <w:rsid w:val="00C11B4C"/>
    <w:rsid w:val="00C11BF2"/>
    <w:rsid w:val="00C1380C"/>
    <w:rsid w:val="00C1398B"/>
    <w:rsid w:val="00C150DC"/>
    <w:rsid w:val="00C2567A"/>
    <w:rsid w:val="00C30530"/>
    <w:rsid w:val="00C37321"/>
    <w:rsid w:val="00C45BD1"/>
    <w:rsid w:val="00C500CF"/>
    <w:rsid w:val="00C501B2"/>
    <w:rsid w:val="00C562A3"/>
    <w:rsid w:val="00C63311"/>
    <w:rsid w:val="00C669C9"/>
    <w:rsid w:val="00C709B0"/>
    <w:rsid w:val="00C728AF"/>
    <w:rsid w:val="00C754CA"/>
    <w:rsid w:val="00C7694E"/>
    <w:rsid w:val="00C80AEC"/>
    <w:rsid w:val="00C81667"/>
    <w:rsid w:val="00C94362"/>
    <w:rsid w:val="00CA0DB9"/>
    <w:rsid w:val="00CA0F5C"/>
    <w:rsid w:val="00CA1E1F"/>
    <w:rsid w:val="00CB0DF8"/>
    <w:rsid w:val="00CB1E58"/>
    <w:rsid w:val="00CD10C4"/>
    <w:rsid w:val="00CD2156"/>
    <w:rsid w:val="00CD2F5E"/>
    <w:rsid w:val="00CE36A4"/>
    <w:rsid w:val="00CF11E5"/>
    <w:rsid w:val="00CF18FD"/>
    <w:rsid w:val="00D07303"/>
    <w:rsid w:val="00D1748A"/>
    <w:rsid w:val="00D24D82"/>
    <w:rsid w:val="00D2709D"/>
    <w:rsid w:val="00D33061"/>
    <w:rsid w:val="00D364E5"/>
    <w:rsid w:val="00D435A8"/>
    <w:rsid w:val="00D454F7"/>
    <w:rsid w:val="00D61527"/>
    <w:rsid w:val="00D65C7B"/>
    <w:rsid w:val="00D7547E"/>
    <w:rsid w:val="00D87D58"/>
    <w:rsid w:val="00D9353D"/>
    <w:rsid w:val="00D97D8D"/>
    <w:rsid w:val="00DA2502"/>
    <w:rsid w:val="00DB470B"/>
    <w:rsid w:val="00DD09D8"/>
    <w:rsid w:val="00DD0E60"/>
    <w:rsid w:val="00DD1CBF"/>
    <w:rsid w:val="00DE6F31"/>
    <w:rsid w:val="00DF319A"/>
    <w:rsid w:val="00DF76C1"/>
    <w:rsid w:val="00DF7882"/>
    <w:rsid w:val="00DF7F98"/>
    <w:rsid w:val="00E038CF"/>
    <w:rsid w:val="00E05A05"/>
    <w:rsid w:val="00E061A4"/>
    <w:rsid w:val="00E067EC"/>
    <w:rsid w:val="00E12CFB"/>
    <w:rsid w:val="00E13B13"/>
    <w:rsid w:val="00E26613"/>
    <w:rsid w:val="00E33B89"/>
    <w:rsid w:val="00E34BAC"/>
    <w:rsid w:val="00E372F0"/>
    <w:rsid w:val="00E421EC"/>
    <w:rsid w:val="00E52362"/>
    <w:rsid w:val="00E5653A"/>
    <w:rsid w:val="00E570E6"/>
    <w:rsid w:val="00E67618"/>
    <w:rsid w:val="00E713FA"/>
    <w:rsid w:val="00E72D7D"/>
    <w:rsid w:val="00E75F1F"/>
    <w:rsid w:val="00E75F39"/>
    <w:rsid w:val="00E76F7F"/>
    <w:rsid w:val="00E77450"/>
    <w:rsid w:val="00E9598C"/>
    <w:rsid w:val="00EA6CD3"/>
    <w:rsid w:val="00EC66BC"/>
    <w:rsid w:val="00EC699E"/>
    <w:rsid w:val="00EC6BE2"/>
    <w:rsid w:val="00ED108E"/>
    <w:rsid w:val="00ED2791"/>
    <w:rsid w:val="00ED4E31"/>
    <w:rsid w:val="00EE0032"/>
    <w:rsid w:val="00EE141D"/>
    <w:rsid w:val="00EE2121"/>
    <w:rsid w:val="00EE4B5E"/>
    <w:rsid w:val="00EE5001"/>
    <w:rsid w:val="00EF2506"/>
    <w:rsid w:val="00EF28D9"/>
    <w:rsid w:val="00EF4C44"/>
    <w:rsid w:val="00F04DAD"/>
    <w:rsid w:val="00F071CF"/>
    <w:rsid w:val="00F07C0E"/>
    <w:rsid w:val="00F12473"/>
    <w:rsid w:val="00F15F5F"/>
    <w:rsid w:val="00F24192"/>
    <w:rsid w:val="00F41ED8"/>
    <w:rsid w:val="00F450C6"/>
    <w:rsid w:val="00F46090"/>
    <w:rsid w:val="00F5096B"/>
    <w:rsid w:val="00F60408"/>
    <w:rsid w:val="00F6096C"/>
    <w:rsid w:val="00F71D20"/>
    <w:rsid w:val="00F73906"/>
    <w:rsid w:val="00F775BA"/>
    <w:rsid w:val="00F81F29"/>
    <w:rsid w:val="00F84CA5"/>
    <w:rsid w:val="00F86605"/>
    <w:rsid w:val="00F90A0E"/>
    <w:rsid w:val="00F90D68"/>
    <w:rsid w:val="00F91CAF"/>
    <w:rsid w:val="00F9270D"/>
    <w:rsid w:val="00FA411D"/>
    <w:rsid w:val="00FA417E"/>
    <w:rsid w:val="00FB5DD8"/>
    <w:rsid w:val="00FB74A8"/>
    <w:rsid w:val="00FB7889"/>
    <w:rsid w:val="00FC3B68"/>
    <w:rsid w:val="00FC6BFA"/>
    <w:rsid w:val="00FD2AAE"/>
    <w:rsid w:val="00FE0476"/>
    <w:rsid w:val="00FE1515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F4B79"/>
  <w15:docId w15:val="{6A5F7635-AF34-45BE-A17C-EC03B83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EEB"/>
  </w:style>
  <w:style w:type="paragraph" w:styleId="Nagwek1">
    <w:name w:val="heading 1"/>
    <w:basedOn w:val="Normalny"/>
    <w:link w:val="Nagwek1Znak"/>
    <w:uiPriority w:val="9"/>
    <w:qFormat/>
    <w:rsid w:val="005313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C6FC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C6F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C6FC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F450C6"/>
    <w:rPr>
      <w:b/>
      <w:bCs/>
    </w:rPr>
  </w:style>
  <w:style w:type="paragraph" w:styleId="NormalnyWeb">
    <w:name w:val="Normal (Web)"/>
    <w:basedOn w:val="Normalny"/>
    <w:uiPriority w:val="99"/>
    <w:unhideWhenUsed/>
    <w:rsid w:val="00F4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313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omylnaczcionkaakapitu"/>
    <w:rsid w:val="007446C8"/>
  </w:style>
  <w:style w:type="paragraph" w:customStyle="1" w:styleId="page-product-title-long">
    <w:name w:val="page-product-title-long"/>
    <w:basedOn w:val="Normalny"/>
    <w:rsid w:val="0001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ite">
    <w:name w:val="hlite"/>
    <w:basedOn w:val="Domylnaczcionkaakapitu"/>
    <w:rsid w:val="000B1E85"/>
  </w:style>
  <w:style w:type="paragraph" w:customStyle="1" w:styleId="opis">
    <w:name w:val="opis"/>
    <w:basedOn w:val="Normalny"/>
    <w:rsid w:val="0045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D2C3B"/>
  </w:style>
  <w:style w:type="paragraph" w:styleId="Stopka">
    <w:name w:val="footer"/>
    <w:basedOn w:val="Normalny"/>
    <w:link w:val="StopkaZnak"/>
    <w:uiPriority w:val="99"/>
    <w:unhideWhenUsed/>
    <w:rsid w:val="000D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C3B"/>
  </w:style>
  <w:style w:type="character" w:customStyle="1" w:styleId="st">
    <w:name w:val="st"/>
    <w:basedOn w:val="Domylnaczcionkaakapitu"/>
    <w:rsid w:val="00C80AEC"/>
  </w:style>
  <w:style w:type="character" w:styleId="Uwydatnienie">
    <w:name w:val="Emphasis"/>
    <w:basedOn w:val="Domylnaczcionkaakapitu"/>
    <w:uiPriority w:val="20"/>
    <w:qFormat/>
    <w:rsid w:val="00C80AE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C5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28AF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253C8"/>
  </w:style>
  <w:style w:type="character" w:styleId="Odwoaniedokomentarza">
    <w:name w:val="annotation reference"/>
    <w:basedOn w:val="Domylnaczcionkaakapitu"/>
    <w:uiPriority w:val="99"/>
    <w:semiHidden/>
    <w:unhideWhenUsed/>
    <w:rsid w:val="007F3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0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27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7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2723"/>
    <w:rPr>
      <w:vertAlign w:val="superscript"/>
    </w:rPr>
  </w:style>
  <w:style w:type="paragraph" w:styleId="Bezodstpw">
    <w:name w:val="No Spacing"/>
    <w:uiPriority w:val="1"/>
    <w:qFormat/>
    <w:rsid w:val="00A5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FCF1F-AEE9-4C33-AB36-644A5319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htr</dc:creator>
  <cp:lastModifiedBy>Maciej Oziembło</cp:lastModifiedBy>
  <cp:revision>42</cp:revision>
  <dcterms:created xsi:type="dcterms:W3CDTF">2022-01-18T07:29:00Z</dcterms:created>
  <dcterms:modified xsi:type="dcterms:W3CDTF">2022-08-31T09:25:00Z</dcterms:modified>
</cp:coreProperties>
</file>