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351E5228" w:rsidR="00626F86" w:rsidRPr="00661B81" w:rsidRDefault="000D0BB5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661B81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Załącznik nr </w:t>
      </w:r>
      <w:r w:rsidR="00D26B49">
        <w:rPr>
          <w:rFonts w:ascii="Cambria" w:hAnsi="Cambria"/>
          <w:b/>
          <w:bCs/>
          <w:color w:val="000000" w:themeColor="text1"/>
          <w:sz w:val="24"/>
          <w:szCs w:val="24"/>
        </w:rPr>
        <w:t>3</w:t>
      </w:r>
      <w:r w:rsidR="00184BAE" w:rsidRPr="00661B81">
        <w:rPr>
          <w:rFonts w:ascii="Cambria" w:hAnsi="Cambria"/>
          <w:b/>
          <w:bCs/>
          <w:color w:val="000000" w:themeColor="text1"/>
          <w:sz w:val="24"/>
          <w:szCs w:val="24"/>
        </w:rPr>
        <w:t>.</w:t>
      </w:r>
      <w:r w:rsidR="003D0B30">
        <w:rPr>
          <w:rFonts w:ascii="Cambria" w:hAnsi="Cambria"/>
          <w:b/>
          <w:bCs/>
          <w:color w:val="000000" w:themeColor="text1"/>
          <w:sz w:val="24"/>
          <w:szCs w:val="24"/>
        </w:rPr>
        <w:t>3</w:t>
      </w:r>
      <w:r w:rsidR="00301C5A" w:rsidRPr="00661B81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do </w:t>
      </w:r>
      <w:r w:rsidR="000E4A74" w:rsidRPr="00661B81">
        <w:rPr>
          <w:rFonts w:ascii="Cambria" w:hAnsi="Cambria"/>
          <w:b/>
          <w:bCs/>
          <w:color w:val="000000" w:themeColor="text1"/>
          <w:sz w:val="24"/>
          <w:szCs w:val="24"/>
        </w:rPr>
        <w:t>SWZ</w:t>
      </w:r>
    </w:p>
    <w:p w14:paraId="17BAF181" w14:textId="79CFA106" w:rsidR="0069224E" w:rsidRPr="00661B81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14:paraId="2D61681B" w14:textId="008D1D02" w:rsidR="0069224E" w:rsidRPr="00661B81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  <w:r w:rsidRPr="00661B81">
        <w:rPr>
          <w:rFonts w:ascii="Cambria" w:hAnsi="Cambria"/>
          <w:b/>
          <w:bCs/>
          <w:color w:val="000000" w:themeColor="text1"/>
          <w:sz w:val="24"/>
          <w:szCs w:val="24"/>
        </w:rPr>
        <w:t>ZESTAWIENIE CENOWE</w:t>
      </w:r>
      <w:r w:rsidR="00EF2506" w:rsidRPr="00661B81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– część </w:t>
      </w:r>
      <w:r w:rsidR="003D0B30">
        <w:rPr>
          <w:rFonts w:ascii="Cambria" w:hAnsi="Cambria"/>
          <w:b/>
          <w:bCs/>
          <w:color w:val="000000" w:themeColor="text1"/>
          <w:sz w:val="24"/>
          <w:szCs w:val="24"/>
        </w:rPr>
        <w:t>3</w:t>
      </w:r>
      <w:r w:rsidR="00EF2506" w:rsidRPr="00661B81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– </w:t>
      </w:r>
      <w:r w:rsidR="00EF2506" w:rsidRPr="00661B81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pracowania </w:t>
      </w:r>
      <w:r w:rsidR="00EF744E" w:rsidRPr="00661B81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biologiczna</w:t>
      </w:r>
    </w:p>
    <w:p w14:paraId="33E5A28B" w14:textId="56654A11" w:rsidR="00301C5A" w:rsidRPr="00661B81" w:rsidRDefault="00301C5A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661B81" w:rsidRDefault="009735F1" w:rsidP="00DB470B">
      <w:pPr>
        <w:spacing w:after="0" w:line="240" w:lineRule="auto"/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4659" w:type="pct"/>
        <w:tblLook w:val="04A0" w:firstRow="1" w:lastRow="0" w:firstColumn="1" w:lastColumn="0" w:noHBand="0" w:noVBand="1"/>
      </w:tblPr>
      <w:tblGrid>
        <w:gridCol w:w="419"/>
        <w:gridCol w:w="3174"/>
        <w:gridCol w:w="2839"/>
        <w:gridCol w:w="2591"/>
        <w:gridCol w:w="1644"/>
        <w:gridCol w:w="1132"/>
        <w:gridCol w:w="1423"/>
        <w:gridCol w:w="1327"/>
      </w:tblGrid>
      <w:tr w:rsidR="000B139A" w:rsidRPr="00661B81" w14:paraId="728CA4F7" w14:textId="77777777" w:rsidTr="00661B81">
        <w:trPr>
          <w:trHeight w:val="264"/>
        </w:trPr>
        <w:tc>
          <w:tcPr>
            <w:tcW w:w="144" w:type="pct"/>
            <w:shd w:val="clear" w:color="auto" w:fill="D9D9D9" w:themeFill="background1" w:themeFillShade="D9"/>
            <w:vAlign w:val="center"/>
          </w:tcPr>
          <w:p w14:paraId="67912F2D" w14:textId="06CAC621" w:rsidR="000B139A" w:rsidRPr="00661B81" w:rsidRDefault="000B139A" w:rsidP="00382180">
            <w:pPr>
              <w:pStyle w:val="Akapitzlist"/>
              <w:ind w:left="-3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61B81">
              <w:rPr>
                <w:rFonts w:ascii="Cambria" w:hAnsi="Cambria"/>
                <w:b/>
                <w:sz w:val="20"/>
                <w:szCs w:val="20"/>
                <w:u w:val="single"/>
              </w:rPr>
              <w:t>LP</w:t>
            </w: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14:paraId="47CBC496" w14:textId="6499B9D8" w:rsidR="000B139A" w:rsidRPr="00661B81" w:rsidRDefault="000B139A" w:rsidP="00396B0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61B81">
              <w:rPr>
                <w:rFonts w:ascii="Cambria" w:hAnsi="Cambria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76" w:type="pct"/>
            <w:shd w:val="clear" w:color="auto" w:fill="D9D9D9" w:themeFill="background1" w:themeFillShade="D9"/>
          </w:tcPr>
          <w:p w14:paraId="6F419644" w14:textId="0E02DDD5" w:rsidR="000B139A" w:rsidRPr="00661B81" w:rsidRDefault="000B139A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 w:rsidRPr="00661B81">
              <w:rPr>
                <w:rStyle w:val="Odwoanieprzypisudolnego"/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14:paraId="609F2064" w14:textId="77777777" w:rsidR="000B139A" w:rsidRPr="00661B81" w:rsidRDefault="000B139A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1B81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Jednostka miary (sztuka/komplet/zestaw)</w:t>
            </w:r>
          </w:p>
          <w:p w14:paraId="11834847" w14:textId="4FAEE855" w:rsidR="000B139A" w:rsidRPr="00661B81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61B81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i liczba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53F20C5F" w14:textId="77777777" w:rsidR="000B139A" w:rsidRPr="00661B81" w:rsidRDefault="000B139A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1B81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747892F9" w14:textId="07D188AF" w:rsidR="000B139A" w:rsidRPr="00661B81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661B81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50AB49BA" w14:textId="0C7551D5" w:rsidR="000B139A" w:rsidRPr="00661B81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61B81">
              <w:rPr>
                <w:rFonts w:ascii="Cambria" w:hAnsi="Cambria"/>
                <w:b/>
                <w:bCs/>
                <w:sz w:val="20"/>
                <w:szCs w:val="20"/>
              </w:rPr>
              <w:t>Stawka VAT</w:t>
            </w:r>
            <w:r w:rsidRPr="00661B81">
              <w:rPr>
                <w:rFonts w:ascii="Cambria" w:hAnsi="Cambria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14:paraId="0BD10AF6" w14:textId="77777777" w:rsidR="000B139A" w:rsidRPr="00661B81" w:rsidRDefault="000B139A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1B81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  <w:p w14:paraId="5638345E" w14:textId="6D9E23C8" w:rsidR="000B139A" w:rsidRPr="00661B81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661B81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66CF9422" w14:textId="77777777" w:rsidR="000B139A" w:rsidRPr="00661B81" w:rsidRDefault="000B139A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1B81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</w:p>
          <w:p w14:paraId="453DE525" w14:textId="4472CC85" w:rsidR="000B139A" w:rsidRPr="00661B81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661B81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</w:tr>
      <w:tr w:rsidR="000B139A" w:rsidRPr="00661B81" w14:paraId="3391D239" w14:textId="77777777" w:rsidTr="00661B81">
        <w:trPr>
          <w:trHeight w:val="264"/>
        </w:trPr>
        <w:tc>
          <w:tcPr>
            <w:tcW w:w="144" w:type="pct"/>
            <w:shd w:val="clear" w:color="auto" w:fill="D9D9D9" w:themeFill="background1" w:themeFillShade="D9"/>
            <w:vAlign w:val="center"/>
          </w:tcPr>
          <w:p w14:paraId="2DB1903E" w14:textId="77777777" w:rsidR="000B139A" w:rsidRPr="00661B81" w:rsidRDefault="000B139A" w:rsidP="00396B01">
            <w:pPr>
              <w:pStyle w:val="Akapitzlist"/>
              <w:ind w:left="360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14:paraId="0FF770FE" w14:textId="031CE0F0" w:rsidR="000B139A" w:rsidRPr="00661B81" w:rsidRDefault="000B139A" w:rsidP="00396B0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61B81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6" w:type="pct"/>
            <w:shd w:val="clear" w:color="auto" w:fill="D9D9D9" w:themeFill="background1" w:themeFillShade="D9"/>
          </w:tcPr>
          <w:p w14:paraId="22B68B47" w14:textId="05EE09C5" w:rsidR="000B139A" w:rsidRPr="00661B81" w:rsidRDefault="000B139A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14:paraId="2928104B" w14:textId="044353DB" w:rsidR="000B139A" w:rsidRPr="00661B81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61B81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0105DE06" w14:textId="25F4BC12" w:rsidR="000B139A" w:rsidRPr="00661B81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661B81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59233850" w14:textId="38DFCB44" w:rsidR="000B139A" w:rsidRPr="00661B81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61B8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14:paraId="37342E61" w14:textId="7C85C98A" w:rsidR="000B139A" w:rsidRPr="00661B81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661B81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8=[6]+VAT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67E411F5" w14:textId="3391AB2B" w:rsidR="000B139A" w:rsidRPr="00661B81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661B81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9=[5 x 8]</w:t>
            </w:r>
          </w:p>
        </w:tc>
      </w:tr>
      <w:tr w:rsidR="00661B81" w:rsidRPr="00661B81" w14:paraId="486C979E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1AF53E52" w14:textId="17623DCF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4D64A32F" w14:textId="3F4A8C66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Model łodygi jednoliściennej </w:t>
            </w:r>
            <w:r w:rsidRPr="00661B81">
              <w:rPr>
                <w:rFonts w:ascii="Cambria" w:hAnsi="Cambria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76" w:type="pct"/>
            <w:shd w:val="clear" w:color="auto" w:fill="auto"/>
          </w:tcPr>
          <w:p w14:paraId="7CBDA31F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D52249" w14:textId="1227CEE8" w:rsidR="00661B81" w:rsidRPr="00661B81" w:rsidRDefault="00661B81" w:rsidP="00661B81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DBA624F" w14:textId="58CD02DE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325A3868" w14:textId="68DB3370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4A32C11A" w14:textId="5B7DBB5A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1826DBB0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79262BD6" w14:textId="6205FE2F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6E120547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3C62AD45" w14:textId="2EE9F874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50182BB5" w14:textId="77777777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Struktury roślin</w:t>
            </w:r>
          </w:p>
          <w:p w14:paraId="309E04D0" w14:textId="4A51A614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i zwierząt</w:t>
            </w:r>
          </w:p>
        </w:tc>
        <w:tc>
          <w:tcPr>
            <w:tcW w:w="976" w:type="pct"/>
            <w:shd w:val="clear" w:color="auto" w:fill="auto"/>
          </w:tcPr>
          <w:p w14:paraId="1C394A76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2B63BF" w14:textId="5CEA62D6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AF35F57" w14:textId="65D8F8AA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zestaw</w:t>
            </w:r>
          </w:p>
        </w:tc>
        <w:tc>
          <w:tcPr>
            <w:tcW w:w="565" w:type="pct"/>
            <w:shd w:val="clear" w:color="auto" w:fill="auto"/>
          </w:tcPr>
          <w:p w14:paraId="159D8804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5777BB39" w14:textId="185C651E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27565545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3612108F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EF744E" w:rsidRPr="00661B81" w14:paraId="2CFDF7EE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7A65CFF7" w14:textId="60ED5434" w:rsidR="00EF744E" w:rsidRPr="00661B81" w:rsidRDefault="00EF744E" w:rsidP="00EF744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2EE838A8" w14:textId="4E2CE4E2" w:rsidR="00EF744E" w:rsidRPr="00661B81" w:rsidRDefault="00EF744E" w:rsidP="00EF744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zestaw do doświadczeń z biologii</w:t>
            </w:r>
          </w:p>
        </w:tc>
        <w:tc>
          <w:tcPr>
            <w:tcW w:w="976" w:type="pct"/>
            <w:shd w:val="clear" w:color="auto" w:fill="auto"/>
          </w:tcPr>
          <w:p w14:paraId="26DEA102" w14:textId="77777777" w:rsidR="00EF744E" w:rsidRPr="00661B81" w:rsidRDefault="00EF744E" w:rsidP="00EF744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25DAD" w14:textId="45D38778" w:rsidR="00EF744E" w:rsidRPr="00661B81" w:rsidRDefault="00EF744E" w:rsidP="00EF744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F060EB6" w14:textId="40F31B2C" w:rsidR="00EF744E" w:rsidRPr="00661B81" w:rsidRDefault="00661B81" w:rsidP="00EF744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zestaw</w:t>
            </w:r>
          </w:p>
        </w:tc>
        <w:tc>
          <w:tcPr>
            <w:tcW w:w="565" w:type="pct"/>
            <w:shd w:val="clear" w:color="auto" w:fill="auto"/>
          </w:tcPr>
          <w:p w14:paraId="366F4AB6" w14:textId="77777777" w:rsidR="00EF744E" w:rsidRPr="00661B81" w:rsidRDefault="00EF744E" w:rsidP="00EF744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669205DA" w14:textId="2B9FE46D" w:rsidR="00EF744E" w:rsidRPr="00661B81" w:rsidRDefault="00EF744E" w:rsidP="00EF74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0AF75EF4" w14:textId="77777777" w:rsidR="00EF744E" w:rsidRPr="00661B81" w:rsidRDefault="00EF744E" w:rsidP="00EF744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4F02798D" w14:textId="77777777" w:rsidR="00EF744E" w:rsidRPr="00661B81" w:rsidRDefault="00EF744E" w:rsidP="00EF744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700248DD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6FD21372" w14:textId="0BC43579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6940FEB6" w14:textId="23BE2F49" w:rsidR="00661B81" w:rsidRPr="00661B81" w:rsidRDefault="00661B81" w:rsidP="00661B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Mitoza</w:t>
            </w:r>
          </w:p>
        </w:tc>
        <w:tc>
          <w:tcPr>
            <w:tcW w:w="976" w:type="pct"/>
            <w:shd w:val="clear" w:color="auto" w:fill="auto"/>
          </w:tcPr>
          <w:p w14:paraId="5F00D3D8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D788785" w14:textId="3DCBE9B9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2A6CA68" w14:textId="633C9103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lastRenderedPageBreak/>
              <w:t>1 sztuka</w:t>
            </w:r>
          </w:p>
        </w:tc>
        <w:tc>
          <w:tcPr>
            <w:tcW w:w="565" w:type="pct"/>
            <w:shd w:val="clear" w:color="auto" w:fill="auto"/>
          </w:tcPr>
          <w:p w14:paraId="23AFBBF8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27CAD7CF" w14:textId="300AE9BD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2BC5FB50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6547011B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1B3D2954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7D66F460" w14:textId="014409A0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71BA10F7" w14:textId="001AD9A4" w:rsidR="00661B81" w:rsidRPr="00661B81" w:rsidRDefault="00661B81" w:rsidP="00661B81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Model komórki zwierzęcej </w:t>
            </w:r>
          </w:p>
        </w:tc>
        <w:tc>
          <w:tcPr>
            <w:tcW w:w="976" w:type="pct"/>
            <w:shd w:val="clear" w:color="auto" w:fill="auto"/>
          </w:tcPr>
          <w:p w14:paraId="52D23965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9CAF2" w14:textId="65F0B3B4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B75A384" w14:textId="3CFE4D86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1 sztuka </w:t>
            </w:r>
          </w:p>
        </w:tc>
        <w:tc>
          <w:tcPr>
            <w:tcW w:w="565" w:type="pct"/>
            <w:shd w:val="clear" w:color="auto" w:fill="auto"/>
          </w:tcPr>
          <w:p w14:paraId="7B0EE8D3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0606E822" w14:textId="2DB5BDB8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52040F08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00C185F8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2909ED4E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66011E1E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53ED5A9C" w14:textId="4B53BA74" w:rsidR="00661B81" w:rsidRPr="00661B81" w:rsidRDefault="00661B81" w:rsidP="00661B81">
            <w:pPr>
              <w:rPr>
                <w:rFonts w:ascii="Cambria" w:hAnsi="Cambria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Model komórki roślinnej </w:t>
            </w:r>
          </w:p>
        </w:tc>
        <w:tc>
          <w:tcPr>
            <w:tcW w:w="976" w:type="pct"/>
            <w:shd w:val="clear" w:color="auto" w:fill="auto"/>
          </w:tcPr>
          <w:p w14:paraId="3CBA81A3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3B9FA39" w14:textId="5A0C31C4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0C13799" w14:textId="6D146053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2F7EA8B9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291B8744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20210F2D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2F4FF229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041EEF23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2DB1C234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6624CE6D" w14:textId="77777777" w:rsidR="00661B81" w:rsidRPr="00661B81" w:rsidRDefault="00661B81" w:rsidP="00661B81">
            <w:pPr>
              <w:pStyle w:val="NormalnyWeb1"/>
              <w:shd w:val="clear" w:color="auto" w:fill="FFFFFF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color w:val="000000"/>
                <w:sz w:val="20"/>
                <w:szCs w:val="20"/>
              </w:rPr>
              <w:t>Rozwój płodu ludzkiego</w:t>
            </w:r>
          </w:p>
          <w:p w14:paraId="1774233A" w14:textId="77777777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14:paraId="3464A268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D7835D8" w14:textId="13B74654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7B68E23" w14:textId="41C04558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6177B96B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49111C81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307F6A83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232601C7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49923FA5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1C201438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15B46ACF" w14:textId="2D102715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Model RNA / biosynteza białek </w:t>
            </w:r>
          </w:p>
        </w:tc>
        <w:tc>
          <w:tcPr>
            <w:tcW w:w="976" w:type="pct"/>
            <w:shd w:val="clear" w:color="auto" w:fill="auto"/>
          </w:tcPr>
          <w:p w14:paraId="7911B01F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5724A99" w14:textId="369E8A8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CA4A50A" w14:textId="08310ED3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635C3D82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64B08C00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63F7CBCB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345204E3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515DED54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3C81D241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5B6BEE30" w14:textId="5FB8114A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Model DNA </w:t>
            </w:r>
          </w:p>
        </w:tc>
        <w:tc>
          <w:tcPr>
            <w:tcW w:w="976" w:type="pct"/>
            <w:shd w:val="clear" w:color="auto" w:fill="auto"/>
          </w:tcPr>
          <w:p w14:paraId="7B351ADB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69D9AD3" w14:textId="3F543E24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749865D" w14:textId="5D125D90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5AB48556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5A6C0F47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7E930B3A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6A22BA9C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59F5F05A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4B49D0DF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69DECE41" w14:textId="337C3AB8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Zestaw odczynników do biologii</w:t>
            </w:r>
          </w:p>
        </w:tc>
        <w:tc>
          <w:tcPr>
            <w:tcW w:w="976" w:type="pct"/>
            <w:shd w:val="clear" w:color="auto" w:fill="auto"/>
          </w:tcPr>
          <w:p w14:paraId="1DE0CB37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39B8C40" w14:textId="53E0B22E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16037A9" w14:textId="249C3DE6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565" w:type="pct"/>
            <w:shd w:val="clear" w:color="auto" w:fill="auto"/>
          </w:tcPr>
          <w:p w14:paraId="03442205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67D9C233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27FC1B10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0DA6FAF3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347BDE9D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3AA8ECBD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7D8EE93F" w14:textId="3FE581D5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color w:val="000000"/>
                <w:sz w:val="20"/>
                <w:szCs w:val="20"/>
              </w:rPr>
              <w:t xml:space="preserve">Aparat do osmozy </w:t>
            </w:r>
          </w:p>
        </w:tc>
        <w:tc>
          <w:tcPr>
            <w:tcW w:w="976" w:type="pct"/>
            <w:shd w:val="clear" w:color="auto" w:fill="auto"/>
          </w:tcPr>
          <w:p w14:paraId="6E206733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E971DE1" w14:textId="6C23FD38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66234A7" w14:textId="18FF5934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708AC481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16A180E7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4CDAD118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019461E2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56B257DB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11DF587C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4C6C7A37" w14:textId="4A59F3E2" w:rsidR="00661B81" w:rsidRPr="00661B81" w:rsidRDefault="00661B81" w:rsidP="00661B81">
            <w:pPr>
              <w:pStyle w:val="NormalnyWeb1"/>
              <w:shd w:val="clear" w:color="auto" w:fill="FFFFFF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color w:val="000000"/>
                <w:sz w:val="20"/>
                <w:szCs w:val="20"/>
              </w:rPr>
              <w:t xml:space="preserve">Bezpłciowy tors </w:t>
            </w:r>
          </w:p>
          <w:p w14:paraId="40523580" w14:textId="77777777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14:paraId="3BB64A8D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CDB3D64" w14:textId="5B56CAC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1CEE4DD" w14:textId="170DDFA8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292EF3B0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09477517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1563B824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2D9C0D2E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705F301F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6BDE8F6C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54311912" w14:textId="78997AD3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 xml:space="preserve">Szafa na szkło laboratoryjne przeszklona  </w:t>
            </w:r>
          </w:p>
        </w:tc>
        <w:tc>
          <w:tcPr>
            <w:tcW w:w="976" w:type="pct"/>
            <w:shd w:val="clear" w:color="auto" w:fill="auto"/>
          </w:tcPr>
          <w:p w14:paraId="2BAE200B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A9BA4AC" w14:textId="5210011D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0095238" w14:textId="0A49F99D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40A41260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7161B328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4C22EDE8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730DB82B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54E02DBB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655C5E8F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158224F5" w14:textId="77777777" w:rsidR="00661B81" w:rsidRDefault="00661B81" w:rsidP="00661B81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spellStart"/>
            <w:r w:rsidRPr="00661B81">
              <w:rPr>
                <w:rFonts w:ascii="Cambria" w:hAnsi="Cambria" w:cs="Arial"/>
                <w:sz w:val="20"/>
                <w:szCs w:val="20"/>
                <w:lang w:val="en-US"/>
              </w:rPr>
              <w:t>Mikroskopy</w:t>
            </w:r>
            <w:proofErr w:type="spellEnd"/>
            <w:r w:rsidRPr="00661B81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B81">
              <w:rPr>
                <w:rFonts w:ascii="Cambria" w:hAnsi="Cambria" w:cs="Arial"/>
                <w:sz w:val="20"/>
                <w:szCs w:val="20"/>
                <w:lang w:val="en-US"/>
              </w:rPr>
              <w:t>dla</w:t>
            </w:r>
            <w:proofErr w:type="spellEnd"/>
            <w:r w:rsidRPr="00661B81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B81">
              <w:rPr>
                <w:rFonts w:ascii="Cambria" w:hAnsi="Cambria" w:cs="Arial"/>
                <w:sz w:val="20"/>
                <w:szCs w:val="20"/>
                <w:lang w:val="en-US"/>
              </w:rPr>
              <w:t>uczniów</w:t>
            </w:r>
            <w:proofErr w:type="spellEnd"/>
          </w:p>
          <w:p w14:paraId="294E3B4B" w14:textId="77777777" w:rsidR="007B5839" w:rsidRDefault="007B5839" w:rsidP="00661B81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23A48013" w14:textId="3945680A" w:rsidR="007B5839" w:rsidRPr="00661B81" w:rsidRDefault="007B5839" w:rsidP="00661B81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(gwarancja na produkt objęta kryterium oceny ofert)</w:t>
            </w:r>
          </w:p>
        </w:tc>
        <w:tc>
          <w:tcPr>
            <w:tcW w:w="976" w:type="pct"/>
            <w:shd w:val="clear" w:color="auto" w:fill="auto"/>
          </w:tcPr>
          <w:p w14:paraId="4B079B70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D2107F" w14:textId="7DE2F2B9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DCFCFCC" w14:textId="52F9BDBF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10 sztuk</w:t>
            </w:r>
          </w:p>
        </w:tc>
        <w:tc>
          <w:tcPr>
            <w:tcW w:w="565" w:type="pct"/>
            <w:shd w:val="clear" w:color="auto" w:fill="auto"/>
          </w:tcPr>
          <w:p w14:paraId="1863A219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414E5C85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76402012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151B56DE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0A15D377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1AF24D0F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40AE2762" w14:textId="77777777" w:rsid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Mikroskop  dla nauczyciela</w:t>
            </w:r>
          </w:p>
          <w:p w14:paraId="7C55C33D" w14:textId="77777777" w:rsidR="007B5839" w:rsidRDefault="007B5839" w:rsidP="00661B81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C82ED46" w14:textId="0130088E" w:rsidR="007B5839" w:rsidRPr="00661B81" w:rsidRDefault="007B5839" w:rsidP="00661B81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(gwarancja na produkt objęta kryterium oceny ofert)</w:t>
            </w:r>
          </w:p>
        </w:tc>
        <w:tc>
          <w:tcPr>
            <w:tcW w:w="976" w:type="pct"/>
            <w:shd w:val="clear" w:color="auto" w:fill="auto"/>
          </w:tcPr>
          <w:p w14:paraId="068697A6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5D57272" w14:textId="74747944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089434FE" w14:textId="51F12DB0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38C1A2E1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77926AD3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47191FBB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29E3252C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02D22B8E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0D6BDC9A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7DFAA568" w14:textId="089C5A9B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Model tablicowy - Mejoza </w:t>
            </w:r>
          </w:p>
        </w:tc>
        <w:tc>
          <w:tcPr>
            <w:tcW w:w="976" w:type="pct"/>
            <w:shd w:val="clear" w:color="auto" w:fill="auto"/>
          </w:tcPr>
          <w:p w14:paraId="335D2E39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określone przez Zamawiającego w opisie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przedmiotu zamówienia:</w:t>
            </w:r>
          </w:p>
          <w:p w14:paraId="13A88018" w14:textId="18C318C0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246CF31" w14:textId="2C72A8F5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lastRenderedPageBreak/>
              <w:t>1 sztuka</w:t>
            </w:r>
          </w:p>
        </w:tc>
        <w:tc>
          <w:tcPr>
            <w:tcW w:w="565" w:type="pct"/>
            <w:shd w:val="clear" w:color="auto" w:fill="auto"/>
          </w:tcPr>
          <w:p w14:paraId="318766AA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327A55C2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1A38D0B1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10AAC848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1CF0117D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7A0BF390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714C93CB" w14:textId="77777777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Powiększony model </w:t>
            </w:r>
          </w:p>
          <w:p w14:paraId="378BD778" w14:textId="21CEC863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serca </w:t>
            </w:r>
          </w:p>
        </w:tc>
        <w:tc>
          <w:tcPr>
            <w:tcW w:w="976" w:type="pct"/>
            <w:shd w:val="clear" w:color="auto" w:fill="auto"/>
          </w:tcPr>
          <w:p w14:paraId="0F9941A3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D5EFB0" w14:textId="0577D36C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C58E54A" w14:textId="45C887AF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09612420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6EB383BD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77D1D8A0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487072C7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7C11C23B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40BBFC0D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06C15CB0" w14:textId="14EA3856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Model skóry</w:t>
            </w:r>
          </w:p>
        </w:tc>
        <w:tc>
          <w:tcPr>
            <w:tcW w:w="976" w:type="pct"/>
            <w:shd w:val="clear" w:color="auto" w:fill="auto"/>
          </w:tcPr>
          <w:p w14:paraId="60F69B77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30D76DF" w14:textId="6FB71E23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69625EB" w14:textId="390A25C2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7939B190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355DD1A2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6B3FF21D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0F384091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2CF02B7D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3B1A74DD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788001D2" w14:textId="77777777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Przezroczysty model </w:t>
            </w:r>
          </w:p>
          <w:p w14:paraId="01021742" w14:textId="61D2D989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płuc  </w:t>
            </w:r>
          </w:p>
        </w:tc>
        <w:tc>
          <w:tcPr>
            <w:tcW w:w="976" w:type="pct"/>
            <w:shd w:val="clear" w:color="auto" w:fill="auto"/>
          </w:tcPr>
          <w:p w14:paraId="5F0C12DC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842F1B4" w14:textId="6D3C5C5C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B3F5F1B" w14:textId="55574D81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59307682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333F420D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1CD5CAFC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50D8EC5A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40B1C05D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0631042A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21796E51" w14:textId="70F04D89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Układ pokarmowy </w:t>
            </w:r>
          </w:p>
        </w:tc>
        <w:tc>
          <w:tcPr>
            <w:tcW w:w="976" w:type="pct"/>
            <w:shd w:val="clear" w:color="auto" w:fill="auto"/>
          </w:tcPr>
          <w:p w14:paraId="3FB0187A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A89CF99" w14:textId="61A7DF41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3EE06F0" w14:textId="11453963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7D8CDD4E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2012FB6A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1343D193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2BCBB37E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15FCBC11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5F495D3A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4DDB68C5" w14:textId="77777777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Szkielet człowieka </w:t>
            </w:r>
          </w:p>
          <w:p w14:paraId="1C8A62F9" w14:textId="754F2BE6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180 cm </w:t>
            </w:r>
          </w:p>
        </w:tc>
        <w:tc>
          <w:tcPr>
            <w:tcW w:w="976" w:type="pct"/>
            <w:shd w:val="clear" w:color="auto" w:fill="auto"/>
          </w:tcPr>
          <w:p w14:paraId="002C9FC7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403A953" w14:textId="4AFA3CA1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B8397D7" w14:textId="27B7578B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2264DFE9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12EEA817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68B347E7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40DA690C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38C817ED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34357C8C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02F7D085" w14:textId="79540AB1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Stół do obserwacji  </w:t>
            </w:r>
          </w:p>
        </w:tc>
        <w:tc>
          <w:tcPr>
            <w:tcW w:w="976" w:type="pct"/>
            <w:shd w:val="clear" w:color="auto" w:fill="auto"/>
          </w:tcPr>
          <w:p w14:paraId="7CF4D430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określone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przez Zamawiającego w opisie przedmiotu zamówienia:</w:t>
            </w:r>
          </w:p>
          <w:p w14:paraId="780720A1" w14:textId="577D2CA6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47BC809" w14:textId="3FA63B66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lastRenderedPageBreak/>
              <w:t>1 sztuka</w:t>
            </w:r>
          </w:p>
        </w:tc>
        <w:tc>
          <w:tcPr>
            <w:tcW w:w="565" w:type="pct"/>
            <w:shd w:val="clear" w:color="auto" w:fill="auto"/>
          </w:tcPr>
          <w:p w14:paraId="5BB5E24D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6BB7866D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7AACF75C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589A76B0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605F8DA2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228971F4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0DE54F65" w14:textId="282B171F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Krzesełka dla uczniów </w:t>
            </w:r>
          </w:p>
        </w:tc>
        <w:tc>
          <w:tcPr>
            <w:tcW w:w="976" w:type="pct"/>
            <w:shd w:val="clear" w:color="auto" w:fill="auto"/>
          </w:tcPr>
          <w:p w14:paraId="7826B5D7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123A08C" w14:textId="001AFBA3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ED2DFF2" w14:textId="674191F7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30 sztuk</w:t>
            </w:r>
          </w:p>
        </w:tc>
        <w:tc>
          <w:tcPr>
            <w:tcW w:w="565" w:type="pct"/>
            <w:shd w:val="clear" w:color="auto" w:fill="auto"/>
          </w:tcPr>
          <w:p w14:paraId="3AE60C86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267B40B4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616E12EE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56D9109F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6F2D823C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4C2D06AF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7666442F" w14:textId="1822CC9E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Ławki dla uczniów</w:t>
            </w:r>
          </w:p>
        </w:tc>
        <w:tc>
          <w:tcPr>
            <w:tcW w:w="976" w:type="pct"/>
            <w:shd w:val="clear" w:color="auto" w:fill="auto"/>
          </w:tcPr>
          <w:p w14:paraId="26343984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C52AC65" w14:textId="3C8F3141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AAC7922" w14:textId="5989AFBC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30 sztuk</w:t>
            </w:r>
          </w:p>
        </w:tc>
        <w:tc>
          <w:tcPr>
            <w:tcW w:w="565" w:type="pct"/>
            <w:shd w:val="clear" w:color="auto" w:fill="auto"/>
          </w:tcPr>
          <w:p w14:paraId="65AFCA0B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23E6E6C8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6C3057E0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15A828AF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EF744E" w:rsidRPr="00661B81" w14:paraId="5B15343A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685B218A" w14:textId="77777777" w:rsidR="00EF744E" w:rsidRPr="00661B81" w:rsidRDefault="00EF744E" w:rsidP="00EF744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0B22A0D9" w14:textId="2ADB6ED1" w:rsidR="00EF744E" w:rsidRPr="00661B81" w:rsidRDefault="00EF744E" w:rsidP="00EF744E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Zestaw preparatów biologicznych</w:t>
            </w:r>
          </w:p>
        </w:tc>
        <w:tc>
          <w:tcPr>
            <w:tcW w:w="976" w:type="pct"/>
            <w:shd w:val="clear" w:color="auto" w:fill="auto"/>
          </w:tcPr>
          <w:p w14:paraId="5C616A98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A816605" w14:textId="20433D36" w:rsidR="00EF744E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133A8B4" w14:textId="137B4D47" w:rsidR="00EF744E" w:rsidRPr="00661B81" w:rsidRDefault="00661B81" w:rsidP="00EF744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zestaw</w:t>
            </w:r>
          </w:p>
        </w:tc>
        <w:tc>
          <w:tcPr>
            <w:tcW w:w="565" w:type="pct"/>
            <w:shd w:val="clear" w:color="auto" w:fill="auto"/>
          </w:tcPr>
          <w:p w14:paraId="15DBE7E5" w14:textId="77777777" w:rsidR="00EF744E" w:rsidRPr="00661B81" w:rsidRDefault="00EF744E" w:rsidP="00EF744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305C0240" w14:textId="77777777" w:rsidR="00EF744E" w:rsidRPr="00661B81" w:rsidRDefault="00EF744E" w:rsidP="00EF74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54CF24B8" w14:textId="77777777" w:rsidR="00EF744E" w:rsidRPr="00661B81" w:rsidRDefault="00EF744E" w:rsidP="00EF744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29C08E06" w14:textId="77777777" w:rsidR="00EF744E" w:rsidRPr="00661B81" w:rsidRDefault="00EF744E" w:rsidP="00EF744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F0D9C" w:rsidRPr="00661B81" w14:paraId="6E8A44A2" w14:textId="77777777" w:rsidTr="00382180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4A1078F" w14:textId="77777777" w:rsidR="006F0D9C" w:rsidRPr="00661B81" w:rsidRDefault="006F0D9C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0B2CBC46" w14:textId="7E7DD22C" w:rsidR="002363AB" w:rsidRPr="00661B81" w:rsidRDefault="002363AB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61B81">
              <w:rPr>
                <w:rFonts w:ascii="Cambria" w:hAnsi="Cambria"/>
                <w:b/>
                <w:sz w:val="20"/>
                <w:szCs w:val="20"/>
                <w:u w:val="single"/>
              </w:rPr>
              <w:t>Łączna kwota brutto ………………………</w:t>
            </w:r>
          </w:p>
          <w:p w14:paraId="74BEA0EA" w14:textId="77777777" w:rsidR="002363AB" w:rsidRPr="00661B81" w:rsidRDefault="002363AB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43F02362" w14:textId="4E3F7D81" w:rsidR="002363AB" w:rsidRPr="00661B81" w:rsidRDefault="002363AB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</w:tbl>
    <w:p w14:paraId="5DC54D4B" w14:textId="6312C8D3" w:rsidR="00A1036F" w:rsidRPr="00661B81" w:rsidRDefault="00A1036F" w:rsidP="00EF2506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sectPr w:rsidR="00A1036F" w:rsidRPr="00661B81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919E" w14:textId="77777777" w:rsidR="007D05EB" w:rsidRDefault="007D05EB" w:rsidP="000D2C3B">
      <w:pPr>
        <w:spacing w:after="0" w:line="240" w:lineRule="auto"/>
      </w:pPr>
      <w:r>
        <w:separator/>
      </w:r>
    </w:p>
  </w:endnote>
  <w:endnote w:type="continuationSeparator" w:id="0">
    <w:p w14:paraId="59D26F63" w14:textId="77777777" w:rsidR="007D05EB" w:rsidRDefault="007D05EB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137">
    <w:altName w:val="Calibri"/>
    <w:charset w:val="EE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772E" w14:textId="77777777" w:rsidR="007D05EB" w:rsidRDefault="007D05EB" w:rsidP="000D2C3B">
      <w:pPr>
        <w:spacing w:after="0" w:line="240" w:lineRule="auto"/>
      </w:pPr>
      <w:r>
        <w:separator/>
      </w:r>
    </w:p>
  </w:footnote>
  <w:footnote w:type="continuationSeparator" w:id="0">
    <w:p w14:paraId="46FA0773" w14:textId="77777777" w:rsidR="007D05EB" w:rsidRDefault="007D05EB" w:rsidP="000D2C3B">
      <w:pPr>
        <w:spacing w:after="0" w:line="240" w:lineRule="auto"/>
      </w:pPr>
      <w:r>
        <w:continuationSeparator/>
      </w:r>
    </w:p>
  </w:footnote>
  <w:footnote w:id="1">
    <w:p w14:paraId="1F04F079" w14:textId="4D28BDC0" w:rsidR="000B139A" w:rsidRDefault="000B139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EBF3" w14:textId="7AB74E42" w:rsidR="000E5894" w:rsidRPr="00B77641" w:rsidRDefault="003D0B30" w:rsidP="00B77641">
    <w:pPr>
      <w:tabs>
        <w:tab w:val="left" w:pos="2190"/>
        <w:tab w:val="center" w:pos="4620"/>
      </w:tabs>
      <w:jc w:val="center"/>
    </w:pPr>
    <w:r w:rsidRPr="00F1511F">
      <w:rPr>
        <w:noProof/>
      </w:rPr>
      <w:drawing>
        <wp:inline distT="0" distB="0" distL="0" distR="0" wp14:anchorId="572C2ABE" wp14:editId="267F3F97">
          <wp:extent cx="5762625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0714859">
    <w:abstractNumId w:val="0"/>
  </w:num>
  <w:num w:numId="2" w16cid:durableId="2105834725">
    <w:abstractNumId w:val="1"/>
  </w:num>
  <w:num w:numId="3" w16cid:durableId="305283189">
    <w:abstractNumId w:val="2"/>
  </w:num>
  <w:num w:numId="4" w16cid:durableId="1294360582">
    <w:abstractNumId w:val="49"/>
  </w:num>
  <w:num w:numId="5" w16cid:durableId="1784883627">
    <w:abstractNumId w:val="6"/>
  </w:num>
  <w:num w:numId="6" w16cid:durableId="885990171">
    <w:abstractNumId w:val="39"/>
  </w:num>
  <w:num w:numId="7" w16cid:durableId="1449161723">
    <w:abstractNumId w:val="13"/>
  </w:num>
  <w:num w:numId="8" w16cid:durableId="920875308">
    <w:abstractNumId w:val="79"/>
  </w:num>
  <w:num w:numId="9" w16cid:durableId="885677779">
    <w:abstractNumId w:val="22"/>
  </w:num>
  <w:num w:numId="10" w16cid:durableId="7678621">
    <w:abstractNumId w:val="48"/>
  </w:num>
  <w:num w:numId="11" w16cid:durableId="139270680">
    <w:abstractNumId w:val="33"/>
  </w:num>
  <w:num w:numId="12" w16cid:durableId="1220440255">
    <w:abstractNumId w:val="54"/>
  </w:num>
  <w:num w:numId="13" w16cid:durableId="1588610199">
    <w:abstractNumId w:val="78"/>
  </w:num>
  <w:num w:numId="14" w16cid:durableId="380633251">
    <w:abstractNumId w:val="23"/>
  </w:num>
  <w:num w:numId="15" w16cid:durableId="544293710">
    <w:abstractNumId w:val="74"/>
  </w:num>
  <w:num w:numId="16" w16cid:durableId="1851067663">
    <w:abstractNumId w:val="25"/>
  </w:num>
  <w:num w:numId="17" w16cid:durableId="1903784444">
    <w:abstractNumId w:val="43"/>
  </w:num>
  <w:num w:numId="18" w16cid:durableId="862330490">
    <w:abstractNumId w:val="76"/>
  </w:num>
  <w:num w:numId="19" w16cid:durableId="1615289551">
    <w:abstractNumId w:val="35"/>
  </w:num>
  <w:num w:numId="20" w16cid:durableId="279994431">
    <w:abstractNumId w:val="45"/>
  </w:num>
  <w:num w:numId="21" w16cid:durableId="1212308878">
    <w:abstractNumId w:val="16"/>
  </w:num>
  <w:num w:numId="22" w16cid:durableId="1549687918">
    <w:abstractNumId w:val="19"/>
  </w:num>
  <w:num w:numId="23" w16cid:durableId="761491390">
    <w:abstractNumId w:val="5"/>
  </w:num>
  <w:num w:numId="24" w16cid:durableId="804469027">
    <w:abstractNumId w:val="62"/>
  </w:num>
  <w:num w:numId="25" w16cid:durableId="332881544">
    <w:abstractNumId w:val="15"/>
  </w:num>
  <w:num w:numId="26" w16cid:durableId="303780557">
    <w:abstractNumId w:val="17"/>
  </w:num>
  <w:num w:numId="27" w16cid:durableId="1503816500">
    <w:abstractNumId w:val="64"/>
  </w:num>
  <w:num w:numId="28" w16cid:durableId="790168964">
    <w:abstractNumId w:val="47"/>
  </w:num>
  <w:num w:numId="29" w16cid:durableId="637301559">
    <w:abstractNumId w:val="12"/>
  </w:num>
  <w:num w:numId="30" w16cid:durableId="1916234535">
    <w:abstractNumId w:val="73"/>
  </w:num>
  <w:num w:numId="31" w16cid:durableId="1720275806">
    <w:abstractNumId w:val="34"/>
  </w:num>
  <w:num w:numId="32" w16cid:durableId="1766261682">
    <w:abstractNumId w:val="52"/>
  </w:num>
  <w:num w:numId="33" w16cid:durableId="1903534">
    <w:abstractNumId w:val="61"/>
  </w:num>
  <w:num w:numId="34" w16cid:durableId="1922979385">
    <w:abstractNumId w:val="69"/>
  </w:num>
  <w:num w:numId="35" w16cid:durableId="979576326">
    <w:abstractNumId w:val="40"/>
  </w:num>
  <w:num w:numId="36" w16cid:durableId="28729192">
    <w:abstractNumId w:val="63"/>
  </w:num>
  <w:num w:numId="37" w16cid:durableId="1249538438">
    <w:abstractNumId w:val="21"/>
  </w:num>
  <w:num w:numId="38" w16cid:durableId="804279339">
    <w:abstractNumId w:val="28"/>
  </w:num>
  <w:num w:numId="39" w16cid:durableId="2024626064">
    <w:abstractNumId w:val="31"/>
  </w:num>
  <w:num w:numId="40" w16cid:durableId="1428887008">
    <w:abstractNumId w:val="44"/>
  </w:num>
  <w:num w:numId="41" w16cid:durableId="840897022">
    <w:abstractNumId w:val="46"/>
  </w:num>
  <w:num w:numId="42" w16cid:durableId="1759517605">
    <w:abstractNumId w:val="50"/>
  </w:num>
  <w:num w:numId="43" w16cid:durableId="1403941689">
    <w:abstractNumId w:val="11"/>
  </w:num>
  <w:num w:numId="44" w16cid:durableId="2144499220">
    <w:abstractNumId w:val="18"/>
  </w:num>
  <w:num w:numId="45" w16cid:durableId="131406516">
    <w:abstractNumId w:val="71"/>
  </w:num>
  <w:num w:numId="46" w16cid:durableId="254945292">
    <w:abstractNumId w:val="42"/>
  </w:num>
  <w:num w:numId="47" w16cid:durableId="1589924908">
    <w:abstractNumId w:val="66"/>
  </w:num>
  <w:num w:numId="48" w16cid:durableId="1807552591">
    <w:abstractNumId w:val="38"/>
  </w:num>
  <w:num w:numId="49" w16cid:durableId="932670214">
    <w:abstractNumId w:val="55"/>
  </w:num>
  <w:num w:numId="50" w16cid:durableId="1187674745">
    <w:abstractNumId w:val="51"/>
  </w:num>
  <w:num w:numId="51" w16cid:durableId="1420101740">
    <w:abstractNumId w:val="72"/>
  </w:num>
  <w:num w:numId="52" w16cid:durableId="1296136847">
    <w:abstractNumId w:val="10"/>
  </w:num>
  <w:num w:numId="53" w16cid:durableId="1815833682">
    <w:abstractNumId w:val="67"/>
  </w:num>
  <w:num w:numId="54" w16cid:durableId="2088377375">
    <w:abstractNumId w:val="75"/>
  </w:num>
  <w:num w:numId="55" w16cid:durableId="703869708">
    <w:abstractNumId w:val="24"/>
  </w:num>
  <w:num w:numId="56" w16cid:durableId="1380469101">
    <w:abstractNumId w:val="68"/>
  </w:num>
  <w:num w:numId="57" w16cid:durableId="804736814">
    <w:abstractNumId w:val="9"/>
  </w:num>
  <w:num w:numId="58" w16cid:durableId="216285824">
    <w:abstractNumId w:val="26"/>
  </w:num>
  <w:num w:numId="59" w16cid:durableId="1330672202">
    <w:abstractNumId w:val="3"/>
  </w:num>
  <w:num w:numId="60" w16cid:durableId="800264517">
    <w:abstractNumId w:val="53"/>
  </w:num>
  <w:num w:numId="61" w16cid:durableId="1508863897">
    <w:abstractNumId w:val="27"/>
  </w:num>
  <w:num w:numId="62" w16cid:durableId="1344744480">
    <w:abstractNumId w:val="29"/>
  </w:num>
  <w:num w:numId="63" w16cid:durableId="1386947897">
    <w:abstractNumId w:val="20"/>
  </w:num>
  <w:num w:numId="64" w16cid:durableId="2135364181">
    <w:abstractNumId w:val="59"/>
  </w:num>
  <w:num w:numId="65" w16cid:durableId="257449252">
    <w:abstractNumId w:val="30"/>
  </w:num>
  <w:num w:numId="66" w16cid:durableId="4750795">
    <w:abstractNumId w:val="58"/>
  </w:num>
  <w:num w:numId="67" w16cid:durableId="1726833254">
    <w:abstractNumId w:val="7"/>
  </w:num>
  <w:num w:numId="68" w16cid:durableId="1010717429">
    <w:abstractNumId w:val="4"/>
  </w:num>
  <w:num w:numId="69" w16cid:durableId="997466994">
    <w:abstractNumId w:val="60"/>
  </w:num>
  <w:num w:numId="70" w16cid:durableId="2077626257">
    <w:abstractNumId w:val="14"/>
  </w:num>
  <w:num w:numId="71" w16cid:durableId="726993587">
    <w:abstractNumId w:val="8"/>
  </w:num>
  <w:num w:numId="72" w16cid:durableId="1434784779">
    <w:abstractNumId w:val="56"/>
  </w:num>
  <w:num w:numId="73" w16cid:durableId="73016801">
    <w:abstractNumId w:val="41"/>
  </w:num>
  <w:num w:numId="74" w16cid:durableId="1407413610">
    <w:abstractNumId w:val="32"/>
  </w:num>
  <w:num w:numId="75" w16cid:durableId="79913445">
    <w:abstractNumId w:val="77"/>
  </w:num>
  <w:num w:numId="76" w16cid:durableId="1248493481">
    <w:abstractNumId w:val="36"/>
  </w:num>
  <w:num w:numId="77" w16cid:durableId="2057925087">
    <w:abstractNumId w:val="70"/>
  </w:num>
  <w:num w:numId="78" w16cid:durableId="1633099554">
    <w:abstractNumId w:val="57"/>
  </w:num>
  <w:num w:numId="79" w16cid:durableId="1842115901">
    <w:abstractNumId w:val="37"/>
  </w:num>
  <w:num w:numId="80" w16cid:durableId="1068066534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CA"/>
    <w:rsid w:val="00012058"/>
    <w:rsid w:val="0001763C"/>
    <w:rsid w:val="0002429E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4E8F"/>
    <w:rsid w:val="0008501E"/>
    <w:rsid w:val="000962C6"/>
    <w:rsid w:val="000A0CA9"/>
    <w:rsid w:val="000A3248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4A74"/>
    <w:rsid w:val="000E5894"/>
    <w:rsid w:val="000E60E6"/>
    <w:rsid w:val="000E7BB1"/>
    <w:rsid w:val="000F3D29"/>
    <w:rsid w:val="00112B11"/>
    <w:rsid w:val="00134E50"/>
    <w:rsid w:val="00136273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C58F6"/>
    <w:rsid w:val="001D24B3"/>
    <w:rsid w:val="001E30AC"/>
    <w:rsid w:val="002000CD"/>
    <w:rsid w:val="00201ADC"/>
    <w:rsid w:val="00204C80"/>
    <w:rsid w:val="00204F53"/>
    <w:rsid w:val="00214E18"/>
    <w:rsid w:val="00233270"/>
    <w:rsid w:val="0023395F"/>
    <w:rsid w:val="002363AB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5ADE"/>
    <w:rsid w:val="002A3536"/>
    <w:rsid w:val="002A3DFC"/>
    <w:rsid w:val="002A437B"/>
    <w:rsid w:val="002B2D09"/>
    <w:rsid w:val="002B7AEC"/>
    <w:rsid w:val="002D4354"/>
    <w:rsid w:val="002E192C"/>
    <w:rsid w:val="002E2404"/>
    <w:rsid w:val="002E3AB4"/>
    <w:rsid w:val="002F4066"/>
    <w:rsid w:val="00301C5A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3BCC"/>
    <w:rsid w:val="00350828"/>
    <w:rsid w:val="00353589"/>
    <w:rsid w:val="003623AE"/>
    <w:rsid w:val="00362FE6"/>
    <w:rsid w:val="003758F9"/>
    <w:rsid w:val="0037794A"/>
    <w:rsid w:val="0038005C"/>
    <w:rsid w:val="00382180"/>
    <w:rsid w:val="00382FA0"/>
    <w:rsid w:val="003839C0"/>
    <w:rsid w:val="003948E2"/>
    <w:rsid w:val="00396B01"/>
    <w:rsid w:val="003A53BF"/>
    <w:rsid w:val="003B1DF8"/>
    <w:rsid w:val="003B24E0"/>
    <w:rsid w:val="003B3543"/>
    <w:rsid w:val="003B74F2"/>
    <w:rsid w:val="003C6C89"/>
    <w:rsid w:val="003D0B30"/>
    <w:rsid w:val="003D4B66"/>
    <w:rsid w:val="003E3EEB"/>
    <w:rsid w:val="003E7291"/>
    <w:rsid w:val="003F79A0"/>
    <w:rsid w:val="00403057"/>
    <w:rsid w:val="00404849"/>
    <w:rsid w:val="004253C8"/>
    <w:rsid w:val="00431A7D"/>
    <w:rsid w:val="00433410"/>
    <w:rsid w:val="0045242E"/>
    <w:rsid w:val="00453AD9"/>
    <w:rsid w:val="004546B4"/>
    <w:rsid w:val="00456AFD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6F0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50AEF"/>
    <w:rsid w:val="005634A5"/>
    <w:rsid w:val="00563E87"/>
    <w:rsid w:val="00566A3E"/>
    <w:rsid w:val="0058176E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B97"/>
    <w:rsid w:val="006030CB"/>
    <w:rsid w:val="00606ACF"/>
    <w:rsid w:val="00613D19"/>
    <w:rsid w:val="00626F86"/>
    <w:rsid w:val="006574D5"/>
    <w:rsid w:val="00657BFA"/>
    <w:rsid w:val="00661B81"/>
    <w:rsid w:val="006703F7"/>
    <w:rsid w:val="00680711"/>
    <w:rsid w:val="00687665"/>
    <w:rsid w:val="0069224E"/>
    <w:rsid w:val="006A3D26"/>
    <w:rsid w:val="006A3FD5"/>
    <w:rsid w:val="006B122B"/>
    <w:rsid w:val="006B721F"/>
    <w:rsid w:val="006C2EC0"/>
    <w:rsid w:val="006C4D5B"/>
    <w:rsid w:val="006E1EA7"/>
    <w:rsid w:val="006E2B45"/>
    <w:rsid w:val="006E4BCF"/>
    <w:rsid w:val="006F0D9C"/>
    <w:rsid w:val="006F0EBB"/>
    <w:rsid w:val="006F2BBA"/>
    <w:rsid w:val="006F565D"/>
    <w:rsid w:val="006F6AE5"/>
    <w:rsid w:val="006F72F7"/>
    <w:rsid w:val="0070643D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57A8"/>
    <w:rsid w:val="007B5839"/>
    <w:rsid w:val="007B5B41"/>
    <w:rsid w:val="007C5903"/>
    <w:rsid w:val="007C6FCA"/>
    <w:rsid w:val="007D029A"/>
    <w:rsid w:val="007D05EB"/>
    <w:rsid w:val="007E489A"/>
    <w:rsid w:val="007E4BC4"/>
    <w:rsid w:val="007F3A09"/>
    <w:rsid w:val="007F4B55"/>
    <w:rsid w:val="007F5E87"/>
    <w:rsid w:val="00812C44"/>
    <w:rsid w:val="00820BEA"/>
    <w:rsid w:val="008244A5"/>
    <w:rsid w:val="00825654"/>
    <w:rsid w:val="00831F79"/>
    <w:rsid w:val="0083582A"/>
    <w:rsid w:val="00846E26"/>
    <w:rsid w:val="008562AB"/>
    <w:rsid w:val="008574EF"/>
    <w:rsid w:val="00864AFC"/>
    <w:rsid w:val="008749A0"/>
    <w:rsid w:val="008756F4"/>
    <w:rsid w:val="008824CA"/>
    <w:rsid w:val="00886BA8"/>
    <w:rsid w:val="008A1784"/>
    <w:rsid w:val="008A189D"/>
    <w:rsid w:val="008A202E"/>
    <w:rsid w:val="008A22BE"/>
    <w:rsid w:val="008B5DD1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31441"/>
    <w:rsid w:val="00A37718"/>
    <w:rsid w:val="00A37FAC"/>
    <w:rsid w:val="00A56CE9"/>
    <w:rsid w:val="00A5721F"/>
    <w:rsid w:val="00A703D6"/>
    <w:rsid w:val="00A76206"/>
    <w:rsid w:val="00A82AB5"/>
    <w:rsid w:val="00A865A1"/>
    <w:rsid w:val="00A979CA"/>
    <w:rsid w:val="00AB4DAE"/>
    <w:rsid w:val="00AB54D4"/>
    <w:rsid w:val="00AC25A7"/>
    <w:rsid w:val="00AC2E0F"/>
    <w:rsid w:val="00AD7B04"/>
    <w:rsid w:val="00AE3887"/>
    <w:rsid w:val="00B0191A"/>
    <w:rsid w:val="00B14C26"/>
    <w:rsid w:val="00B16F0A"/>
    <w:rsid w:val="00B24F7D"/>
    <w:rsid w:val="00B47DB1"/>
    <w:rsid w:val="00B54219"/>
    <w:rsid w:val="00B6417A"/>
    <w:rsid w:val="00B77641"/>
    <w:rsid w:val="00B77BCC"/>
    <w:rsid w:val="00B969DA"/>
    <w:rsid w:val="00BA45FB"/>
    <w:rsid w:val="00BC0226"/>
    <w:rsid w:val="00BC38E2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1CD9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4E75"/>
    <w:rsid w:val="00C754CA"/>
    <w:rsid w:val="00C7694E"/>
    <w:rsid w:val="00C80AEC"/>
    <w:rsid w:val="00C81667"/>
    <w:rsid w:val="00C86D3E"/>
    <w:rsid w:val="00C94362"/>
    <w:rsid w:val="00CA0DB9"/>
    <w:rsid w:val="00CA0F5C"/>
    <w:rsid w:val="00CA1E1F"/>
    <w:rsid w:val="00CB0DF8"/>
    <w:rsid w:val="00CB1E58"/>
    <w:rsid w:val="00CD10C4"/>
    <w:rsid w:val="00CD2156"/>
    <w:rsid w:val="00CD2F5E"/>
    <w:rsid w:val="00CE36A4"/>
    <w:rsid w:val="00CF11E5"/>
    <w:rsid w:val="00CF18FD"/>
    <w:rsid w:val="00D07303"/>
    <w:rsid w:val="00D1748A"/>
    <w:rsid w:val="00D24D82"/>
    <w:rsid w:val="00D26B49"/>
    <w:rsid w:val="00D2709D"/>
    <w:rsid w:val="00D33061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9D8"/>
    <w:rsid w:val="00DD0E60"/>
    <w:rsid w:val="00DD1CBF"/>
    <w:rsid w:val="00DD551D"/>
    <w:rsid w:val="00DE6F31"/>
    <w:rsid w:val="00DF319A"/>
    <w:rsid w:val="00DF4692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6613"/>
    <w:rsid w:val="00E33B89"/>
    <w:rsid w:val="00E34BAC"/>
    <w:rsid w:val="00E421EC"/>
    <w:rsid w:val="00E52362"/>
    <w:rsid w:val="00E5653A"/>
    <w:rsid w:val="00E570E6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EF744E"/>
    <w:rsid w:val="00F04DAD"/>
    <w:rsid w:val="00F071CF"/>
    <w:rsid w:val="00F07C0E"/>
    <w:rsid w:val="00F12473"/>
    <w:rsid w:val="00F138CF"/>
    <w:rsid w:val="00F15F5F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A411D"/>
    <w:rsid w:val="00FA417E"/>
    <w:rsid w:val="00FB5DD8"/>
    <w:rsid w:val="00FB74A8"/>
    <w:rsid w:val="00FB7889"/>
    <w:rsid w:val="00FC3B68"/>
    <w:rsid w:val="00FC6BFA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  <w:style w:type="paragraph" w:customStyle="1" w:styleId="NormalnyWeb1">
    <w:name w:val="Normalny (Web)1"/>
    <w:basedOn w:val="Normalny"/>
    <w:rsid w:val="00EF744E"/>
    <w:pPr>
      <w:suppressAutoHyphens/>
    </w:pPr>
    <w:rPr>
      <w:rFonts w:ascii="Times New Roman" w:eastAsia="font1137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CF1F-AEE9-4C33-AB36-644A5319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Maciej Oziembło</cp:lastModifiedBy>
  <cp:revision>44</cp:revision>
  <dcterms:created xsi:type="dcterms:W3CDTF">2022-01-18T07:29:00Z</dcterms:created>
  <dcterms:modified xsi:type="dcterms:W3CDTF">2022-08-31T09:26:00Z</dcterms:modified>
</cp:coreProperties>
</file>